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FD" w:rsidRDefault="00B42CFD" w:rsidP="00B42CFD">
      <w:pPr>
        <w:jc w:val="cente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螢向榮星特色課程計畫</w:t>
      </w:r>
    </w:p>
    <w:p w:rsidR="00B42CFD" w:rsidRDefault="00B42CFD" w:rsidP="00B42CFD">
      <w:pPr>
        <w:rPr>
          <w:rFonts w:ascii="標楷體" w:eastAsia="標楷體" w:hAnsi="標楷體" w:cs="Arial"/>
          <w:b/>
          <w:color w:val="000000"/>
          <w:sz w:val="32"/>
          <w:szCs w:val="32"/>
        </w:rPr>
      </w:pPr>
    </w:p>
    <w:p w:rsidR="00B42CFD" w:rsidRDefault="00B42CFD" w:rsidP="00B42CFD">
      <w:pP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(八)藝文領域-</w:t>
      </w:r>
      <w:bookmarkStart w:id="0" w:name="_GoBack"/>
      <w:r>
        <w:rPr>
          <w:rFonts w:ascii="標楷體" w:eastAsia="標楷體" w:hAnsi="標楷體" w:cs="Arial" w:hint="eastAsia"/>
          <w:b/>
          <w:color w:val="000000"/>
          <w:sz w:val="32"/>
          <w:szCs w:val="32"/>
        </w:rPr>
        <w:t>視覺藝術</w:t>
      </w:r>
      <w:bookmarkEnd w:id="0"/>
    </w:p>
    <w:p w:rsidR="00B42CFD" w:rsidRDefault="00B42CFD" w:rsidP="00B42CFD">
      <w:pPr>
        <w:ind w:firstLineChars="300" w:firstLine="720"/>
        <w:rPr>
          <w:rFonts w:ascii="標楷體" w:eastAsia="標楷體" w:hAnsi="標楷體" w:cs="Arial" w:hint="eastAsia"/>
          <w:color w:val="000000"/>
          <w:szCs w:val="24"/>
        </w:rPr>
      </w:pPr>
      <w:r>
        <w:rPr>
          <w:rFonts w:ascii="標楷體" w:eastAsia="標楷體" w:hAnsi="標楷體" w:cs="Arial" w:hint="eastAsia"/>
          <w:color w:val="000000"/>
          <w:szCs w:val="24"/>
        </w:rPr>
        <w:t>1.三年級(上)</w:t>
      </w:r>
    </w:p>
    <w:p w:rsidR="00B42CFD" w:rsidRPr="006F6A90"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6F6A90">
        <w:rPr>
          <w:rFonts w:ascii="新細明體" w:hAnsi="新細明體" w:hint="eastAsia"/>
          <w:b/>
          <w:color w:val="000000"/>
          <w:sz w:val="28"/>
          <w:szCs w:val="28"/>
        </w:rPr>
        <w:t>設計理念說明</w:t>
      </w:r>
    </w:p>
    <w:p w:rsidR="00B42CFD" w:rsidRPr="006F6A90" w:rsidRDefault="00B42CFD" w:rsidP="00B42CFD">
      <w:pPr>
        <w:ind w:firstLineChars="100" w:firstLine="240"/>
        <w:rPr>
          <w:rFonts w:ascii="標楷體" w:eastAsia="標楷體" w:hAnsi="標楷體" w:hint="eastAsia"/>
          <w:b/>
          <w:color w:val="000000"/>
          <w:sz w:val="28"/>
          <w:szCs w:val="28"/>
        </w:rPr>
      </w:pPr>
      <w:r>
        <w:rPr>
          <w:rFonts w:ascii="標楷體" w:eastAsia="標楷體" w:hAnsi="標楷體" w:hint="eastAsia"/>
          <w:szCs w:val="24"/>
        </w:rPr>
        <w:t xml:space="preserve"> </w:t>
      </w:r>
      <w:r w:rsidRPr="006F6A90">
        <w:rPr>
          <w:rFonts w:ascii="標楷體" w:eastAsia="標楷體" w:hAnsi="標楷體" w:hint="eastAsia"/>
          <w:szCs w:val="24"/>
        </w:rPr>
        <w:t>藉由聆聽大自</w:t>
      </w:r>
      <w:r>
        <w:rPr>
          <w:rFonts w:ascii="標楷體" w:eastAsia="標楷體" w:hAnsi="標楷體" w:hint="eastAsia"/>
          <w:szCs w:val="24"/>
        </w:rPr>
        <w:t>然的聲音，認識校園裡的昆蟲，以及社區榮星公園對螢火蟲復育的現況，</w:t>
      </w:r>
      <w:r w:rsidRPr="006F6A90">
        <w:rPr>
          <w:rFonts w:ascii="標楷體" w:eastAsia="標楷體" w:hAnsi="標楷體" w:hint="eastAsia"/>
          <w:szCs w:val="24"/>
        </w:rPr>
        <w:t>運用放大鏡原理，結合點、線、面構成美感，觀察描繪進行創作。</w:t>
      </w:r>
    </w:p>
    <w:p w:rsidR="00B42CFD" w:rsidRPr="006F6A90"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6F6A90">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B42CFD" w:rsidRPr="006F6A90"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rPr>
                <w:rFonts w:eastAsia="標楷體" w:hint="eastAsia"/>
                <w:sz w:val="28"/>
                <w:szCs w:val="28"/>
              </w:rPr>
            </w:pPr>
            <w:r w:rsidRPr="006F6A90">
              <w:rPr>
                <w:rFonts w:eastAsia="標楷體" w:hint="eastAsia"/>
                <w:b/>
                <w:bCs/>
                <w:sz w:val="28"/>
                <w:szCs w:val="28"/>
              </w:rPr>
              <w:lastRenderedPageBreak/>
              <w:t>___</w:t>
            </w:r>
            <w:r w:rsidRPr="006F6A90">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ind w:left="18"/>
              <w:rPr>
                <w:rFonts w:eastAsia="標楷體" w:hint="eastAsia"/>
                <w:sz w:val="28"/>
                <w:szCs w:val="28"/>
              </w:rPr>
            </w:pPr>
            <w:r w:rsidRPr="006F6A90">
              <w:rPr>
                <w:rFonts w:eastAsia="標楷體" w:hint="eastAsia"/>
                <w:sz w:val="28"/>
                <w:szCs w:val="28"/>
              </w:rPr>
              <w:t xml:space="preserve">_     </w:t>
            </w:r>
            <w:r w:rsidRPr="006F6A90">
              <w:rPr>
                <w:rFonts w:eastAsia="標楷體" w:hint="eastAsia"/>
                <w:sz w:val="28"/>
                <w:szCs w:val="28"/>
              </w:rPr>
              <w:t>三</w:t>
            </w:r>
            <w:r w:rsidRPr="006F6A90">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rPr>
                <w:rFonts w:eastAsia="標楷體" w:hint="eastAsia"/>
                <w:b/>
                <w:bCs/>
                <w:sz w:val="28"/>
                <w:szCs w:val="28"/>
              </w:rPr>
            </w:pPr>
            <w:r w:rsidRPr="006F6A90">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jc w:val="both"/>
              <w:rPr>
                <w:rFonts w:eastAsia="標楷體" w:hint="eastAsia"/>
                <w:sz w:val="28"/>
                <w:szCs w:val="28"/>
              </w:rPr>
            </w:pPr>
            <w:r w:rsidRPr="006F6A90">
              <w:rPr>
                <w:rFonts w:eastAsia="標楷體" w:hint="eastAsia"/>
                <w:sz w:val="28"/>
                <w:szCs w:val="28"/>
              </w:rPr>
              <w:t>康軒版</w:t>
            </w:r>
          </w:p>
        </w:tc>
      </w:tr>
      <w:tr w:rsidR="00B42CFD" w:rsidRPr="006F6A90"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jc w:val="center"/>
              <w:rPr>
                <w:rFonts w:eastAsia="標楷體" w:hint="eastAsia"/>
                <w:b/>
                <w:bCs/>
                <w:sz w:val="28"/>
                <w:szCs w:val="28"/>
              </w:rPr>
            </w:pPr>
            <w:r w:rsidRPr="006F6A90">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jc w:val="both"/>
              <w:rPr>
                <w:rFonts w:eastAsia="標楷體" w:hint="eastAsia"/>
                <w:sz w:val="28"/>
                <w:szCs w:val="28"/>
              </w:rPr>
            </w:pPr>
            <w:r w:rsidRPr="006F6A90">
              <w:rPr>
                <w:rFonts w:eastAsia="標楷體" w:hint="eastAsia"/>
                <w:sz w:val="28"/>
                <w:szCs w:val="28"/>
              </w:rPr>
              <w:t>藝文跨領域主題統整</w:t>
            </w:r>
            <w:r w:rsidRPr="006F6A90">
              <w:rPr>
                <w:rFonts w:eastAsia="標楷體" w:hint="eastAsia"/>
                <w:sz w:val="28"/>
                <w:szCs w:val="28"/>
              </w:rPr>
              <w:t xml:space="preserve"> (</w:t>
            </w:r>
            <w:r w:rsidRPr="006F6A90">
              <w:rPr>
                <w:rFonts w:eastAsia="標楷體" w:hint="eastAsia"/>
                <w:sz w:val="28"/>
                <w:szCs w:val="28"/>
              </w:rPr>
              <w:t>學校特色</w:t>
            </w:r>
            <w:r w:rsidRPr="006F6A90">
              <w:rPr>
                <w:rFonts w:eastAsia="標楷體" w:hint="eastAsia"/>
                <w:sz w:val="28"/>
                <w:szCs w:val="28"/>
              </w:rPr>
              <w:t>-</w:t>
            </w:r>
            <w:r w:rsidRPr="006F6A90">
              <w:rPr>
                <w:rFonts w:eastAsia="標楷體" w:hint="eastAsia"/>
                <w:sz w:val="28"/>
                <w:szCs w:val="28"/>
              </w:rPr>
              <w:t>榮星課程</w:t>
            </w:r>
            <w:r w:rsidRPr="006F6A90">
              <w:rPr>
                <w:rFonts w:eastAsia="標楷體" w:hint="eastAsia"/>
                <w:sz w:val="28"/>
                <w:szCs w:val="28"/>
              </w:rPr>
              <w:t>)</w:t>
            </w:r>
          </w:p>
        </w:tc>
      </w:tr>
      <w:tr w:rsidR="00B42CFD" w:rsidRPr="006F6A90"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jc w:val="center"/>
              <w:rPr>
                <w:rFonts w:eastAsia="標楷體" w:hint="eastAsia"/>
                <w:sz w:val="28"/>
                <w:szCs w:val="28"/>
              </w:rPr>
            </w:pPr>
            <w:r w:rsidRPr="006F6A90">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240" w:lineRule="exact"/>
              <w:jc w:val="both"/>
              <w:rPr>
                <w:rFonts w:eastAsia="標楷體" w:hint="eastAsia"/>
                <w:sz w:val="22"/>
                <w:szCs w:val="24"/>
              </w:rPr>
            </w:pPr>
            <w:r w:rsidRPr="006F6A90">
              <w:rPr>
                <w:rFonts w:eastAsia="標楷體" w:hint="eastAsia"/>
                <w:sz w:val="22"/>
                <w:szCs w:val="24"/>
              </w:rPr>
              <w:t>林炘誼</w:t>
            </w:r>
          </w:p>
        </w:tc>
      </w:tr>
      <w:tr w:rsidR="00B42CFD" w:rsidRPr="006F6A90"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adjustRightInd w:val="0"/>
              <w:snapToGrid w:val="0"/>
              <w:spacing w:line="180" w:lineRule="exact"/>
              <w:jc w:val="center"/>
              <w:rPr>
                <w:rFonts w:ascii="華康中黑體" w:eastAsia="標楷體" w:hint="eastAsia"/>
                <w:szCs w:val="24"/>
              </w:rPr>
            </w:pPr>
            <w:r w:rsidRPr="006F6A90">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adjustRightInd w:val="0"/>
              <w:snapToGrid w:val="0"/>
              <w:spacing w:line="240" w:lineRule="exact"/>
              <w:jc w:val="center"/>
              <w:rPr>
                <w:rFonts w:ascii="華康中黑體" w:eastAsia="標楷體"/>
                <w:szCs w:val="24"/>
              </w:rPr>
            </w:pPr>
            <w:r w:rsidRPr="006F6A90">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adjustRightInd w:val="0"/>
              <w:snapToGrid w:val="0"/>
              <w:spacing w:line="180" w:lineRule="exact"/>
              <w:jc w:val="center"/>
              <w:rPr>
                <w:rFonts w:ascii="華康中黑體" w:eastAsia="標楷體"/>
                <w:szCs w:val="24"/>
              </w:rPr>
            </w:pPr>
            <w:r w:rsidRPr="006F6A90">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adjustRightInd w:val="0"/>
              <w:snapToGrid w:val="0"/>
              <w:spacing w:line="220" w:lineRule="exact"/>
              <w:jc w:val="center"/>
              <w:rPr>
                <w:rFonts w:eastAsia="標楷體"/>
                <w:szCs w:val="24"/>
              </w:rPr>
            </w:pPr>
            <w:r w:rsidRPr="006F6A90">
              <w:rPr>
                <w:rFonts w:eastAsia="標楷體"/>
                <w:szCs w:val="24"/>
              </w:rPr>
              <w:t>主</w:t>
            </w:r>
          </w:p>
          <w:p w:rsidR="00B42CFD" w:rsidRPr="006F6A90" w:rsidRDefault="00B42CFD" w:rsidP="0085572E">
            <w:pPr>
              <w:adjustRightInd w:val="0"/>
              <w:snapToGrid w:val="0"/>
              <w:spacing w:line="220" w:lineRule="exact"/>
              <w:jc w:val="center"/>
              <w:rPr>
                <w:rFonts w:eastAsia="標楷體"/>
                <w:szCs w:val="24"/>
              </w:rPr>
            </w:pPr>
          </w:p>
          <w:p w:rsidR="00B42CFD" w:rsidRPr="006F6A90" w:rsidRDefault="00B42CFD" w:rsidP="0085572E">
            <w:pPr>
              <w:adjustRightInd w:val="0"/>
              <w:snapToGrid w:val="0"/>
              <w:spacing w:line="220" w:lineRule="exact"/>
              <w:jc w:val="center"/>
              <w:rPr>
                <w:rFonts w:eastAsia="標楷體"/>
                <w:szCs w:val="24"/>
              </w:rPr>
            </w:pPr>
            <w:r w:rsidRPr="006F6A90">
              <w:rPr>
                <w:rFonts w:eastAsia="標楷體"/>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pacing w:val="-14"/>
                <w:w w:val="90"/>
                <w:szCs w:val="24"/>
              </w:rPr>
            </w:pPr>
            <w:r w:rsidRPr="006F6A90">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統整</w:t>
            </w:r>
          </w:p>
          <w:p w:rsidR="00B42CFD" w:rsidRPr="006F6A90" w:rsidRDefault="00B42CFD" w:rsidP="0085572E">
            <w:pPr>
              <w:snapToGrid w:val="0"/>
              <w:spacing w:line="240" w:lineRule="exact"/>
              <w:jc w:val="center"/>
              <w:rPr>
                <w:rFonts w:eastAsia="標楷體"/>
                <w:spacing w:val="-14"/>
                <w:w w:val="90"/>
                <w:szCs w:val="24"/>
              </w:rPr>
            </w:pPr>
            <w:r w:rsidRPr="006F6A90">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對應之</w:t>
            </w:r>
            <w:r>
              <w:rPr>
                <w:rFonts w:eastAsia="標楷體" w:hint="eastAsia"/>
                <w:color w:val="FF0000"/>
                <w:szCs w:val="24"/>
              </w:rPr>
              <w:t>核心素養</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w w:val="90"/>
                <w:szCs w:val="24"/>
              </w:rPr>
            </w:pPr>
            <w:r w:rsidRPr="006F6A90">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評量</w:t>
            </w:r>
          </w:p>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社區資源</w:t>
            </w:r>
          </w:p>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運</w:t>
            </w:r>
            <w:r w:rsidRPr="006F6A90">
              <w:rPr>
                <w:rFonts w:eastAsia="標楷體"/>
                <w:szCs w:val="24"/>
              </w:rPr>
              <w:t xml:space="preserve">    </w:t>
            </w:r>
            <w:r w:rsidRPr="006F6A90">
              <w:rPr>
                <w:rFonts w:eastAsia="標楷體" w:hint="eastAsia"/>
                <w:szCs w:val="24"/>
              </w:rPr>
              <w:t>用</w:t>
            </w:r>
          </w:p>
        </w:tc>
      </w:tr>
      <w:tr w:rsidR="00B42CFD" w:rsidRPr="006F6A90" w:rsidTr="0085572E">
        <w:tblPrEx>
          <w:tblCellMar>
            <w:top w:w="0" w:type="dxa"/>
            <w:bottom w:w="0" w:type="dxa"/>
          </w:tblCellMar>
        </w:tblPrEx>
        <w:trPr>
          <w:cantSplit/>
          <w:trHeight w:val="683"/>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6F6A90" w:rsidRDefault="00B42CFD" w:rsidP="0085572E">
            <w:pPr>
              <w:jc w:val="center"/>
              <w:rPr>
                <w:rFonts w:eastAsia="標楷體" w:hint="eastAsia"/>
                <w:szCs w:val="24"/>
              </w:rPr>
            </w:pPr>
            <w:r w:rsidRPr="006F6A90">
              <w:rPr>
                <w:rFonts w:eastAsia="標楷體" w:hint="eastAsia"/>
                <w:szCs w:val="24"/>
              </w:rPr>
              <w:t>9</w:t>
            </w:r>
          </w:p>
          <w:p w:rsidR="00B42CFD" w:rsidRPr="006F6A90" w:rsidRDefault="00B42CFD" w:rsidP="0085572E">
            <w:pPr>
              <w:jc w:val="center"/>
              <w:rPr>
                <w:rFonts w:eastAsia="標楷體"/>
                <w:szCs w:val="24"/>
              </w:rPr>
            </w:pPr>
            <w:r w:rsidRPr="006F6A90">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jc w:val="center"/>
              <w:rPr>
                <w:color w:val="FF0000"/>
                <w:szCs w:val="24"/>
              </w:rPr>
            </w:pPr>
            <w:r w:rsidRPr="006F6A90">
              <w:rPr>
                <w:rFonts w:hint="eastAsia"/>
                <w:color w:val="FF0000"/>
                <w:szCs w:val="24"/>
              </w:rPr>
              <w:t>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08/30</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09/07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20" w:lineRule="exact"/>
              <w:jc w:val="center"/>
              <w:rPr>
                <w:rFonts w:ascii="標楷體" w:eastAsia="標楷體" w:hAnsi="標楷體"/>
                <w:sz w:val="18"/>
                <w:szCs w:val="18"/>
              </w:rPr>
            </w:pPr>
            <w:r w:rsidRPr="006F6A90">
              <w:rPr>
                <w:rFonts w:ascii="標楷體" w:eastAsia="標楷體" w:hAnsi="標楷體" w:hint="eastAsia"/>
                <w:sz w:val="18"/>
                <w:szCs w:val="18"/>
              </w:rPr>
              <w:t>趣</w:t>
            </w:r>
          </w:p>
          <w:p w:rsidR="00B42CFD" w:rsidRPr="006F6A90" w:rsidRDefault="00B42CFD" w:rsidP="0085572E">
            <w:pPr>
              <w:adjustRightInd w:val="0"/>
              <w:snapToGrid w:val="0"/>
              <w:spacing w:line="220" w:lineRule="exact"/>
              <w:jc w:val="center"/>
              <w:rPr>
                <w:rFonts w:ascii="標楷體" w:eastAsia="標楷體" w:hAnsi="標楷體"/>
                <w:sz w:val="18"/>
                <w:szCs w:val="18"/>
              </w:rPr>
            </w:pPr>
            <w:r w:rsidRPr="006F6A90">
              <w:rPr>
                <w:rFonts w:ascii="標楷體" w:eastAsia="標楷體" w:hAnsi="標楷體" w:hint="eastAsia"/>
                <w:sz w:val="18"/>
                <w:szCs w:val="18"/>
              </w:rPr>
              <w:t>味</w:t>
            </w:r>
          </w:p>
          <w:p w:rsidR="00B42CFD" w:rsidRPr="006F6A90" w:rsidRDefault="00B42CFD" w:rsidP="0085572E">
            <w:pPr>
              <w:adjustRightInd w:val="0"/>
              <w:snapToGrid w:val="0"/>
              <w:spacing w:line="220" w:lineRule="exact"/>
              <w:jc w:val="center"/>
              <w:rPr>
                <w:rFonts w:ascii="標楷體" w:eastAsia="標楷體" w:hAnsi="標楷體"/>
                <w:sz w:val="18"/>
                <w:szCs w:val="18"/>
              </w:rPr>
            </w:pPr>
            <w:r w:rsidRPr="006F6A90">
              <w:rPr>
                <w:rFonts w:ascii="標楷體" w:eastAsia="標楷體" w:hAnsi="標楷體" w:hint="eastAsia"/>
                <w:sz w:val="18"/>
                <w:szCs w:val="18"/>
              </w:rPr>
              <w:t>點</w:t>
            </w:r>
          </w:p>
          <w:p w:rsidR="00B42CFD" w:rsidRPr="006F6A90" w:rsidRDefault="00B42CFD" w:rsidP="0085572E">
            <w:pPr>
              <w:adjustRightInd w:val="0"/>
              <w:snapToGrid w:val="0"/>
              <w:spacing w:line="220" w:lineRule="exact"/>
              <w:jc w:val="center"/>
              <w:rPr>
                <w:rFonts w:ascii="標楷體" w:eastAsia="標楷體" w:hAnsi="標楷體"/>
                <w:sz w:val="18"/>
                <w:szCs w:val="18"/>
              </w:rPr>
            </w:pPr>
            <w:r w:rsidRPr="006F6A90">
              <w:rPr>
                <w:rFonts w:ascii="標楷體" w:eastAsia="標楷體" w:hAnsi="標楷體" w:hint="eastAsia"/>
                <w:sz w:val="18"/>
                <w:szCs w:val="18"/>
              </w:rPr>
              <w:t>線</w:t>
            </w:r>
          </w:p>
          <w:p w:rsidR="00B42CFD" w:rsidRPr="006F6A90" w:rsidRDefault="00B42CFD" w:rsidP="0085572E">
            <w:pPr>
              <w:adjustRightInd w:val="0"/>
              <w:snapToGrid w:val="0"/>
              <w:spacing w:line="220" w:lineRule="exact"/>
              <w:jc w:val="center"/>
              <w:rPr>
                <w:rFonts w:ascii="標楷體" w:eastAsia="標楷體" w:hAnsi="標楷體" w:hint="eastAsia"/>
                <w:sz w:val="18"/>
                <w:szCs w:val="18"/>
              </w:rPr>
            </w:pPr>
            <w:r w:rsidRPr="006F6A90">
              <w:rPr>
                <w:rFonts w:ascii="標楷體" w:eastAsia="標楷體" w:hAnsi="標楷體" w:hint="eastAsia"/>
                <w:sz w:val="18"/>
                <w:szCs w:val="18"/>
              </w:rPr>
              <w:t>面</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tabs>
                <w:tab w:val="left" w:pos="329"/>
              </w:tabs>
              <w:spacing w:line="240" w:lineRule="exact"/>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B42CFD" w:rsidRPr="006F6A90"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B42CFD" w:rsidRPr="006F6A90"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jc w:val="center"/>
              <w:rPr>
                <w:color w:val="FF0000"/>
                <w:szCs w:val="24"/>
              </w:rPr>
            </w:pPr>
            <w:r w:rsidRPr="006F6A90">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09/08</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09/14</w:t>
            </w:r>
          </w:p>
        </w:tc>
        <w:tc>
          <w:tcPr>
            <w:tcW w:w="851" w:type="dxa"/>
            <w:vMerge/>
            <w:tcBorders>
              <w:left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20" w:lineRule="exact"/>
              <w:jc w:val="center"/>
              <w:rPr>
                <w:rFonts w:ascii="標楷體" w:eastAsia="標楷體" w:hAnsi="標楷體" w:hint="eastAsia"/>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jc w:val="both"/>
              <w:rPr>
                <w:rFonts w:ascii="標楷體" w:eastAsia="標楷體" w:hAnsi="標楷體" w:hint="eastAsia"/>
                <w:sz w:val="18"/>
                <w:szCs w:val="18"/>
              </w:rPr>
            </w:pPr>
            <w:r w:rsidRPr="006F6A90">
              <w:rPr>
                <w:rFonts w:ascii="標楷體" w:eastAsia="標楷體" w:hAnsi="標楷體" w:hint="eastAsia"/>
                <w:sz w:val="18"/>
                <w:szCs w:val="18"/>
              </w:rPr>
              <w:t>、引起動機</w:t>
            </w:r>
          </w:p>
          <w:p w:rsidR="00B42CFD" w:rsidRPr="006F6A90" w:rsidRDefault="00B42CFD" w:rsidP="0085572E">
            <w:pPr>
              <w:rPr>
                <w:rFonts w:ascii="標楷體" w:eastAsia="標楷體" w:hAnsi="標楷體" w:hint="eastAsia"/>
                <w:sz w:val="18"/>
                <w:szCs w:val="18"/>
              </w:rPr>
            </w:pPr>
            <w:r w:rsidRPr="006F6A90">
              <w:rPr>
                <w:rFonts w:ascii="標楷體" w:eastAsia="標楷體" w:hAnsi="標楷體" w:hint="eastAsia"/>
                <w:sz w:val="18"/>
                <w:szCs w:val="18"/>
              </w:rPr>
              <w:t>1.愛的巡禮:發現校園各個角落，經由日常校園活動經驗，討論可以共同美化的校園角落。</w:t>
            </w:r>
          </w:p>
          <w:p w:rsidR="00B42CFD" w:rsidRPr="006F6A90" w:rsidRDefault="00B42CFD" w:rsidP="0085572E">
            <w:pPr>
              <w:rPr>
                <w:rFonts w:ascii="標楷體" w:eastAsia="標楷體" w:hAnsi="標楷體" w:hint="eastAsia"/>
                <w:sz w:val="18"/>
                <w:szCs w:val="18"/>
              </w:rPr>
            </w:pPr>
            <w:r w:rsidRPr="006F6A90">
              <w:rPr>
                <w:rFonts w:ascii="標楷體" w:eastAsia="標楷體" w:hAnsi="標楷體" w:hint="eastAsia"/>
                <w:sz w:val="18"/>
                <w:szCs w:val="18"/>
              </w:rPr>
              <w:t>(1)猜一猜這個角落在校園哪個地方?</w:t>
            </w:r>
          </w:p>
          <w:p w:rsidR="00B42CFD" w:rsidRPr="006F6A90" w:rsidRDefault="00B42CFD" w:rsidP="0085572E">
            <w:pPr>
              <w:rPr>
                <w:rFonts w:ascii="標楷體" w:eastAsia="標楷體" w:hAnsi="標楷體"/>
                <w:sz w:val="18"/>
                <w:szCs w:val="18"/>
              </w:rPr>
            </w:pPr>
          </w:p>
          <w:p w:rsidR="00B42CFD" w:rsidRPr="006F6A90" w:rsidRDefault="00B42CFD" w:rsidP="0085572E">
            <w:pPr>
              <w:ind w:left="90" w:hangingChars="50" w:hanging="90"/>
              <w:rPr>
                <w:rFonts w:ascii="標楷體" w:eastAsia="標楷體" w:hAnsi="標楷體" w:hint="eastAsia"/>
                <w:kern w:val="0"/>
                <w:sz w:val="18"/>
                <w:szCs w:val="18"/>
              </w:rPr>
            </w:pPr>
            <w:r w:rsidRPr="006F6A90">
              <w:rPr>
                <w:rFonts w:ascii="標楷體" w:eastAsia="標楷體" w:hAnsi="標楷體" w:hint="eastAsia"/>
                <w:sz w:val="18"/>
                <w:szCs w:val="18"/>
              </w:rPr>
              <w:t>2.公園裡的秘密:五常國小緊鄰榮星公園，藉由親近榮星公園活動，觀察公園中的生態，喚起學生日常生活接觸的視覺經驗。</w:t>
            </w:r>
          </w:p>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6F6A90">
              <w:rPr>
                <w:rFonts w:ascii="標楷體" w:eastAsia="標楷體" w:hAnsi="標楷體" w:hint="eastAsia"/>
                <w:sz w:val="18"/>
                <w:szCs w:val="18"/>
              </w:rPr>
              <w:t>自然領域</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 w:val="18"/>
                <w:szCs w:val="18"/>
              </w:rPr>
            </w:pPr>
            <w:r w:rsidRPr="006F6A90">
              <w:rPr>
                <w:rFonts w:ascii="標楷體" w:eastAsia="標楷體" w:hAnsi="標楷體"/>
                <w:sz w:val="18"/>
                <w:szCs w:val="18"/>
              </w:rPr>
              <w:t>1-2-1</w:t>
            </w:r>
            <w:r w:rsidRPr="006F6A90">
              <w:rPr>
                <w:rFonts w:ascii="標楷體" w:eastAsia="標楷體" w:hAnsi="標楷體" w:hint="eastAsia"/>
                <w:sz w:val="18"/>
                <w:szCs w:val="18"/>
              </w:rPr>
              <w:t>探索各種媒體、技法與形式，了解不同創作要素的效果與差異，以方便進行藝術創作活動。</w:t>
            </w:r>
          </w:p>
          <w:p w:rsidR="00B42CFD" w:rsidRPr="006F6A90" w:rsidRDefault="00B42CFD" w:rsidP="0085572E">
            <w:pPr>
              <w:tabs>
                <w:tab w:val="left" w:pos="329"/>
              </w:tabs>
              <w:spacing w:line="240" w:lineRule="exact"/>
              <w:ind w:hanging="340"/>
              <w:rPr>
                <w:rFonts w:ascii="標楷體" w:eastAsia="標楷體" w:hAnsi="標楷體"/>
                <w:sz w:val="18"/>
                <w:szCs w:val="18"/>
              </w:rPr>
            </w:pPr>
            <w:r w:rsidRPr="006F6A90">
              <w:rPr>
                <w:rFonts w:ascii="標楷體" w:eastAsia="標楷體" w:hAnsi="標楷體"/>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6F6A90">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6F6A90">
              <w:rPr>
                <w:rFonts w:ascii="新細明體" w:hAnsi="新細明體" w:hint="eastAsia"/>
                <w:szCs w:val="24"/>
              </w:rPr>
              <w:t>榮星公園</w:t>
            </w:r>
          </w:p>
        </w:tc>
      </w:tr>
      <w:tr w:rsidR="00B42CFD" w:rsidRPr="006F6A90" w:rsidTr="0085572E">
        <w:tblPrEx>
          <w:tblCellMar>
            <w:top w:w="0" w:type="dxa"/>
            <w:bottom w:w="0" w:type="dxa"/>
          </w:tblCellMar>
        </w:tblPrEx>
        <w:trPr>
          <w:cantSplit/>
          <w:trHeight w:val="876"/>
          <w:tblHeader/>
          <w:jc w:val="center"/>
        </w:trPr>
        <w:tc>
          <w:tcPr>
            <w:tcW w:w="359" w:type="dxa"/>
            <w:vMerge/>
            <w:tcBorders>
              <w:left w:val="single" w:sz="4" w:space="0" w:color="auto"/>
              <w:right w:val="single" w:sz="4" w:space="0" w:color="auto"/>
            </w:tcBorders>
            <w:shd w:val="clear" w:color="auto" w:fill="auto"/>
            <w:vAlign w:val="center"/>
          </w:tcPr>
          <w:p w:rsidR="00B42CFD" w:rsidRPr="006F6A90"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jc w:val="center"/>
              <w:rPr>
                <w:color w:val="FF0000"/>
                <w:szCs w:val="24"/>
              </w:rPr>
            </w:pPr>
            <w:r w:rsidRPr="006F6A90">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09/15</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09/21</w:t>
            </w:r>
          </w:p>
        </w:tc>
        <w:tc>
          <w:tcPr>
            <w:tcW w:w="851" w:type="dxa"/>
            <w:vMerge/>
            <w:tcBorders>
              <w:left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20" w:lineRule="exact"/>
              <w:jc w:val="center"/>
              <w:rPr>
                <w:rFonts w:ascii="標楷體" w:eastAsia="標楷體" w:hAnsi="標楷體" w:hint="eastAsia"/>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jc w:val="both"/>
              <w:rPr>
                <w:rFonts w:ascii="標楷體" w:eastAsia="標楷體" w:hAnsi="標楷體" w:hint="eastAsia"/>
                <w:kern w:val="0"/>
                <w:sz w:val="18"/>
                <w:szCs w:val="18"/>
              </w:rPr>
            </w:pPr>
            <w:r w:rsidRPr="006F6A90">
              <w:rPr>
                <w:rFonts w:ascii="標楷體" w:eastAsia="標楷體" w:hAnsi="標楷體" w:hint="eastAsia"/>
                <w:kern w:val="0"/>
                <w:sz w:val="18"/>
                <w:szCs w:val="18"/>
              </w:rPr>
              <w:t>二、發展活動</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1.欣賞草間彌生的藝術作品，探索黑色線條與色彩圓點間產生的視覺美感。</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2.發揮創意創作可愛的圓點動物。</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3.透過觀察活動，認識榮星公園常見的動物，進行動物描繪。</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4.發揮創意妝點繪製的動物。</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（1)校園角落設計規畫及設計圖繪製</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（2)引導學生討論將設計圖轉換成作品的方法</w:t>
            </w:r>
          </w:p>
          <w:p w:rsidR="00B42CFD" w:rsidRPr="006F6A90" w:rsidRDefault="00B42CFD" w:rsidP="0085572E">
            <w:pPr>
              <w:rPr>
                <w:rFonts w:ascii="標楷體" w:eastAsia="標楷體" w:hAnsi="標楷體" w:hint="eastAsia"/>
                <w:kern w:val="0"/>
                <w:sz w:val="18"/>
                <w:szCs w:val="18"/>
              </w:rPr>
            </w:pPr>
            <w:r w:rsidRPr="006F6A90">
              <w:rPr>
                <w:rFonts w:ascii="標楷體" w:eastAsia="標楷體" w:hAnsi="標楷體" w:hint="eastAsia"/>
                <w:sz w:val="18"/>
                <w:szCs w:val="18"/>
              </w:rPr>
              <w:t>（3)藉由各式大小圓型貼紙實作運用，妝點作品。</w:t>
            </w:r>
          </w:p>
          <w:p w:rsidR="00B42CFD" w:rsidRPr="006F6A90" w:rsidRDefault="00B42CFD" w:rsidP="0085572E">
            <w:pPr>
              <w:ind w:leftChars="118" w:left="467" w:hangingChars="102" w:hanging="184"/>
              <w:jc w:val="both"/>
              <w:rPr>
                <w:rFonts w:ascii="標楷體" w:eastAsia="標楷體" w:hAnsi="標楷體" w:hint="eastAsia"/>
                <w:kern w:val="0"/>
                <w:sz w:val="18"/>
                <w:szCs w:val="18"/>
              </w:rPr>
            </w:pPr>
            <w:r w:rsidRPr="006F6A90">
              <w:rPr>
                <w:rFonts w:ascii="標楷體" w:eastAsia="標楷體" w:hAnsi="標楷體" w:hint="eastAsia"/>
                <w:kern w:val="0"/>
                <w:sz w:val="18"/>
                <w:szCs w:val="18"/>
              </w:rPr>
              <w:t xml:space="preserve"> </w:t>
            </w:r>
          </w:p>
          <w:p w:rsidR="00B42CFD" w:rsidRPr="006F6A90" w:rsidRDefault="00B42CFD" w:rsidP="0085572E">
            <w:pPr>
              <w:jc w:val="both"/>
              <w:rPr>
                <w:rFonts w:ascii="標楷體" w:eastAsia="標楷體" w:hAnsi="標楷體" w:hint="eastAsia"/>
                <w:kern w:val="0"/>
                <w:sz w:val="18"/>
                <w:szCs w:val="18"/>
              </w:rPr>
            </w:pPr>
            <w:r w:rsidRPr="006F6A90">
              <w:rPr>
                <w:rFonts w:ascii="標楷體" w:eastAsia="標楷體" w:hAnsi="標楷體" w:hint="eastAsia"/>
                <w:kern w:val="0"/>
                <w:sz w:val="18"/>
                <w:szCs w:val="18"/>
              </w:rPr>
              <w:t>三、綜合活動</w:t>
            </w:r>
          </w:p>
          <w:p w:rsidR="00B42CFD" w:rsidRPr="006F6A90" w:rsidRDefault="00B42CFD" w:rsidP="0085572E">
            <w:pPr>
              <w:rPr>
                <w:rFonts w:ascii="標楷體" w:eastAsia="標楷體" w:hAnsi="標楷體"/>
                <w:sz w:val="18"/>
                <w:szCs w:val="18"/>
              </w:rPr>
            </w:pPr>
            <w:r w:rsidRPr="006F6A90">
              <w:rPr>
                <w:rFonts w:ascii="標楷體" w:eastAsia="標楷體" w:hAnsi="標楷體" w:hint="eastAsia"/>
                <w:sz w:val="18"/>
                <w:szCs w:val="18"/>
              </w:rPr>
              <w:t>1.引導學生回顧創作過程，並分享創作經驗。</w:t>
            </w:r>
          </w:p>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6F6A90">
              <w:rPr>
                <w:rFonts w:ascii="標楷體" w:eastAsia="標楷體" w:hAnsi="標楷體" w:hint="eastAsia"/>
                <w:sz w:val="18"/>
                <w:szCs w:val="18"/>
              </w:rPr>
              <w:t>2.請學生共同欣賞作品，發表設計概念，進行票選活動。</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 w:val="18"/>
                <w:szCs w:val="18"/>
              </w:rPr>
            </w:pPr>
            <w:r w:rsidRPr="006F6A90">
              <w:rPr>
                <w:rFonts w:ascii="標楷體" w:eastAsia="標楷體" w:hAnsi="標楷體"/>
                <w:sz w:val="18"/>
                <w:szCs w:val="18"/>
              </w:rPr>
              <w:t>1-2-2</w:t>
            </w:r>
            <w:r w:rsidRPr="006F6A90">
              <w:rPr>
                <w:rFonts w:ascii="標楷體" w:eastAsia="標楷體" w:hAnsi="標楷體" w:hint="eastAsia"/>
                <w:sz w:val="18"/>
                <w:szCs w:val="18"/>
              </w:rPr>
              <w:t>嘗試以視覺、聽覺及動覺的藝術創作形式，表達豐富的想像與創作力。</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 w:val="18"/>
                <w:szCs w:val="18"/>
              </w:rPr>
            </w:pPr>
            <w:r w:rsidRPr="006F6A90">
              <w:rPr>
                <w:rFonts w:ascii="標楷體" w:eastAsia="標楷體" w:hAnsi="標楷體"/>
                <w:sz w:val="18"/>
                <w:szCs w:val="18"/>
              </w:rPr>
              <w:t>1-2-4</w:t>
            </w:r>
            <w:r w:rsidRPr="006F6A90">
              <w:rPr>
                <w:rFonts w:ascii="標楷體" w:eastAsia="標楷體" w:hAnsi="標楷體" w:hint="eastAsia"/>
                <w:sz w:val="18"/>
                <w:szCs w:val="18"/>
              </w:rPr>
              <w:t>運用視覺、聽覺、動覺的創作要素，從事展演活動，呈現個人感受與想法。</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hint="eastAsia"/>
                <w:sz w:val="18"/>
                <w:szCs w:val="18"/>
              </w:rPr>
            </w:pPr>
            <w:r w:rsidRPr="006F6A90">
              <w:rPr>
                <w:rFonts w:ascii="標楷體" w:eastAsia="標楷體" w:hAnsi="標楷體"/>
                <w:sz w:val="18"/>
                <w:szCs w:val="18"/>
              </w:rPr>
              <w:t>3-2-11</w:t>
            </w:r>
            <w:r w:rsidRPr="006F6A90">
              <w:rPr>
                <w:rFonts w:ascii="標楷體" w:eastAsia="標楷體" w:hAnsi="標楷體" w:hint="eastAsia"/>
                <w:sz w:val="18"/>
                <w:szCs w:val="18"/>
              </w:rPr>
              <w:t>運用藝術創作活動及作品，美化生活環境和個人心靈。</w:t>
            </w:r>
          </w:p>
          <w:p w:rsidR="00B42CFD" w:rsidRPr="006F6A90" w:rsidRDefault="00B42CFD" w:rsidP="0085572E">
            <w:pPr>
              <w:tabs>
                <w:tab w:val="left" w:pos="329"/>
              </w:tabs>
              <w:spacing w:line="240" w:lineRule="exact"/>
              <w:ind w:hanging="340"/>
              <w:rPr>
                <w:rFonts w:ascii="標楷體" w:eastAsia="標楷體" w:hAnsi="標楷體"/>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6F6A90">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r>
    </w:tbl>
    <w:p w:rsidR="00B42CFD" w:rsidRPr="006F6A90" w:rsidRDefault="00B42CFD" w:rsidP="00B42CFD">
      <w:pPr>
        <w:rPr>
          <w:rFonts w:ascii="新細明體" w:hAnsi="新細明體" w:hint="eastAsia"/>
          <w:color w:val="FF0000"/>
          <w:szCs w:val="24"/>
        </w:rPr>
      </w:pPr>
      <w:r>
        <w:rPr>
          <w:rFonts w:ascii="新細明體" w:hAnsi="新細明體" w:hint="eastAsia"/>
          <w:b/>
          <w:color w:val="000000"/>
          <w:sz w:val="28"/>
          <w:szCs w:val="28"/>
        </w:rPr>
        <w:lastRenderedPageBreak/>
        <w:t>C.</w:t>
      </w:r>
      <w:r w:rsidRPr="006F6A90">
        <w:rPr>
          <w:rFonts w:ascii="標楷體" w:eastAsia="標楷體" w:hAnsi="標楷體" w:hint="eastAsia"/>
          <w:b/>
          <w:color w:val="000000"/>
          <w:sz w:val="28"/>
          <w:szCs w:val="28"/>
        </w:rPr>
        <w:t>｢</w:t>
      </w:r>
      <w:r w:rsidRPr="006F6A90">
        <w:rPr>
          <w:rFonts w:ascii="新細明體" w:hAnsi="新細明體" w:hint="eastAsia"/>
          <w:b/>
          <w:color w:val="000000"/>
          <w:sz w:val="28"/>
          <w:szCs w:val="28"/>
        </w:rPr>
        <w:t>主題</w:t>
      </w:r>
      <w:r w:rsidRPr="006F6A90">
        <w:rPr>
          <w:rFonts w:ascii="標楷體" w:eastAsia="標楷體" w:hAnsi="標楷體" w:hint="eastAsia"/>
          <w:b/>
          <w:color w:val="000000"/>
          <w:sz w:val="28"/>
          <w:szCs w:val="28"/>
        </w:rPr>
        <w:t>」</w:t>
      </w:r>
      <w:r w:rsidRPr="006F6A90">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6F6A90" w:rsidTr="0085572E">
        <w:trPr>
          <w:trHeight w:val="396"/>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領域/科目</w:t>
            </w:r>
          </w:p>
        </w:tc>
        <w:tc>
          <w:tcPr>
            <w:tcW w:w="2028" w:type="dxa"/>
            <w:shd w:val="clear" w:color="auto" w:fill="auto"/>
            <w:vAlign w:val="center"/>
          </w:tcPr>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榮星課程</w:t>
            </w:r>
          </w:p>
        </w:tc>
        <w:tc>
          <w:tcPr>
            <w:tcW w:w="1222" w:type="dxa"/>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設計者</w:t>
            </w:r>
          </w:p>
        </w:tc>
        <w:tc>
          <w:tcPr>
            <w:tcW w:w="3838" w:type="dxa"/>
            <w:gridSpan w:val="3"/>
            <w:shd w:val="clear" w:color="auto" w:fill="auto"/>
            <w:vAlign w:val="center"/>
          </w:tcPr>
          <w:p w:rsidR="00B42CFD" w:rsidRPr="006F6A90" w:rsidRDefault="00B42CFD" w:rsidP="0085572E">
            <w:pPr>
              <w:jc w:val="center"/>
              <w:rPr>
                <w:rFonts w:ascii="標楷體" w:eastAsia="標楷體" w:hAnsi="標楷體"/>
                <w:szCs w:val="22"/>
              </w:rPr>
            </w:pPr>
            <w:r w:rsidRPr="006F6A90">
              <w:rPr>
                <w:rFonts w:ascii="標楷體" w:eastAsia="標楷體" w:hAnsi="標楷體" w:hint="eastAsia"/>
                <w:szCs w:val="22"/>
              </w:rPr>
              <w:t>林炘誼</w:t>
            </w:r>
          </w:p>
        </w:tc>
      </w:tr>
      <w:tr w:rsidR="00B42CFD" w:rsidRPr="006F6A90" w:rsidTr="0085572E">
        <w:trPr>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hint="eastAsia"/>
                <w:b/>
                <w:szCs w:val="22"/>
              </w:rPr>
            </w:pPr>
            <w:r w:rsidRPr="006F6A90">
              <w:rPr>
                <w:rFonts w:ascii="標楷體" w:eastAsia="標楷體" w:hAnsi="標楷體" w:hint="eastAsia"/>
                <w:b/>
                <w:szCs w:val="22"/>
              </w:rPr>
              <w:t>學習階段</w:t>
            </w:r>
          </w:p>
        </w:tc>
        <w:tc>
          <w:tcPr>
            <w:tcW w:w="2028" w:type="dxa"/>
            <w:shd w:val="clear" w:color="auto" w:fill="auto"/>
            <w:vAlign w:val="center"/>
          </w:tcPr>
          <w:p w:rsidR="00B42CFD" w:rsidRPr="006F6A90" w:rsidRDefault="00B42CFD" w:rsidP="0085572E">
            <w:pPr>
              <w:rPr>
                <w:rFonts w:ascii="標楷體" w:eastAsia="標楷體" w:hAnsi="標楷體"/>
                <w:szCs w:val="22"/>
              </w:rPr>
            </w:pPr>
            <w:r w:rsidRPr="006F6A90">
              <w:rPr>
                <w:rFonts w:ascii="標楷體" w:eastAsia="標楷體" w:hAnsi="標楷體" w:hint="eastAsia"/>
                <w:szCs w:val="22"/>
              </w:rPr>
              <w:t>第二學習階段(中年級)</w:t>
            </w:r>
          </w:p>
        </w:tc>
        <w:tc>
          <w:tcPr>
            <w:tcW w:w="1222" w:type="dxa"/>
            <w:shd w:val="clear" w:color="auto" w:fill="F2F2F2"/>
            <w:vAlign w:val="center"/>
          </w:tcPr>
          <w:p w:rsidR="00B42CFD" w:rsidRPr="006F6A90" w:rsidRDefault="00B42CFD" w:rsidP="0085572E">
            <w:pPr>
              <w:jc w:val="center"/>
              <w:rPr>
                <w:rFonts w:ascii="標楷體" w:eastAsia="標楷體" w:hAnsi="標楷體" w:hint="eastAsia"/>
                <w:b/>
                <w:szCs w:val="22"/>
              </w:rPr>
            </w:pPr>
            <w:r w:rsidRPr="006F6A90">
              <w:rPr>
                <w:rFonts w:ascii="標楷體" w:eastAsia="標楷體" w:hAnsi="標楷體" w:hint="eastAsia"/>
                <w:b/>
                <w:szCs w:val="22"/>
              </w:rPr>
              <w:t>教學年級</w:t>
            </w:r>
          </w:p>
        </w:tc>
        <w:tc>
          <w:tcPr>
            <w:tcW w:w="3838" w:type="dxa"/>
            <w:gridSpan w:val="3"/>
            <w:shd w:val="clear" w:color="auto" w:fill="auto"/>
            <w:vAlign w:val="center"/>
          </w:tcPr>
          <w:p w:rsidR="00B42CFD" w:rsidRPr="006F6A90" w:rsidRDefault="00B42CFD" w:rsidP="0085572E">
            <w:pPr>
              <w:jc w:val="center"/>
              <w:rPr>
                <w:rFonts w:ascii="標楷體" w:eastAsia="標楷體" w:hAnsi="標楷體" w:hint="eastAsia"/>
                <w:szCs w:val="22"/>
              </w:rPr>
            </w:pPr>
            <w:r w:rsidRPr="006F6A90">
              <w:rPr>
                <w:rFonts w:ascii="標楷體" w:eastAsia="標楷體" w:hAnsi="標楷體" w:hint="eastAsia"/>
                <w:szCs w:val="22"/>
              </w:rPr>
              <w:t>三年級</w:t>
            </w:r>
          </w:p>
        </w:tc>
      </w:tr>
      <w:tr w:rsidR="00B42CFD" w:rsidRPr="006F6A90" w:rsidTr="0085572E">
        <w:trPr>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lastRenderedPageBreak/>
              <w:t>單元名稱</w:t>
            </w:r>
          </w:p>
        </w:tc>
        <w:tc>
          <w:tcPr>
            <w:tcW w:w="7088" w:type="dxa"/>
            <w:gridSpan w:val="5"/>
            <w:shd w:val="clear" w:color="auto" w:fill="auto"/>
            <w:vAlign w:val="center"/>
          </w:tcPr>
          <w:p w:rsidR="00B42CFD" w:rsidRPr="006F6A90" w:rsidRDefault="00B42CFD" w:rsidP="0085572E">
            <w:pPr>
              <w:rPr>
                <w:rFonts w:ascii="標楷體" w:eastAsia="標楷體" w:hAnsi="標楷體"/>
                <w:szCs w:val="22"/>
              </w:rPr>
            </w:pPr>
            <w:r w:rsidRPr="006F6A90">
              <w:rPr>
                <w:rFonts w:ascii="新細明體" w:hAnsi="新細明體" w:cs="Arial" w:hint="eastAsia"/>
                <w:szCs w:val="24"/>
              </w:rPr>
              <w:t>趣味點線面-昆蟲奇遇記</w:t>
            </w:r>
          </w:p>
        </w:tc>
      </w:tr>
      <w:tr w:rsidR="00B42CFD" w:rsidRPr="006F6A90" w:rsidTr="0085572E">
        <w:trPr>
          <w:jc w:val="center"/>
        </w:trPr>
        <w:tc>
          <w:tcPr>
            <w:tcW w:w="3006" w:type="dxa"/>
            <w:gridSpan w:val="3"/>
            <w:tcBorders>
              <w:bottom w:val="double" w:sz="4" w:space="0" w:color="auto"/>
            </w:tcBorders>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6F6A90" w:rsidRDefault="00B42CFD" w:rsidP="0085572E">
            <w:pPr>
              <w:rPr>
                <w:rFonts w:ascii="標楷體" w:eastAsia="標楷體" w:hAnsi="標楷體"/>
                <w:szCs w:val="22"/>
              </w:rPr>
            </w:pPr>
            <w:r w:rsidRPr="006F6A90">
              <w:rPr>
                <w:rFonts w:ascii="標楷體" w:eastAsia="標楷體" w:hAnsi="標楷體" w:hint="eastAsia"/>
                <w:szCs w:val="22"/>
              </w:rPr>
              <w:t>共___</w:t>
            </w:r>
            <w:r w:rsidRPr="006F6A90">
              <w:rPr>
                <w:rFonts w:ascii="標楷體" w:eastAsia="標楷體" w:hAnsi="標楷體" w:hint="eastAsia"/>
                <w:szCs w:val="22"/>
                <w:u w:val="single"/>
              </w:rPr>
              <w:t>_4_</w:t>
            </w:r>
            <w:r w:rsidRPr="006F6A90">
              <w:rPr>
                <w:rFonts w:ascii="標楷體" w:eastAsia="標楷體" w:hAnsi="標楷體" w:hint="eastAsia"/>
                <w:szCs w:val="22"/>
              </w:rPr>
              <w:t>_節，____</w:t>
            </w:r>
            <w:r w:rsidRPr="006F6A90">
              <w:rPr>
                <w:rFonts w:ascii="標楷體" w:eastAsia="標楷體" w:hAnsi="標楷體" w:hint="eastAsia"/>
                <w:szCs w:val="22"/>
                <w:u w:val="single"/>
              </w:rPr>
              <w:t>160_</w:t>
            </w:r>
            <w:r w:rsidRPr="006F6A90">
              <w:rPr>
                <w:rFonts w:ascii="標楷體" w:eastAsia="標楷體" w:hAnsi="標楷體" w:hint="eastAsia"/>
                <w:szCs w:val="22"/>
              </w:rPr>
              <w:t>_分鐘</w:t>
            </w:r>
          </w:p>
        </w:tc>
      </w:tr>
      <w:tr w:rsidR="00B42CFD" w:rsidRPr="006F6A90" w:rsidTr="0085572E">
        <w:trPr>
          <w:jc w:val="center"/>
        </w:trPr>
        <w:tc>
          <w:tcPr>
            <w:tcW w:w="10094" w:type="dxa"/>
            <w:gridSpan w:val="8"/>
            <w:shd w:val="clear" w:color="auto" w:fill="F2F2F2"/>
            <w:vAlign w:val="center"/>
          </w:tcPr>
          <w:p w:rsidR="00B42CFD" w:rsidRPr="006F6A90" w:rsidRDefault="00B42CFD" w:rsidP="0085572E">
            <w:pPr>
              <w:jc w:val="center"/>
              <w:rPr>
                <w:rFonts w:ascii="標楷體" w:eastAsia="標楷體" w:hAnsi="標楷體"/>
                <w:szCs w:val="22"/>
              </w:rPr>
            </w:pPr>
            <w:r w:rsidRPr="006F6A90">
              <w:rPr>
                <w:rFonts w:ascii="標楷體" w:eastAsia="標楷體" w:hAnsi="標楷體" w:hint="eastAsia"/>
                <w:szCs w:val="22"/>
              </w:rPr>
              <w:t>學習目標、能力指標、學習重點(含學習表現與學習內容)對應情形</w:t>
            </w:r>
          </w:p>
        </w:tc>
      </w:tr>
      <w:tr w:rsidR="00B42CFD" w:rsidRPr="006F6A90" w:rsidTr="0085572E">
        <w:trPr>
          <w:jc w:val="center"/>
        </w:trPr>
        <w:tc>
          <w:tcPr>
            <w:tcW w:w="1603" w:type="dxa"/>
            <w:gridSpan w:val="2"/>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6F6A90" w:rsidRDefault="00B42CFD" w:rsidP="0085572E">
            <w:pPr>
              <w:widowControl/>
              <w:spacing w:before="120" w:after="120"/>
              <w:rPr>
                <w:rFonts w:ascii="標楷體" w:eastAsia="標楷體" w:hAnsi="標楷體" w:cs="Arial" w:hint="eastAsia"/>
                <w:b/>
                <w:bCs/>
                <w:kern w:val="0"/>
                <w:szCs w:val="24"/>
                <w:lang w:bidi="he-IL"/>
              </w:rPr>
            </w:pPr>
            <w:r w:rsidRPr="006F6A90">
              <w:rPr>
                <w:rFonts w:ascii="標楷體" w:eastAsia="標楷體" w:hAnsi="標楷體" w:cs="Arial" w:hint="eastAsia"/>
                <w:b/>
                <w:bCs/>
                <w:kern w:val="0"/>
                <w:szCs w:val="24"/>
                <w:lang w:bidi="he-IL"/>
              </w:rPr>
              <w:t>一、認知</w:t>
            </w:r>
          </w:p>
          <w:p w:rsidR="00B42CFD" w:rsidRPr="006F6A90" w:rsidRDefault="00B42CFD" w:rsidP="0085572E">
            <w:pPr>
              <w:ind w:left="360"/>
              <w:rPr>
                <w:rFonts w:ascii="標楷體" w:eastAsia="標楷體" w:hAnsi="標楷體"/>
                <w:szCs w:val="24"/>
              </w:rPr>
            </w:pPr>
            <w:r w:rsidRPr="006F6A90">
              <w:rPr>
                <w:rFonts w:ascii="標楷體" w:eastAsia="標楷體" w:hAnsi="標楷體" w:hint="eastAsia"/>
                <w:szCs w:val="24"/>
              </w:rPr>
              <w:t xml:space="preserve">  能藉由藝術家草間彌生的藝術風格表現，認識藝術裡的點線面。</w:t>
            </w:r>
          </w:p>
          <w:p w:rsidR="00B42CFD" w:rsidRPr="006F6A90" w:rsidRDefault="00B42CFD" w:rsidP="0085572E">
            <w:pPr>
              <w:widowControl/>
              <w:spacing w:before="120" w:after="120"/>
              <w:rPr>
                <w:rFonts w:ascii="標楷體" w:eastAsia="標楷體" w:hAnsi="標楷體" w:cs="Arial" w:hint="eastAsia"/>
                <w:b/>
                <w:bCs/>
                <w:kern w:val="0"/>
                <w:szCs w:val="24"/>
                <w:lang w:bidi="he-IL"/>
              </w:rPr>
            </w:pPr>
            <w:r w:rsidRPr="006F6A90">
              <w:rPr>
                <w:rFonts w:ascii="標楷體" w:eastAsia="標楷體" w:hAnsi="標楷體" w:cs="Arial" w:hint="eastAsia"/>
                <w:b/>
                <w:bCs/>
                <w:kern w:val="0"/>
                <w:szCs w:val="24"/>
                <w:lang w:bidi="he-IL"/>
              </w:rPr>
              <w:t>二、技能</w:t>
            </w:r>
          </w:p>
          <w:p w:rsidR="00B42CFD" w:rsidRPr="006F6A90" w:rsidRDefault="00B42CFD" w:rsidP="0085572E">
            <w:pPr>
              <w:widowControl/>
              <w:spacing w:before="120" w:after="120"/>
              <w:rPr>
                <w:rFonts w:ascii="標楷體" w:eastAsia="標楷體" w:hAnsi="標楷體" w:cs="Arial" w:hint="eastAsia"/>
                <w:kern w:val="0"/>
                <w:szCs w:val="24"/>
                <w:lang w:bidi="he-IL"/>
              </w:rPr>
            </w:pPr>
            <w:r w:rsidRPr="006F6A90">
              <w:rPr>
                <w:rFonts w:ascii="標楷體" w:eastAsia="標楷體" w:hAnsi="標楷體" w:cs="Arial" w:hint="eastAsia"/>
                <w:kern w:val="0"/>
                <w:szCs w:val="24"/>
                <w:lang w:bidi="he-IL"/>
              </w:rPr>
              <w:t xml:space="preserve">    能觀察並認識動物結構，透過色紙描繪動物進行創作。</w:t>
            </w:r>
          </w:p>
          <w:p w:rsidR="00B42CFD" w:rsidRPr="006F6A90" w:rsidRDefault="00B42CFD" w:rsidP="0085572E">
            <w:pPr>
              <w:widowControl/>
              <w:spacing w:before="120" w:after="120"/>
              <w:rPr>
                <w:rFonts w:ascii="標楷體" w:eastAsia="標楷體" w:hAnsi="標楷體" w:cs="Arial"/>
                <w:b/>
                <w:bCs/>
                <w:kern w:val="0"/>
                <w:szCs w:val="24"/>
                <w:lang w:bidi="he-IL"/>
              </w:rPr>
            </w:pPr>
            <w:r w:rsidRPr="006F6A90">
              <w:rPr>
                <w:rFonts w:ascii="標楷體" w:eastAsia="標楷體" w:hAnsi="標楷體" w:cs="Arial" w:hint="eastAsia"/>
                <w:b/>
                <w:bCs/>
                <w:kern w:val="0"/>
                <w:szCs w:val="24"/>
                <w:lang w:bidi="he-IL"/>
              </w:rPr>
              <w:t>三、情意</w:t>
            </w:r>
          </w:p>
          <w:p w:rsidR="00B42CFD" w:rsidRPr="006F6A90" w:rsidRDefault="00B42CFD" w:rsidP="0085572E">
            <w:pPr>
              <w:ind w:left="360"/>
              <w:rPr>
                <w:rFonts w:ascii="標楷體" w:eastAsia="標楷體" w:hAnsi="標楷體" w:hint="eastAsia"/>
                <w:szCs w:val="24"/>
              </w:rPr>
            </w:pPr>
            <w:r w:rsidRPr="006F6A90">
              <w:rPr>
                <w:rFonts w:ascii="標楷體" w:eastAsia="標楷體" w:hAnsi="標楷體" w:hint="eastAsia"/>
                <w:szCs w:val="24"/>
              </w:rPr>
              <w:t xml:space="preserve">  能運用色彩圓形貼紙並置與重疊，表現創作想法與情感。</w:t>
            </w:r>
          </w:p>
        </w:tc>
      </w:tr>
      <w:tr w:rsidR="00B42CFD" w:rsidRPr="006F6A90" w:rsidTr="0085572E">
        <w:trPr>
          <w:trHeight w:val="2890"/>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Pr>
                <w:rFonts w:ascii="新細明體" w:hAnsi="新細明體" w:hint="eastAsia"/>
                <w:b/>
                <w:szCs w:val="22"/>
              </w:rPr>
              <w:t>核心素養</w:t>
            </w: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Cs w:val="24"/>
              </w:rPr>
            </w:pPr>
            <w:r w:rsidRPr="006F6A90">
              <w:rPr>
                <w:rFonts w:ascii="標楷體" w:eastAsia="標楷體" w:hAnsi="標楷體"/>
                <w:szCs w:val="24"/>
              </w:rPr>
              <w:t>1-2-1</w:t>
            </w:r>
            <w:r w:rsidRPr="006F6A90">
              <w:rPr>
                <w:rFonts w:ascii="標楷體" w:eastAsia="標楷體" w:hAnsi="標楷體" w:hint="eastAsia"/>
                <w:szCs w:val="24"/>
              </w:rPr>
              <w:t>探索各種媒體、技法與形式，了解不同創作要素的效果與差異，以方便進行藝術創作活動。</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Cs w:val="24"/>
              </w:rPr>
            </w:pPr>
            <w:r w:rsidRPr="006F6A90">
              <w:rPr>
                <w:rFonts w:ascii="標楷體" w:eastAsia="標楷體" w:hAnsi="標楷體"/>
                <w:szCs w:val="24"/>
              </w:rPr>
              <w:t>1-2-4</w:t>
            </w:r>
            <w:r w:rsidRPr="006F6A90">
              <w:rPr>
                <w:rFonts w:ascii="標楷體" w:eastAsia="標楷體" w:hAnsi="標楷體" w:hint="eastAsia"/>
                <w:szCs w:val="24"/>
              </w:rPr>
              <w:t>運用視覺、聽覺、動覺的創作要素，從事展演活動，呈現個人感受與想法。</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Cs w:val="24"/>
              </w:rPr>
            </w:pPr>
            <w:r w:rsidRPr="006F6A90">
              <w:rPr>
                <w:rFonts w:ascii="標楷體" w:eastAsia="標楷體" w:hAnsi="標楷體"/>
                <w:szCs w:val="24"/>
              </w:rPr>
              <w:t>1-2-2</w:t>
            </w:r>
            <w:r w:rsidRPr="006F6A90">
              <w:rPr>
                <w:rFonts w:ascii="標楷體" w:eastAsia="標楷體" w:hAnsi="標楷體" w:hint="eastAsia"/>
                <w:szCs w:val="24"/>
              </w:rPr>
              <w:t>嘗試以視覺、聽覺及動覺的藝術創作形式，表達豐富的想像與創作力。</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szCs w:val="24"/>
              </w:rPr>
            </w:pPr>
            <w:r w:rsidRPr="006F6A90">
              <w:rPr>
                <w:rFonts w:ascii="標楷體" w:eastAsia="標楷體" w:hAnsi="標楷體"/>
                <w:szCs w:val="24"/>
              </w:rPr>
              <w:t>1-2-3</w:t>
            </w:r>
            <w:r w:rsidRPr="006F6A90">
              <w:rPr>
                <w:rFonts w:ascii="標楷體" w:eastAsia="標楷體" w:hAnsi="標楷體" w:hint="eastAsia"/>
                <w:szCs w:val="24"/>
              </w:rPr>
              <w:t>參與藝術創作活動，能用自己的符號記錄所獲得的知識、技法的特性及心中的感受。</w:t>
            </w:r>
          </w:p>
          <w:p w:rsidR="00B42CFD" w:rsidRPr="006F6A90" w:rsidRDefault="00B42CFD" w:rsidP="0085572E">
            <w:pPr>
              <w:tabs>
                <w:tab w:val="left" w:pos="329"/>
              </w:tabs>
              <w:adjustRightInd w:val="0"/>
              <w:snapToGrid w:val="0"/>
              <w:ind w:leftChars="10" w:left="24" w:rightChars="10" w:right="24"/>
              <w:jc w:val="both"/>
              <w:rPr>
                <w:rFonts w:ascii="標楷體" w:eastAsia="標楷體" w:hAnsi="標楷體" w:hint="eastAsia"/>
                <w:sz w:val="16"/>
                <w:szCs w:val="22"/>
              </w:rPr>
            </w:pPr>
            <w:r w:rsidRPr="006F6A90">
              <w:rPr>
                <w:rFonts w:ascii="標楷體" w:eastAsia="標楷體" w:hAnsi="標楷體"/>
                <w:szCs w:val="24"/>
              </w:rPr>
              <w:t>3-2-11</w:t>
            </w:r>
            <w:r w:rsidRPr="006F6A90">
              <w:rPr>
                <w:rFonts w:ascii="標楷體" w:eastAsia="標楷體" w:hAnsi="標楷體" w:hint="eastAsia"/>
                <w:szCs w:val="24"/>
              </w:rPr>
              <w:t>運用藝術創作活動及作品，美化生活環境和個人心靈。</w:t>
            </w:r>
          </w:p>
        </w:tc>
      </w:tr>
      <w:tr w:rsidR="00B42CFD" w:rsidRPr="006F6A90"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跨領域</w:t>
            </w:r>
          </w:p>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6F6A90" w:rsidRDefault="00B42CFD" w:rsidP="0085572E">
            <w:pPr>
              <w:rPr>
                <w:rFonts w:ascii="標楷體" w:eastAsia="標楷體" w:hAnsi="標楷體"/>
                <w:color w:val="000000"/>
                <w:szCs w:val="22"/>
              </w:rPr>
            </w:pPr>
            <w:r w:rsidRPr="006F6A90">
              <w:rPr>
                <w:rFonts w:ascii="標楷體" w:eastAsia="標楷體" w:hAnsi="標楷體" w:hint="eastAsia"/>
                <w:color w:val="000000"/>
                <w:szCs w:val="22"/>
              </w:rPr>
              <w:t>自然領域</w:t>
            </w:r>
          </w:p>
          <w:p w:rsidR="00B42CFD" w:rsidRPr="006F6A90" w:rsidRDefault="00B42CFD" w:rsidP="0085572E">
            <w:pPr>
              <w:ind w:firstLineChars="500" w:firstLine="1200"/>
              <w:rPr>
                <w:rFonts w:ascii="標楷體" w:eastAsia="標楷體" w:hAnsi="標楷體" w:hint="eastAsia"/>
                <w:color w:val="C00000"/>
                <w:szCs w:val="22"/>
              </w:rPr>
            </w:pPr>
          </w:p>
        </w:tc>
      </w:tr>
      <w:tr w:rsidR="00B42CFD" w:rsidRPr="006F6A90" w:rsidTr="0085572E">
        <w:trPr>
          <w:jc w:val="center"/>
        </w:trPr>
        <w:tc>
          <w:tcPr>
            <w:tcW w:w="1603" w:type="dxa"/>
            <w:gridSpan w:val="2"/>
            <w:vMerge w:val="restart"/>
            <w:tcBorders>
              <w:top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學習/教學</w:t>
            </w:r>
          </w:p>
          <w:p w:rsidR="00B42CFD" w:rsidRPr="006F6A90" w:rsidRDefault="00B42CFD" w:rsidP="0085572E">
            <w:pPr>
              <w:jc w:val="center"/>
              <w:rPr>
                <w:rFonts w:ascii="新細明體" w:hAnsi="新細明體"/>
                <w:b/>
                <w:szCs w:val="22"/>
              </w:rPr>
            </w:pPr>
            <w:r w:rsidRPr="006F6A90">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1.藉由聆聽大自然的聲音，認識校園裡的昆蟲，以及社區榮星公園對螢火蟲復育的現況。</w:t>
            </w:r>
          </w:p>
          <w:p w:rsidR="00B42CFD" w:rsidRPr="006F6A90" w:rsidRDefault="00B42CFD" w:rsidP="0085572E">
            <w:pPr>
              <w:jc w:val="center"/>
              <w:rPr>
                <w:rFonts w:ascii="標楷體" w:eastAsia="標楷體" w:hAnsi="標楷體"/>
                <w:szCs w:val="22"/>
              </w:rPr>
            </w:pPr>
            <w:r w:rsidRPr="006F6A90">
              <w:rPr>
                <w:rFonts w:ascii="標楷體" w:eastAsia="標楷體" w:hAnsi="標楷體" w:hint="eastAsia"/>
                <w:szCs w:val="24"/>
              </w:rPr>
              <w:t>2.運用放大鏡原理，結合點、線、面構成美感，觀察描繪進行創作。</w:t>
            </w:r>
          </w:p>
        </w:tc>
      </w:tr>
      <w:tr w:rsidR="00B42CFD" w:rsidRPr="006F6A90" w:rsidTr="0085572E">
        <w:trPr>
          <w:jc w:val="center"/>
        </w:trPr>
        <w:tc>
          <w:tcPr>
            <w:tcW w:w="1603" w:type="dxa"/>
            <w:gridSpan w:val="2"/>
            <w:vMerge/>
            <w:shd w:val="clear" w:color="auto" w:fill="F2F2F2"/>
            <w:vAlign w:val="center"/>
          </w:tcPr>
          <w:p w:rsidR="00B42CFD" w:rsidRPr="006F6A90"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1.學生能藉由聆聽大自然的聲音，認識校園裡的昆蟲，以及社區榮星公園對螢火蟲復育的現況。</w:t>
            </w:r>
          </w:p>
          <w:p w:rsidR="00B42CFD" w:rsidRPr="006F6A90" w:rsidRDefault="00B42CFD" w:rsidP="0085572E">
            <w:pPr>
              <w:jc w:val="both"/>
              <w:rPr>
                <w:rFonts w:ascii="標楷體" w:eastAsia="標楷體" w:hAnsi="標楷體"/>
                <w:color w:val="BFBFBF"/>
                <w:szCs w:val="22"/>
              </w:rPr>
            </w:pPr>
            <w:r w:rsidRPr="006F6A90">
              <w:rPr>
                <w:rFonts w:ascii="標楷體" w:eastAsia="標楷體" w:hAnsi="標楷體" w:hint="eastAsia"/>
                <w:szCs w:val="24"/>
              </w:rPr>
              <w:t>2.學生能運用放大鏡原理，結合點、線、面構成美感，觀察描繪進行創作。</w:t>
            </w:r>
          </w:p>
        </w:tc>
      </w:tr>
      <w:tr w:rsidR="00B42CFD" w:rsidRPr="006F6A90" w:rsidTr="0085572E">
        <w:trPr>
          <w:trHeight w:val="707"/>
          <w:jc w:val="center"/>
        </w:trPr>
        <w:tc>
          <w:tcPr>
            <w:tcW w:w="1603" w:type="dxa"/>
            <w:gridSpan w:val="2"/>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學習領域</w:t>
            </w:r>
          </w:p>
        </w:tc>
        <w:tc>
          <w:tcPr>
            <w:tcW w:w="8491" w:type="dxa"/>
            <w:gridSpan w:val="6"/>
            <w:shd w:val="clear" w:color="auto" w:fill="auto"/>
            <w:vAlign w:val="center"/>
          </w:tcPr>
          <w:p w:rsidR="00B42CFD" w:rsidRPr="006F6A90" w:rsidRDefault="00B42CFD" w:rsidP="0085572E">
            <w:pPr>
              <w:jc w:val="both"/>
              <w:rPr>
                <w:rFonts w:ascii="標楷體" w:eastAsia="標楷體" w:hAnsi="標楷體" w:hint="eastAsia"/>
                <w:color w:val="000000"/>
                <w:szCs w:val="24"/>
              </w:rPr>
            </w:pPr>
            <w:r w:rsidRPr="006F6A90">
              <w:rPr>
                <w:rFonts w:ascii="標楷體" w:eastAsia="標楷體" w:hAnsi="標楷體" w:hint="eastAsia"/>
                <w:color w:val="000000"/>
                <w:szCs w:val="24"/>
              </w:rPr>
              <w:t>□國語文　　□本土語文/新住民語文　□英語文　□數學　□生活　□社會</w:t>
            </w:r>
          </w:p>
          <w:p w:rsidR="00B42CFD" w:rsidRPr="006F6A90" w:rsidRDefault="00B42CFD" w:rsidP="0085572E">
            <w:pPr>
              <w:jc w:val="both"/>
              <w:rPr>
                <w:rFonts w:ascii="標楷體" w:eastAsia="標楷體" w:hAnsi="標楷體" w:hint="eastAsia"/>
                <w:color w:val="000000"/>
                <w:szCs w:val="22"/>
              </w:rPr>
            </w:pPr>
            <w:r w:rsidRPr="006F6A90">
              <w:rPr>
                <w:rFonts w:ascii="標楷體" w:eastAsia="標楷體" w:hAnsi="標楷體" w:hint="eastAsia"/>
                <w:color w:val="000000"/>
                <w:szCs w:val="22"/>
              </w:rPr>
              <w:t>□</w:t>
            </w:r>
            <w:r w:rsidRPr="006F6A90">
              <w:rPr>
                <w:rFonts w:ascii="標楷體" w:eastAsia="標楷體" w:hAnsi="標楷體" w:hint="eastAsia"/>
                <w:color w:val="000000"/>
                <w:szCs w:val="24"/>
              </w:rPr>
              <w:t>自然科技　■藝術　□綜合活動　□健康與體育　□彈性課程</w:t>
            </w:r>
          </w:p>
        </w:tc>
      </w:tr>
      <w:tr w:rsidR="00B42CFD" w:rsidRPr="006F6A90" w:rsidTr="0085572E">
        <w:trPr>
          <w:trHeight w:val="707"/>
          <w:jc w:val="center"/>
        </w:trPr>
        <w:tc>
          <w:tcPr>
            <w:tcW w:w="1603" w:type="dxa"/>
            <w:gridSpan w:val="2"/>
            <w:vMerge w:val="restart"/>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議題融入</w:t>
            </w:r>
          </w:p>
        </w:tc>
        <w:tc>
          <w:tcPr>
            <w:tcW w:w="8491" w:type="dxa"/>
            <w:gridSpan w:val="6"/>
            <w:shd w:val="clear" w:color="auto" w:fill="auto"/>
            <w:vAlign w:val="center"/>
          </w:tcPr>
          <w:p w:rsidR="00B42CFD" w:rsidRPr="006F6A90" w:rsidRDefault="00B42CFD" w:rsidP="0085572E">
            <w:pPr>
              <w:numPr>
                <w:ilvl w:val="0"/>
                <w:numId w:val="1"/>
              </w:numPr>
              <w:jc w:val="both"/>
              <w:rPr>
                <w:rFonts w:ascii="標楷體" w:eastAsia="標楷體" w:hAnsi="標楷體"/>
                <w:color w:val="000000"/>
                <w:szCs w:val="22"/>
              </w:rPr>
            </w:pPr>
            <w:r w:rsidRPr="006F6A90">
              <w:rPr>
                <w:rFonts w:ascii="標楷體" w:eastAsia="標楷體" w:hAnsi="標楷體" w:hint="eastAsia"/>
                <w:color w:val="000000"/>
                <w:szCs w:val="22"/>
              </w:rPr>
              <w:t>以總綱十九項議題為考量、並落實議題核心精神，列出將融入的議題實質內容。</w:t>
            </w:r>
          </w:p>
        </w:tc>
      </w:tr>
      <w:tr w:rsidR="00B42CFD" w:rsidRPr="006F6A90" w:rsidTr="0085572E">
        <w:trPr>
          <w:trHeight w:val="1616"/>
          <w:jc w:val="center"/>
        </w:trPr>
        <w:tc>
          <w:tcPr>
            <w:tcW w:w="1603" w:type="dxa"/>
            <w:gridSpan w:val="2"/>
            <w:vMerge/>
            <w:shd w:val="clear" w:color="auto" w:fill="F2F2F2"/>
            <w:vAlign w:val="center"/>
          </w:tcPr>
          <w:p w:rsidR="00B42CFD" w:rsidRPr="006F6A90" w:rsidRDefault="00B42CFD" w:rsidP="0085572E">
            <w:pPr>
              <w:jc w:val="center"/>
              <w:rPr>
                <w:rFonts w:ascii="新細明體" w:hAnsi="新細明體" w:hint="eastAsia"/>
                <w:b/>
                <w:szCs w:val="22"/>
              </w:rPr>
            </w:pPr>
          </w:p>
        </w:tc>
        <w:tc>
          <w:tcPr>
            <w:tcW w:w="8491" w:type="dxa"/>
            <w:gridSpan w:val="6"/>
            <w:shd w:val="clear" w:color="auto" w:fill="auto"/>
            <w:vAlign w:val="center"/>
          </w:tcPr>
          <w:p w:rsidR="00B42CFD" w:rsidRPr="006F6A90" w:rsidRDefault="00B42CFD" w:rsidP="0085572E">
            <w:pPr>
              <w:jc w:val="both"/>
              <w:rPr>
                <w:rFonts w:ascii="標楷體" w:eastAsia="標楷體" w:hAnsi="標楷體"/>
                <w:color w:val="BFBFBF"/>
                <w:szCs w:val="22"/>
              </w:rPr>
            </w:pPr>
            <w:r w:rsidRPr="006F6A90">
              <w:rPr>
                <w:rFonts w:ascii="標楷體" w:eastAsia="標楷體" w:hAnsi="標楷體" w:hint="eastAsia"/>
                <w:color w:val="000000"/>
                <w:szCs w:val="22"/>
              </w:rPr>
              <w:t>□性別平等教育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□人權教育　■環境教育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□海洋教育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品德</w:t>
            </w:r>
            <w:r w:rsidRPr="006F6A90">
              <w:rPr>
                <w:rFonts w:ascii="標楷體" w:eastAsia="標楷體" w:hAnsi="標楷體" w:hint="eastAsia"/>
                <w:szCs w:val="24"/>
              </w:rPr>
              <w:t>教育　□</w:t>
            </w:r>
            <w:r w:rsidRPr="006F6A90">
              <w:rPr>
                <w:rFonts w:ascii="標楷體" w:eastAsia="標楷體" w:hAnsi="標楷體"/>
                <w:szCs w:val="24"/>
              </w:rPr>
              <w:t>生命</w:t>
            </w:r>
            <w:r w:rsidRPr="006F6A90">
              <w:rPr>
                <w:rFonts w:ascii="標楷體" w:eastAsia="標楷體" w:hAnsi="標楷體" w:hint="eastAsia"/>
                <w:szCs w:val="24"/>
              </w:rPr>
              <w:t>教育　□</w:t>
            </w:r>
            <w:r w:rsidRPr="006F6A90">
              <w:rPr>
                <w:rFonts w:ascii="標楷體" w:eastAsia="標楷體" w:hAnsi="標楷體"/>
                <w:szCs w:val="24"/>
              </w:rPr>
              <w:t>法治</w:t>
            </w:r>
            <w:r w:rsidRPr="006F6A90">
              <w:rPr>
                <w:rFonts w:ascii="標楷體" w:eastAsia="標楷體" w:hAnsi="標楷體" w:hint="eastAsia"/>
                <w:szCs w:val="24"/>
              </w:rPr>
              <w:t>教育　□</w:t>
            </w:r>
            <w:r w:rsidRPr="006F6A90">
              <w:rPr>
                <w:rFonts w:ascii="標楷體" w:eastAsia="標楷體" w:hAnsi="標楷體"/>
                <w:szCs w:val="24"/>
              </w:rPr>
              <w:t>科技</w:t>
            </w:r>
            <w:r w:rsidRPr="006F6A90">
              <w:rPr>
                <w:rFonts w:ascii="標楷體" w:eastAsia="標楷體" w:hAnsi="標楷體" w:hint="eastAsia"/>
                <w:szCs w:val="24"/>
              </w:rPr>
              <w:t>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資訊</w:t>
            </w:r>
            <w:r w:rsidRPr="006F6A90">
              <w:rPr>
                <w:rFonts w:ascii="標楷體" w:eastAsia="標楷體" w:hAnsi="標楷體" w:hint="eastAsia"/>
                <w:szCs w:val="24"/>
              </w:rPr>
              <w:t>教育　□</w:t>
            </w:r>
            <w:r w:rsidRPr="006F6A90">
              <w:rPr>
                <w:rFonts w:ascii="標楷體" w:eastAsia="標楷體" w:hAnsi="標楷體"/>
                <w:szCs w:val="24"/>
              </w:rPr>
              <w:t>能源</w:t>
            </w:r>
            <w:r w:rsidRPr="006F6A90">
              <w:rPr>
                <w:rFonts w:ascii="標楷體" w:eastAsia="標楷體" w:hAnsi="標楷體" w:hint="eastAsia"/>
                <w:szCs w:val="24"/>
              </w:rPr>
              <w:t>教育　□</w:t>
            </w:r>
            <w:r w:rsidRPr="006F6A90">
              <w:rPr>
                <w:rFonts w:ascii="標楷體" w:eastAsia="標楷體" w:hAnsi="標楷體"/>
                <w:szCs w:val="24"/>
              </w:rPr>
              <w:t>安全</w:t>
            </w:r>
            <w:r w:rsidRPr="006F6A90">
              <w:rPr>
                <w:rFonts w:ascii="標楷體" w:eastAsia="標楷體" w:hAnsi="標楷體" w:hint="eastAsia"/>
                <w:szCs w:val="24"/>
              </w:rPr>
              <w:t>教育　□</w:t>
            </w:r>
            <w:r w:rsidRPr="006F6A90">
              <w:rPr>
                <w:rFonts w:ascii="標楷體" w:eastAsia="標楷體" w:hAnsi="標楷體"/>
                <w:szCs w:val="24"/>
              </w:rPr>
              <w:t>防災</w:t>
            </w:r>
            <w:r w:rsidRPr="006F6A90">
              <w:rPr>
                <w:rFonts w:ascii="標楷體" w:eastAsia="標楷體" w:hAnsi="標楷體" w:hint="eastAsia"/>
                <w:szCs w:val="24"/>
              </w:rPr>
              <w:t>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家庭教育</w:t>
            </w:r>
            <w:r w:rsidRPr="006F6A90">
              <w:rPr>
                <w:rFonts w:ascii="標楷體" w:eastAsia="標楷體" w:hAnsi="標楷體" w:hint="eastAsia"/>
                <w:szCs w:val="24"/>
              </w:rPr>
              <w:t xml:space="preserve">　□</w:t>
            </w:r>
            <w:r w:rsidRPr="006F6A90">
              <w:rPr>
                <w:rFonts w:ascii="標楷體" w:eastAsia="標楷體" w:hAnsi="標楷體"/>
                <w:szCs w:val="24"/>
              </w:rPr>
              <w:t>生涯規劃</w:t>
            </w:r>
            <w:r w:rsidRPr="006F6A90">
              <w:rPr>
                <w:rFonts w:ascii="標楷體" w:eastAsia="標楷體" w:hAnsi="標楷體" w:hint="eastAsia"/>
                <w:szCs w:val="24"/>
              </w:rPr>
              <w:t xml:space="preserve">　□</w:t>
            </w:r>
            <w:r w:rsidRPr="006F6A90">
              <w:rPr>
                <w:rFonts w:ascii="標楷體" w:eastAsia="標楷體" w:hAnsi="標楷體"/>
                <w:szCs w:val="24"/>
              </w:rPr>
              <w:t>多元文化</w:t>
            </w:r>
            <w:r w:rsidRPr="006F6A90">
              <w:rPr>
                <w:rFonts w:ascii="標楷體" w:eastAsia="標楷體" w:hAnsi="標楷體" w:hint="eastAsia"/>
                <w:szCs w:val="24"/>
              </w:rPr>
              <w:t xml:space="preserve">　□</w:t>
            </w:r>
            <w:r w:rsidRPr="006F6A90">
              <w:rPr>
                <w:rFonts w:ascii="標楷體" w:eastAsia="標楷體" w:hAnsi="標楷體"/>
                <w:szCs w:val="24"/>
              </w:rPr>
              <w:t>閱讀素養</w:t>
            </w:r>
          </w:p>
          <w:p w:rsidR="00B42CFD" w:rsidRPr="006F6A90" w:rsidRDefault="00B42CFD" w:rsidP="0085572E">
            <w:pPr>
              <w:jc w:val="both"/>
              <w:rPr>
                <w:rFonts w:ascii="標楷體" w:eastAsia="標楷體" w:hAnsi="標楷體" w:hint="eastAsia"/>
                <w:color w:val="BFBFBF"/>
                <w:szCs w:val="22"/>
              </w:rPr>
            </w:pPr>
            <w:r w:rsidRPr="006F6A90">
              <w:rPr>
                <w:rFonts w:ascii="標楷體" w:eastAsia="標楷體" w:hAnsi="標楷體" w:hint="eastAsia"/>
                <w:szCs w:val="24"/>
              </w:rPr>
              <w:t>□</w:t>
            </w:r>
            <w:r w:rsidRPr="006F6A90">
              <w:rPr>
                <w:rFonts w:ascii="標楷體" w:eastAsia="標楷體" w:hAnsi="標楷體"/>
                <w:szCs w:val="24"/>
              </w:rPr>
              <w:t>戶外教育</w:t>
            </w:r>
            <w:r w:rsidRPr="006F6A90">
              <w:rPr>
                <w:rFonts w:ascii="標楷體" w:eastAsia="標楷體" w:hAnsi="標楷體" w:hint="eastAsia"/>
                <w:szCs w:val="24"/>
              </w:rPr>
              <w:t xml:space="preserve">　□</w:t>
            </w:r>
            <w:r w:rsidRPr="006F6A90">
              <w:rPr>
                <w:rFonts w:ascii="標楷體" w:eastAsia="標楷體" w:hAnsi="標楷體"/>
                <w:szCs w:val="24"/>
              </w:rPr>
              <w:t>國際教育</w:t>
            </w:r>
            <w:r w:rsidRPr="006F6A90">
              <w:rPr>
                <w:rFonts w:ascii="標楷體" w:eastAsia="標楷體" w:hAnsi="標楷體" w:hint="eastAsia"/>
                <w:szCs w:val="24"/>
              </w:rPr>
              <w:t xml:space="preserve">　□</w:t>
            </w:r>
            <w:r w:rsidRPr="006F6A90">
              <w:rPr>
                <w:rFonts w:ascii="標楷體" w:eastAsia="標楷體" w:hAnsi="標楷體"/>
                <w:szCs w:val="24"/>
              </w:rPr>
              <w:t>原住民族教育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 xml:space="preserve">□全民國防教育　</w:t>
            </w:r>
          </w:p>
        </w:tc>
      </w:tr>
      <w:tr w:rsidR="00B42CFD" w:rsidRPr="006F6A90" w:rsidTr="0085572E">
        <w:trPr>
          <w:jc w:val="center"/>
        </w:trPr>
        <w:tc>
          <w:tcPr>
            <w:tcW w:w="1603" w:type="dxa"/>
            <w:gridSpan w:val="2"/>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lastRenderedPageBreak/>
              <w:t>教材來源</w:t>
            </w:r>
          </w:p>
        </w:tc>
        <w:tc>
          <w:tcPr>
            <w:tcW w:w="8491" w:type="dxa"/>
            <w:gridSpan w:val="6"/>
            <w:shd w:val="clear" w:color="auto" w:fill="auto"/>
            <w:vAlign w:val="center"/>
          </w:tcPr>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□教師自編</w:t>
            </w:r>
          </w:p>
          <w:p w:rsidR="00B42CFD" w:rsidRPr="006F6A90" w:rsidRDefault="00B42CFD" w:rsidP="0085572E">
            <w:pPr>
              <w:rPr>
                <w:rFonts w:ascii="標楷體" w:eastAsia="標楷體" w:hAnsi="標楷體"/>
                <w:szCs w:val="22"/>
              </w:rPr>
            </w:pPr>
            <w:r w:rsidRPr="006F6A90">
              <w:rPr>
                <w:rFonts w:ascii="標楷體" w:eastAsia="標楷體" w:hAnsi="標楷體" w:hint="eastAsia"/>
                <w:szCs w:val="22"/>
              </w:rPr>
              <w:t>■改選編自＿＿</w:t>
            </w:r>
            <w:r w:rsidRPr="006F6A90">
              <w:rPr>
                <w:rFonts w:ascii="標楷體" w:eastAsia="標楷體" w:hAnsi="標楷體" w:hint="eastAsia"/>
                <w:szCs w:val="22"/>
                <w:u w:val="single"/>
              </w:rPr>
              <w:t>康軒</w:t>
            </w:r>
            <w:r w:rsidRPr="006F6A90">
              <w:rPr>
                <w:rFonts w:ascii="標楷體" w:eastAsia="標楷體" w:hAnsi="標楷體" w:hint="eastAsia"/>
                <w:szCs w:val="22"/>
              </w:rPr>
              <w:t>＿＿出版社＿＿＿</w:t>
            </w:r>
            <w:r w:rsidRPr="006F6A90">
              <w:rPr>
                <w:rFonts w:ascii="標楷體" w:eastAsia="標楷體" w:hAnsi="標楷體" w:hint="eastAsia"/>
                <w:szCs w:val="22"/>
                <w:u w:val="single"/>
              </w:rPr>
              <w:t>第一冊＿</w:t>
            </w:r>
            <w:r w:rsidRPr="006F6A90">
              <w:rPr>
                <w:rFonts w:ascii="標楷體" w:eastAsia="標楷體" w:hAnsi="標楷體" w:hint="eastAsia"/>
                <w:szCs w:val="22"/>
              </w:rPr>
              <w:t>＿版本</w:t>
            </w:r>
          </w:p>
        </w:tc>
      </w:tr>
      <w:tr w:rsidR="00B42CFD" w:rsidRPr="006F6A90" w:rsidTr="0085572E">
        <w:trPr>
          <w:jc w:val="center"/>
        </w:trPr>
        <w:tc>
          <w:tcPr>
            <w:tcW w:w="1603" w:type="dxa"/>
            <w:gridSpan w:val="2"/>
            <w:tcBorders>
              <w:bottom w:val="doub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教學設備</w:t>
            </w:r>
          </w:p>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 xml:space="preserve">■電腦　　□數位相機 ■平板電腦　□手機　■網際網路連接配備 </w:t>
            </w:r>
          </w:p>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 xml:space="preserve">□印表機　■單槍投影機 ■實物投影機 □攝影機　□視訊會議設備　</w:t>
            </w:r>
          </w:p>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 xml:space="preserve">□麥克風　□VR/AR   □雷射雕刻機　□3D掃描器 □3D印表機　</w:t>
            </w:r>
            <w:r w:rsidRPr="006F6A90">
              <w:rPr>
                <w:rFonts w:ascii="標楷體" w:eastAsia="標楷體" w:hAnsi="標楷體" w:hint="eastAsia"/>
                <w:szCs w:val="22"/>
              </w:rPr>
              <w:cr/>
              <w:t>□資料庫或試算表軟體 □桌上排版軟體　□多媒體電子簡報</w:t>
            </w:r>
          </w:p>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 xml:space="preserve">□影像處理軟體 □網際網路瀏覽器 ■多媒體播放軟體 </w:t>
            </w:r>
          </w:p>
          <w:p w:rsidR="00B42CFD" w:rsidRPr="006F6A90" w:rsidRDefault="00B42CFD" w:rsidP="0085572E">
            <w:pPr>
              <w:rPr>
                <w:rFonts w:ascii="新細明體" w:hAnsi="新細明體"/>
                <w:szCs w:val="22"/>
              </w:rPr>
            </w:pPr>
            <w:r w:rsidRPr="006F6A90">
              <w:rPr>
                <w:rFonts w:ascii="標楷體" w:eastAsia="標楷體" w:hAnsi="標楷體" w:hint="eastAsia"/>
                <w:szCs w:val="22"/>
              </w:rPr>
              <w:t>□網頁編輯軟體 □文書處理軟體　□其他: _______________</w:t>
            </w:r>
          </w:p>
        </w:tc>
      </w:tr>
      <w:tr w:rsidR="00B42CFD" w:rsidRPr="006F6A90" w:rsidTr="0085572E">
        <w:trPr>
          <w:jc w:val="center"/>
        </w:trPr>
        <w:tc>
          <w:tcPr>
            <w:tcW w:w="10094" w:type="dxa"/>
            <w:gridSpan w:val="8"/>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教學活動設計</w:t>
            </w:r>
          </w:p>
        </w:tc>
      </w:tr>
      <w:tr w:rsidR="00B42CFD" w:rsidRPr="006F6A90" w:rsidTr="0085572E">
        <w:trPr>
          <w:jc w:val="center"/>
        </w:trPr>
        <w:tc>
          <w:tcPr>
            <w:tcW w:w="1297"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教學活動</w:t>
            </w:r>
          </w:p>
        </w:tc>
        <w:tc>
          <w:tcPr>
            <w:tcW w:w="5812" w:type="dxa"/>
            <w:gridSpan w:val="5"/>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教學活動內容及實施方式</w:t>
            </w:r>
          </w:p>
        </w:tc>
        <w:tc>
          <w:tcPr>
            <w:tcW w:w="970"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時間</w:t>
            </w:r>
          </w:p>
        </w:tc>
        <w:tc>
          <w:tcPr>
            <w:tcW w:w="2015"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資源與評量</w:t>
            </w:r>
          </w:p>
        </w:tc>
      </w:tr>
      <w:tr w:rsidR="00B42CFD" w:rsidRPr="006F6A90" w:rsidTr="0085572E">
        <w:trPr>
          <w:jc w:val="center"/>
        </w:trPr>
        <w:tc>
          <w:tcPr>
            <w:tcW w:w="1297" w:type="dxa"/>
            <w:shd w:val="clear" w:color="auto" w:fill="auto"/>
            <w:vAlign w:val="center"/>
          </w:tcPr>
          <w:p w:rsidR="00B42CFD" w:rsidRPr="006F6A90" w:rsidRDefault="00B42CFD" w:rsidP="00B42CFD">
            <w:pPr>
              <w:numPr>
                <w:ilvl w:val="0"/>
                <w:numId w:val="3"/>
              </w:numPr>
              <w:ind w:left="-65" w:firstLine="65"/>
              <w:jc w:val="both"/>
              <w:rPr>
                <w:rFonts w:ascii="標楷體" w:eastAsia="標楷體" w:hAnsi="標楷體"/>
                <w:szCs w:val="24"/>
              </w:rPr>
            </w:pPr>
            <w:r w:rsidRPr="006F6A90">
              <w:rPr>
                <w:rFonts w:ascii="標楷體" w:eastAsia="標楷體" w:hAnsi="標楷體" w:hint="eastAsia"/>
                <w:szCs w:val="24"/>
              </w:rPr>
              <w:t>觀察與欣賞生活中及藝術作品裡的點、線、面。</w:t>
            </w: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color w:val="BFBFBF"/>
                <w:szCs w:val="22"/>
                <w:u w:val="single"/>
              </w:rPr>
            </w:pPr>
            <w:r w:rsidRPr="006F6A90">
              <w:rPr>
                <w:rFonts w:ascii="標楷體" w:eastAsia="標楷體" w:hAnsi="標楷體" w:hint="eastAsia"/>
                <w:szCs w:val="24"/>
              </w:rPr>
              <w:t>2. 運用點、線、面的元素創作藝術作品。</w:t>
            </w:r>
          </w:p>
        </w:tc>
        <w:tc>
          <w:tcPr>
            <w:tcW w:w="5812" w:type="dxa"/>
            <w:gridSpan w:val="5"/>
            <w:shd w:val="clear" w:color="auto" w:fill="auto"/>
            <w:vAlign w:val="center"/>
          </w:tcPr>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一、引起動機</w:t>
            </w:r>
          </w:p>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1.愛的巡禮:發現校園各個角落，經由日常校園活動經驗，討論可以共同美化的校園角落。</w:t>
            </w:r>
          </w:p>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(1)猜一猜這個角落在校園哪個地方?</w:t>
            </w:r>
          </w:p>
          <w:p w:rsidR="00B42CFD" w:rsidRPr="006F6A90" w:rsidRDefault="00B42CFD" w:rsidP="0085572E">
            <w:pPr>
              <w:rPr>
                <w:rFonts w:ascii="標楷體" w:eastAsia="標楷體" w:hAnsi="標楷體"/>
                <w:szCs w:val="24"/>
              </w:rPr>
            </w:pPr>
          </w:p>
          <w:p w:rsidR="00B42CFD" w:rsidRPr="006F6A90" w:rsidRDefault="00B42CFD" w:rsidP="0085572E">
            <w:pPr>
              <w:ind w:left="120" w:hangingChars="50" w:hanging="120"/>
              <w:rPr>
                <w:rFonts w:ascii="標楷體" w:eastAsia="標楷體" w:hAnsi="標楷體" w:hint="eastAsia"/>
                <w:kern w:val="0"/>
                <w:szCs w:val="24"/>
              </w:rPr>
            </w:pPr>
            <w:r w:rsidRPr="006F6A90">
              <w:rPr>
                <w:rFonts w:ascii="標楷體" w:eastAsia="標楷體" w:hAnsi="標楷體" w:hint="eastAsia"/>
                <w:szCs w:val="24"/>
              </w:rPr>
              <w:t>2.公園裡的秘密:五常國小緊鄰榮星公園，藉由親近榮星公園活動，觀察公園中的生態，喚起學生日常生活接觸的視覺經驗。</w:t>
            </w:r>
          </w:p>
          <w:p w:rsidR="00B42CFD" w:rsidRPr="006F6A90" w:rsidRDefault="00B42CFD" w:rsidP="0085572E">
            <w:pPr>
              <w:jc w:val="both"/>
              <w:rPr>
                <w:rFonts w:ascii="標楷體" w:eastAsia="標楷體" w:hAnsi="標楷體" w:hint="eastAsia"/>
                <w:kern w:val="0"/>
                <w:szCs w:val="24"/>
              </w:rPr>
            </w:pPr>
          </w:p>
          <w:p w:rsidR="00B42CFD" w:rsidRPr="006F6A90" w:rsidRDefault="00B42CFD" w:rsidP="0085572E">
            <w:pPr>
              <w:jc w:val="both"/>
              <w:rPr>
                <w:rFonts w:ascii="標楷體" w:eastAsia="標楷體" w:hAnsi="標楷體" w:hint="eastAsia"/>
                <w:kern w:val="0"/>
                <w:szCs w:val="24"/>
              </w:rPr>
            </w:pPr>
            <w:r w:rsidRPr="006F6A90">
              <w:rPr>
                <w:rFonts w:ascii="標楷體" w:eastAsia="標楷體" w:hAnsi="標楷體" w:hint="eastAsia"/>
                <w:kern w:val="0"/>
                <w:szCs w:val="24"/>
              </w:rPr>
              <w:t>二、發展活動</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1.欣賞草間彌生的藝術作品，探索黑色線條與色彩圓點間產生的視覺美感。</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2.發揮創意創作可愛的圓點動物。</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3.透過觀察活動，認識榮星公園常見的動物，進行動物描繪。</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4.發揮創意妝點繪製的動物。</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（1)校園角落設計規畫及設計圖繪製</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（2)引導學生討論將設計圖轉換成作品的方法</w:t>
            </w:r>
          </w:p>
          <w:p w:rsidR="00B42CFD" w:rsidRPr="006F6A90" w:rsidRDefault="00B42CFD" w:rsidP="0085572E">
            <w:pPr>
              <w:rPr>
                <w:rFonts w:ascii="標楷體" w:eastAsia="標楷體" w:hAnsi="標楷體" w:hint="eastAsia"/>
                <w:kern w:val="0"/>
                <w:szCs w:val="24"/>
              </w:rPr>
            </w:pPr>
            <w:r w:rsidRPr="006F6A90">
              <w:rPr>
                <w:rFonts w:ascii="標楷體" w:eastAsia="標楷體" w:hAnsi="標楷體" w:hint="eastAsia"/>
                <w:szCs w:val="24"/>
              </w:rPr>
              <w:t>（3)藉由各式大小圓型貼紙實作運用，妝點作品。</w:t>
            </w:r>
          </w:p>
          <w:p w:rsidR="00B42CFD" w:rsidRPr="006F6A90" w:rsidRDefault="00B42CFD" w:rsidP="0085572E">
            <w:pPr>
              <w:ind w:leftChars="118" w:left="528" w:hangingChars="102" w:hanging="245"/>
              <w:jc w:val="both"/>
              <w:rPr>
                <w:rFonts w:ascii="標楷體" w:eastAsia="標楷體" w:hAnsi="標楷體" w:hint="eastAsia"/>
                <w:kern w:val="0"/>
                <w:szCs w:val="24"/>
              </w:rPr>
            </w:pPr>
            <w:r w:rsidRPr="006F6A90">
              <w:rPr>
                <w:rFonts w:ascii="標楷體" w:eastAsia="標楷體" w:hAnsi="標楷體" w:hint="eastAsia"/>
                <w:kern w:val="0"/>
                <w:szCs w:val="24"/>
              </w:rPr>
              <w:t xml:space="preserve"> </w:t>
            </w:r>
          </w:p>
          <w:p w:rsidR="00B42CFD" w:rsidRPr="006F6A90" w:rsidRDefault="00B42CFD" w:rsidP="0085572E">
            <w:pPr>
              <w:jc w:val="both"/>
              <w:rPr>
                <w:rFonts w:ascii="標楷體" w:eastAsia="標楷體" w:hAnsi="標楷體" w:hint="eastAsia"/>
                <w:kern w:val="0"/>
                <w:szCs w:val="24"/>
              </w:rPr>
            </w:pPr>
            <w:r w:rsidRPr="006F6A90">
              <w:rPr>
                <w:rFonts w:ascii="標楷體" w:eastAsia="標楷體" w:hAnsi="標楷體" w:hint="eastAsia"/>
                <w:kern w:val="0"/>
                <w:szCs w:val="24"/>
              </w:rPr>
              <w:t>三、綜合活動</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1.引導學生回顧創作過程，並分享創作經驗。</w:t>
            </w:r>
          </w:p>
          <w:p w:rsidR="00B42CFD" w:rsidRPr="006F6A90" w:rsidRDefault="00B42CFD" w:rsidP="0085572E">
            <w:pPr>
              <w:rPr>
                <w:rFonts w:ascii="標楷體" w:eastAsia="標楷體" w:hAnsi="標楷體"/>
                <w:szCs w:val="24"/>
              </w:rPr>
            </w:pPr>
            <w:r w:rsidRPr="006F6A90">
              <w:rPr>
                <w:rFonts w:ascii="標楷體" w:eastAsia="標楷體" w:hAnsi="標楷體" w:hint="eastAsia"/>
                <w:szCs w:val="24"/>
              </w:rPr>
              <w:t>2.請學生共同欣賞作品，發表設計概念，進行票選活動。</w:t>
            </w:r>
          </w:p>
          <w:p w:rsidR="00B42CFD" w:rsidRPr="006F6A90" w:rsidRDefault="00B42CFD" w:rsidP="0085572E">
            <w:pPr>
              <w:jc w:val="both"/>
              <w:rPr>
                <w:rFonts w:ascii="標楷體" w:eastAsia="標楷體" w:hAnsi="標楷體"/>
                <w:color w:val="BFBFBF"/>
                <w:szCs w:val="22"/>
                <w:u w:val="single"/>
              </w:rPr>
            </w:pPr>
          </w:p>
        </w:tc>
        <w:tc>
          <w:tcPr>
            <w:tcW w:w="970" w:type="dxa"/>
            <w:shd w:val="clear" w:color="auto" w:fill="auto"/>
            <w:vAlign w:val="center"/>
          </w:tcPr>
          <w:p w:rsidR="00B42CFD" w:rsidRPr="006F6A90" w:rsidRDefault="00B42CFD" w:rsidP="0085572E">
            <w:pPr>
              <w:ind w:left="480" w:hangingChars="200" w:hanging="480"/>
              <w:rPr>
                <w:rFonts w:ascii="標楷體" w:eastAsia="標楷體" w:hAnsi="標楷體"/>
                <w:szCs w:val="22"/>
              </w:rPr>
            </w:pPr>
            <w:r w:rsidRPr="006F6A90">
              <w:rPr>
                <w:rFonts w:ascii="標楷體" w:eastAsia="標楷體" w:hAnsi="標楷體" w:hint="eastAsia"/>
                <w:szCs w:val="22"/>
              </w:rPr>
              <w:t>160分</w:t>
            </w:r>
          </w:p>
        </w:tc>
        <w:tc>
          <w:tcPr>
            <w:tcW w:w="2015" w:type="dxa"/>
            <w:shd w:val="clear" w:color="auto" w:fill="auto"/>
            <w:vAlign w:val="center"/>
          </w:tcPr>
          <w:p w:rsidR="00B42CFD" w:rsidRPr="006F6A90" w:rsidRDefault="00B42CFD" w:rsidP="00B42CFD">
            <w:pPr>
              <w:numPr>
                <w:ilvl w:val="0"/>
                <w:numId w:val="2"/>
              </w:numPr>
              <w:rPr>
                <w:rFonts w:ascii="標楷體" w:eastAsia="標楷體" w:hAnsi="標楷體" w:hint="eastAsia"/>
                <w:kern w:val="0"/>
                <w:szCs w:val="24"/>
              </w:rPr>
            </w:pPr>
            <w:r w:rsidRPr="006F6A90">
              <w:rPr>
                <w:rFonts w:ascii="標楷體" w:eastAsia="標楷體" w:hAnsi="標楷體" w:hint="eastAsia"/>
                <w:kern w:val="0"/>
                <w:szCs w:val="24"/>
              </w:rPr>
              <w:t>公共藝術作品圖照。</w:t>
            </w:r>
          </w:p>
          <w:p w:rsidR="00B42CFD" w:rsidRPr="006F6A90" w:rsidRDefault="00B42CFD" w:rsidP="00B42CFD">
            <w:pPr>
              <w:numPr>
                <w:ilvl w:val="0"/>
                <w:numId w:val="2"/>
              </w:numPr>
              <w:rPr>
                <w:rFonts w:ascii="標楷體" w:eastAsia="標楷體" w:hAnsi="標楷體" w:hint="eastAsia"/>
                <w:kern w:val="0"/>
                <w:szCs w:val="24"/>
              </w:rPr>
            </w:pPr>
            <w:r w:rsidRPr="006F6A90">
              <w:rPr>
                <w:rFonts w:ascii="標楷體" w:eastAsia="標楷體" w:hAnsi="標楷體" w:hint="eastAsia"/>
                <w:kern w:val="0"/>
                <w:szCs w:val="24"/>
              </w:rPr>
              <w:t>剪影作品圖照。</w:t>
            </w:r>
          </w:p>
          <w:p w:rsidR="00B42CFD" w:rsidRPr="006F6A90" w:rsidRDefault="00B42CFD" w:rsidP="00B42CFD">
            <w:pPr>
              <w:numPr>
                <w:ilvl w:val="0"/>
                <w:numId w:val="2"/>
              </w:numPr>
              <w:rPr>
                <w:rFonts w:ascii="標楷體" w:eastAsia="標楷體" w:hAnsi="標楷體" w:hint="eastAsia"/>
                <w:kern w:val="0"/>
                <w:szCs w:val="24"/>
              </w:rPr>
            </w:pPr>
            <w:r w:rsidRPr="006F6A90">
              <w:rPr>
                <w:rFonts w:ascii="標楷體" w:eastAsia="標楷體" w:hAnsi="標楷體" w:hint="eastAsia"/>
                <w:kern w:val="0"/>
                <w:szCs w:val="24"/>
              </w:rPr>
              <w:t>動物、昆蟲圖片。</w:t>
            </w:r>
          </w:p>
          <w:p w:rsidR="00B42CFD" w:rsidRPr="006F6A90" w:rsidRDefault="00B42CFD" w:rsidP="00B42CFD">
            <w:pPr>
              <w:numPr>
                <w:ilvl w:val="0"/>
                <w:numId w:val="2"/>
              </w:numPr>
              <w:rPr>
                <w:rFonts w:ascii="標楷體" w:eastAsia="標楷體" w:hAnsi="標楷體"/>
                <w:kern w:val="0"/>
                <w:szCs w:val="24"/>
              </w:rPr>
            </w:pPr>
            <w:r w:rsidRPr="006F6A90">
              <w:rPr>
                <w:rFonts w:ascii="標楷體" w:eastAsia="標楷體" w:hAnsi="標楷體" w:hint="eastAsia"/>
                <w:kern w:val="0"/>
                <w:szCs w:val="24"/>
              </w:rPr>
              <w:t>投影機。</w:t>
            </w:r>
          </w:p>
          <w:p w:rsidR="00B42CFD" w:rsidRPr="006F6A90" w:rsidRDefault="00B42CFD" w:rsidP="00B42CFD">
            <w:pPr>
              <w:numPr>
                <w:ilvl w:val="0"/>
                <w:numId w:val="2"/>
              </w:numPr>
              <w:rPr>
                <w:rFonts w:ascii="標楷體" w:eastAsia="標楷體" w:hAnsi="標楷體" w:hint="eastAsia"/>
                <w:kern w:val="0"/>
                <w:szCs w:val="24"/>
              </w:rPr>
            </w:pPr>
            <w:r w:rsidRPr="006F6A90">
              <w:rPr>
                <w:rFonts w:ascii="標楷體" w:eastAsia="標楷體" w:hAnsi="標楷體" w:hint="eastAsia"/>
                <w:kern w:val="0"/>
                <w:szCs w:val="24"/>
              </w:rPr>
              <w:t>相機。</w:t>
            </w:r>
          </w:p>
          <w:p w:rsidR="00B42CFD" w:rsidRPr="006F6A90" w:rsidRDefault="00B42CFD" w:rsidP="0085572E">
            <w:pPr>
              <w:jc w:val="both"/>
              <w:rPr>
                <w:rFonts w:ascii="標楷體" w:eastAsia="標楷體" w:hAnsi="標楷體"/>
                <w:szCs w:val="22"/>
              </w:rPr>
            </w:pPr>
          </w:p>
        </w:tc>
      </w:tr>
      <w:tr w:rsidR="00B42CFD" w:rsidRPr="006F6A90" w:rsidTr="0085572E">
        <w:trPr>
          <w:jc w:val="center"/>
        </w:trPr>
        <w:tc>
          <w:tcPr>
            <w:tcW w:w="10094" w:type="dxa"/>
            <w:gridSpan w:val="8"/>
            <w:shd w:val="clear" w:color="auto" w:fill="auto"/>
            <w:vAlign w:val="center"/>
          </w:tcPr>
          <w:p w:rsidR="00B42CFD" w:rsidRPr="006F6A90" w:rsidRDefault="00B42CFD" w:rsidP="0085572E">
            <w:pPr>
              <w:jc w:val="both"/>
              <w:rPr>
                <w:rFonts w:ascii="新細明體" w:hAnsi="新細明體"/>
                <w:szCs w:val="22"/>
              </w:rPr>
            </w:pPr>
            <w:r w:rsidRPr="006F6A90">
              <w:rPr>
                <w:rFonts w:ascii="新細明體" w:hAnsi="新細明體" w:hint="eastAsia"/>
                <w:szCs w:val="22"/>
              </w:rPr>
              <w:t>Internet資源</w:t>
            </w:r>
          </w:p>
        </w:tc>
      </w:tr>
      <w:tr w:rsidR="00B42CFD" w:rsidRPr="006F6A90" w:rsidTr="0085572E">
        <w:trPr>
          <w:jc w:val="center"/>
        </w:trPr>
        <w:tc>
          <w:tcPr>
            <w:tcW w:w="10094" w:type="dxa"/>
            <w:gridSpan w:val="8"/>
            <w:shd w:val="clear" w:color="auto" w:fill="auto"/>
            <w:vAlign w:val="center"/>
          </w:tcPr>
          <w:p w:rsidR="00B42CFD" w:rsidRPr="006F6A90" w:rsidRDefault="00B42CFD" w:rsidP="0085572E">
            <w:pPr>
              <w:jc w:val="both"/>
              <w:rPr>
                <w:rFonts w:ascii="新細明體" w:hAnsi="新細明體" w:hint="eastAsia"/>
                <w:szCs w:val="22"/>
              </w:rPr>
            </w:pPr>
            <w:r w:rsidRPr="006F6A90">
              <w:rPr>
                <w:rFonts w:ascii="新細明體" w:hAnsi="新細明體" w:hint="eastAsia"/>
                <w:szCs w:val="22"/>
              </w:rPr>
              <w:t>書面參考資料</w:t>
            </w:r>
          </w:p>
          <w:p w:rsidR="00B42CFD" w:rsidRPr="006F6A90" w:rsidRDefault="00B42CFD" w:rsidP="0085572E">
            <w:pPr>
              <w:jc w:val="both"/>
              <w:rPr>
                <w:rFonts w:ascii="新細明體" w:hAnsi="新細明體" w:hint="eastAsia"/>
                <w:szCs w:val="22"/>
              </w:rPr>
            </w:pPr>
            <w:r w:rsidRPr="006F6A90">
              <w:rPr>
                <w:rFonts w:ascii="新細明體" w:hAnsi="新細明體" w:hint="eastAsia"/>
                <w:color w:val="BFBFBF"/>
                <w:szCs w:val="22"/>
                <w:u w:val="single"/>
              </w:rPr>
              <w:t>若有參考資料請列出。</w:t>
            </w:r>
          </w:p>
        </w:tc>
      </w:tr>
    </w:tbl>
    <w:p w:rsidR="00B42CFD" w:rsidRPr="006F6A90" w:rsidRDefault="00B42CFD" w:rsidP="00B42CFD">
      <w:pPr>
        <w:rPr>
          <w:rFonts w:ascii="Calibri" w:hAnsi="Calibri"/>
          <w:szCs w:val="22"/>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2.三年級(下)</w:t>
      </w:r>
    </w:p>
    <w:p w:rsidR="00B42CFD" w:rsidRPr="006F6A90"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6F6A90">
        <w:rPr>
          <w:rFonts w:ascii="新細明體" w:hAnsi="新細明體" w:hint="eastAsia"/>
          <w:b/>
          <w:color w:val="000000"/>
          <w:sz w:val="28"/>
          <w:szCs w:val="28"/>
        </w:rPr>
        <w:t>設計理念說明</w:t>
      </w:r>
    </w:p>
    <w:p w:rsidR="00B42CFD" w:rsidRPr="006F6A90" w:rsidRDefault="00B42CFD" w:rsidP="00B42CFD">
      <w:pPr>
        <w:rPr>
          <w:rFonts w:ascii="新細明體" w:hAnsi="新細明體" w:hint="eastAsia"/>
          <w:b/>
          <w:color w:val="000000"/>
          <w:sz w:val="28"/>
          <w:szCs w:val="28"/>
        </w:rPr>
      </w:pPr>
      <w:r>
        <w:rPr>
          <w:rFonts w:ascii="標楷體" w:eastAsia="標楷體" w:hAnsi="標楷體" w:hint="eastAsia"/>
          <w:szCs w:val="24"/>
        </w:rPr>
        <w:t xml:space="preserve">   </w:t>
      </w:r>
      <w:r w:rsidRPr="006F6A90">
        <w:rPr>
          <w:rFonts w:ascii="標楷體" w:eastAsia="標楷體" w:hAnsi="標楷體" w:hint="eastAsia"/>
          <w:szCs w:val="24"/>
        </w:rPr>
        <w:t xml:space="preserve"> 關懷與探究社區議題，培養探究各國藝術知能</w:t>
      </w:r>
    </w:p>
    <w:p w:rsidR="00B42CFD" w:rsidRPr="006F6A90"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6F6A90">
        <w:rPr>
          <w:rFonts w:ascii="新細明體" w:hAnsi="新細明體" w:hint="eastAsia"/>
          <w:b/>
          <w:color w:val="000000"/>
          <w:sz w:val="28"/>
          <w:szCs w:val="28"/>
        </w:rPr>
        <w:t>課程實施進度</w:t>
      </w:r>
    </w:p>
    <w:tbl>
      <w:tblPr>
        <w:tblW w:w="979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8"/>
        <w:gridCol w:w="425"/>
        <w:gridCol w:w="708"/>
        <w:gridCol w:w="851"/>
        <w:gridCol w:w="1417"/>
        <w:gridCol w:w="742"/>
        <w:gridCol w:w="211"/>
        <w:gridCol w:w="1416"/>
        <w:gridCol w:w="569"/>
        <w:gridCol w:w="850"/>
        <w:gridCol w:w="993"/>
        <w:gridCol w:w="1252"/>
      </w:tblGrid>
      <w:tr w:rsidR="00B42CFD" w:rsidRPr="006F6A90"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rPr>
                <w:rFonts w:eastAsia="標楷體"/>
                <w:sz w:val="28"/>
                <w:szCs w:val="28"/>
              </w:rPr>
            </w:pPr>
            <w:r w:rsidRPr="006F6A90">
              <w:rPr>
                <w:rFonts w:eastAsia="標楷體"/>
                <w:b/>
                <w:bCs/>
                <w:sz w:val="28"/>
                <w:szCs w:val="28"/>
              </w:rPr>
              <w:lastRenderedPageBreak/>
              <w:t>___</w:t>
            </w:r>
            <w:r w:rsidRPr="006F6A90">
              <w:rPr>
                <w:rFonts w:eastAsia="標楷體" w:hint="eastAsia"/>
                <w:b/>
                <w:bCs/>
                <w:sz w:val="28"/>
                <w:szCs w:val="28"/>
              </w:rPr>
              <w:t>年級</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ind w:left="18"/>
              <w:rPr>
                <w:rFonts w:eastAsia="標楷體"/>
                <w:sz w:val="28"/>
                <w:szCs w:val="28"/>
              </w:rPr>
            </w:pPr>
            <w:r w:rsidRPr="006F6A90">
              <w:rPr>
                <w:rFonts w:eastAsia="標楷體"/>
                <w:sz w:val="28"/>
                <w:szCs w:val="28"/>
              </w:rPr>
              <w:t xml:space="preserve">_ </w:t>
            </w:r>
            <w:r w:rsidRPr="006F6A90">
              <w:rPr>
                <w:rFonts w:eastAsia="標楷體" w:hint="eastAsia"/>
                <w:sz w:val="28"/>
                <w:szCs w:val="28"/>
              </w:rPr>
              <w:t>三</w:t>
            </w:r>
            <w:r w:rsidRPr="006F6A90">
              <w:rPr>
                <w:rFonts w:eastAsia="標楷體"/>
                <w:sz w:val="28"/>
                <w:szCs w:val="28"/>
              </w:rPr>
              <w:t xml:space="preserve"> </w:t>
            </w:r>
            <w:r w:rsidRPr="006F6A90">
              <w:rPr>
                <w:rFonts w:eastAsia="標楷體" w:hint="eastAsia"/>
                <w:b/>
                <w:bCs/>
                <w:sz w:val="28"/>
                <w:szCs w:val="28"/>
              </w:rPr>
              <w:t>年級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jc w:val="center"/>
              <w:rPr>
                <w:rFonts w:eastAsia="標楷體"/>
                <w:b/>
                <w:bCs/>
                <w:sz w:val="28"/>
                <w:szCs w:val="28"/>
              </w:rPr>
            </w:pPr>
            <w:r w:rsidRPr="006F6A90">
              <w:rPr>
                <w:rFonts w:eastAsia="標楷體" w:hint="eastAsia"/>
                <w:b/>
                <w:bCs/>
                <w:sz w:val="28"/>
                <w:szCs w:val="28"/>
              </w:rPr>
              <w:t>選用教材</w:t>
            </w:r>
          </w:p>
        </w:tc>
        <w:tc>
          <w:tcPr>
            <w:tcW w:w="3664" w:type="dxa"/>
            <w:gridSpan w:val="4"/>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line="240" w:lineRule="exact"/>
              <w:jc w:val="both"/>
              <w:rPr>
                <w:rFonts w:eastAsia="標楷體" w:hint="eastAsia"/>
                <w:sz w:val="28"/>
                <w:szCs w:val="28"/>
              </w:rPr>
            </w:pPr>
            <w:r w:rsidRPr="006F6A90">
              <w:rPr>
                <w:rFonts w:eastAsia="標楷體" w:hint="eastAsia"/>
                <w:sz w:val="28"/>
                <w:szCs w:val="28"/>
              </w:rPr>
              <w:t>康軒版</w:t>
            </w:r>
          </w:p>
          <w:p w:rsidR="00B42CFD" w:rsidRPr="006F6A90" w:rsidRDefault="00B42CFD" w:rsidP="0085572E">
            <w:pPr>
              <w:snapToGrid w:val="0"/>
              <w:spacing w:line="240" w:lineRule="exact"/>
              <w:jc w:val="both"/>
              <w:rPr>
                <w:rFonts w:eastAsia="標楷體"/>
                <w:sz w:val="28"/>
                <w:szCs w:val="28"/>
              </w:rPr>
            </w:pPr>
            <w:r w:rsidRPr="006F6A90">
              <w:rPr>
                <w:rFonts w:eastAsia="標楷體" w:hint="eastAsia"/>
                <w:sz w:val="28"/>
                <w:szCs w:val="28"/>
              </w:rPr>
              <w:t>藝術與人文課本與教師手冊</w:t>
            </w:r>
          </w:p>
        </w:tc>
      </w:tr>
      <w:tr w:rsidR="00B42CFD" w:rsidRPr="006F6A90"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jc w:val="center"/>
              <w:rPr>
                <w:rFonts w:eastAsia="標楷體"/>
                <w:b/>
                <w:bCs/>
                <w:sz w:val="28"/>
                <w:szCs w:val="28"/>
              </w:rPr>
            </w:pPr>
            <w:r w:rsidRPr="006F6A90">
              <w:rPr>
                <w:rFonts w:eastAsia="標楷體" w:hint="eastAsia"/>
                <w:b/>
                <w:bCs/>
                <w:sz w:val="28"/>
                <w:szCs w:val="28"/>
              </w:rPr>
              <w:t>領域</w:t>
            </w:r>
          </w:p>
        </w:tc>
        <w:tc>
          <w:tcPr>
            <w:tcW w:w="8301" w:type="dxa"/>
            <w:gridSpan w:val="9"/>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line="240" w:lineRule="exact"/>
              <w:jc w:val="both"/>
              <w:rPr>
                <w:rFonts w:eastAsia="標楷體"/>
                <w:sz w:val="22"/>
                <w:szCs w:val="24"/>
              </w:rPr>
            </w:pPr>
            <w:r w:rsidRPr="006F6A90">
              <w:rPr>
                <w:rFonts w:eastAsia="標楷體" w:hint="eastAsia"/>
                <w:sz w:val="28"/>
                <w:szCs w:val="28"/>
              </w:rPr>
              <w:t>跨領域主題統整</w:t>
            </w:r>
            <w:r w:rsidRPr="006F6A90">
              <w:rPr>
                <w:rFonts w:eastAsia="標楷體" w:hint="eastAsia"/>
                <w:sz w:val="28"/>
                <w:szCs w:val="28"/>
              </w:rPr>
              <w:t xml:space="preserve"> (</w:t>
            </w:r>
            <w:r w:rsidRPr="006F6A90">
              <w:rPr>
                <w:rFonts w:eastAsia="標楷體" w:hint="eastAsia"/>
                <w:sz w:val="28"/>
                <w:szCs w:val="28"/>
              </w:rPr>
              <w:t>學校特色</w:t>
            </w:r>
            <w:r w:rsidRPr="006F6A90">
              <w:rPr>
                <w:rFonts w:eastAsia="標楷體" w:hint="eastAsia"/>
                <w:sz w:val="28"/>
                <w:szCs w:val="28"/>
              </w:rPr>
              <w:t>-</w:t>
            </w:r>
            <w:r w:rsidRPr="006F6A90">
              <w:rPr>
                <w:rFonts w:eastAsia="標楷體" w:hint="eastAsia"/>
                <w:sz w:val="28"/>
                <w:szCs w:val="28"/>
              </w:rPr>
              <w:t>榮星課程</w:t>
            </w:r>
            <w:r w:rsidRPr="006F6A90">
              <w:rPr>
                <w:rFonts w:eastAsia="標楷體" w:hint="eastAsia"/>
                <w:sz w:val="28"/>
                <w:szCs w:val="28"/>
              </w:rPr>
              <w:t>)</w:t>
            </w:r>
          </w:p>
        </w:tc>
      </w:tr>
      <w:tr w:rsidR="00B42CFD" w:rsidRPr="006F6A90" w:rsidTr="0085572E">
        <w:trPr>
          <w:cantSplit/>
          <w:trHeight w:val="842"/>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jc w:val="center"/>
              <w:rPr>
                <w:rFonts w:eastAsia="標楷體"/>
                <w:sz w:val="28"/>
                <w:szCs w:val="28"/>
              </w:rPr>
            </w:pPr>
            <w:r w:rsidRPr="006F6A90">
              <w:rPr>
                <w:rFonts w:eastAsia="標楷體" w:hint="eastAsia"/>
                <w:b/>
                <w:bCs/>
                <w:sz w:val="28"/>
                <w:szCs w:val="28"/>
              </w:rPr>
              <w:t>任教者</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240" w:lineRule="exact"/>
              <w:jc w:val="both"/>
              <w:rPr>
                <w:rFonts w:eastAsia="標楷體" w:hint="eastAsia"/>
                <w:sz w:val="22"/>
                <w:szCs w:val="24"/>
              </w:rPr>
            </w:pPr>
            <w:r w:rsidRPr="006F6A90">
              <w:rPr>
                <w:rFonts w:eastAsia="標楷體" w:hint="eastAsia"/>
                <w:sz w:val="22"/>
                <w:szCs w:val="24"/>
              </w:rPr>
              <w:t>林</w:t>
            </w:r>
            <w:r w:rsidRPr="006F6A90">
              <w:rPr>
                <w:rFonts w:eastAsia="標楷體"/>
                <w:sz w:val="22"/>
                <w:szCs w:val="24"/>
              </w:rPr>
              <w:t>炘誼</w:t>
            </w:r>
            <w:r w:rsidRPr="006F6A90">
              <w:rPr>
                <w:rFonts w:eastAsia="標楷體" w:hint="eastAsia"/>
                <w:sz w:val="22"/>
                <w:szCs w:val="24"/>
              </w:rPr>
              <w:t>、</w:t>
            </w:r>
            <w:r w:rsidRPr="006F6A90">
              <w:rPr>
                <w:rFonts w:eastAsia="標楷體"/>
                <w:sz w:val="22"/>
                <w:szCs w:val="24"/>
              </w:rPr>
              <w:t>陳佳莉</w:t>
            </w:r>
          </w:p>
        </w:tc>
      </w:tr>
      <w:tr w:rsidR="00B42CFD" w:rsidRPr="006F6A90" w:rsidTr="0085572E">
        <w:trPr>
          <w:cantSplit/>
          <w:trHeight w:val="948"/>
          <w:tblHeader/>
          <w:jc w:val="center"/>
        </w:trPr>
        <w:tc>
          <w:tcPr>
            <w:tcW w:w="35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42CFD" w:rsidRPr="006F6A90" w:rsidRDefault="00B42CFD" w:rsidP="0085572E">
            <w:pPr>
              <w:adjustRightInd w:val="0"/>
              <w:snapToGrid w:val="0"/>
              <w:spacing w:line="180" w:lineRule="exact"/>
              <w:jc w:val="center"/>
              <w:rPr>
                <w:rFonts w:ascii="華康中黑體" w:eastAsia="標楷體"/>
                <w:szCs w:val="24"/>
              </w:rPr>
            </w:pPr>
            <w:r w:rsidRPr="006F6A90">
              <w:rPr>
                <w:rFonts w:ascii="華康中黑體" w:eastAsia="標楷體" w:hint="eastAsia"/>
                <w:szCs w:val="24"/>
              </w:rPr>
              <w:t>月份</w:t>
            </w:r>
          </w:p>
        </w:tc>
        <w:tc>
          <w:tcPr>
            <w:tcW w:w="425" w:type="dxa"/>
            <w:tcBorders>
              <w:top w:val="single" w:sz="4" w:space="0" w:color="auto"/>
              <w:left w:val="single" w:sz="4" w:space="0" w:color="auto"/>
              <w:bottom w:val="nil"/>
              <w:right w:val="single" w:sz="4" w:space="0" w:color="auto"/>
            </w:tcBorders>
            <w:shd w:val="clear" w:color="auto" w:fill="F3F3F3"/>
            <w:vAlign w:val="center"/>
            <w:hideMark/>
          </w:tcPr>
          <w:p w:rsidR="00B42CFD" w:rsidRPr="006F6A90" w:rsidRDefault="00B42CFD" w:rsidP="0085572E">
            <w:pPr>
              <w:adjustRightInd w:val="0"/>
              <w:snapToGrid w:val="0"/>
              <w:spacing w:line="240" w:lineRule="exact"/>
              <w:jc w:val="center"/>
              <w:rPr>
                <w:rFonts w:ascii="華康中黑體" w:eastAsia="標楷體"/>
                <w:szCs w:val="24"/>
              </w:rPr>
            </w:pPr>
            <w:r w:rsidRPr="006F6A90">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hideMark/>
          </w:tcPr>
          <w:p w:rsidR="00B42CFD" w:rsidRPr="006F6A90" w:rsidRDefault="00B42CFD" w:rsidP="0085572E">
            <w:pPr>
              <w:adjustRightInd w:val="0"/>
              <w:snapToGrid w:val="0"/>
              <w:spacing w:line="180" w:lineRule="exact"/>
              <w:jc w:val="center"/>
              <w:rPr>
                <w:rFonts w:ascii="華康中黑體" w:eastAsia="標楷體"/>
                <w:szCs w:val="24"/>
              </w:rPr>
            </w:pPr>
            <w:r w:rsidRPr="006F6A90">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adjustRightInd w:val="0"/>
              <w:snapToGrid w:val="0"/>
              <w:spacing w:line="220" w:lineRule="exact"/>
              <w:jc w:val="center"/>
              <w:rPr>
                <w:rFonts w:eastAsia="標楷體"/>
                <w:szCs w:val="24"/>
              </w:rPr>
            </w:pPr>
            <w:r w:rsidRPr="006F6A90">
              <w:rPr>
                <w:rFonts w:eastAsia="標楷體"/>
                <w:szCs w:val="24"/>
              </w:rPr>
              <w:t>主</w:t>
            </w:r>
          </w:p>
          <w:p w:rsidR="00B42CFD" w:rsidRPr="006F6A90" w:rsidRDefault="00B42CFD" w:rsidP="0085572E">
            <w:pPr>
              <w:adjustRightInd w:val="0"/>
              <w:snapToGrid w:val="0"/>
              <w:spacing w:line="220" w:lineRule="exact"/>
              <w:jc w:val="center"/>
              <w:rPr>
                <w:rFonts w:eastAsia="標楷體"/>
                <w:szCs w:val="24"/>
              </w:rPr>
            </w:pPr>
          </w:p>
          <w:p w:rsidR="00B42CFD" w:rsidRPr="006F6A90" w:rsidRDefault="00B42CFD" w:rsidP="0085572E">
            <w:pPr>
              <w:adjustRightInd w:val="0"/>
              <w:snapToGrid w:val="0"/>
              <w:spacing w:line="220" w:lineRule="exact"/>
              <w:jc w:val="center"/>
              <w:rPr>
                <w:rFonts w:eastAsia="標楷體"/>
                <w:szCs w:val="24"/>
              </w:rPr>
            </w:pPr>
            <w:r w:rsidRPr="006F6A90">
              <w:rPr>
                <w:rFonts w:eastAsia="標楷體"/>
                <w:szCs w:val="24"/>
              </w:rPr>
              <w:t>題</w:t>
            </w:r>
          </w:p>
        </w:tc>
        <w:tc>
          <w:tcPr>
            <w:tcW w:w="1417"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pacing w:val="-14"/>
                <w:w w:val="90"/>
                <w:szCs w:val="24"/>
              </w:rPr>
            </w:pPr>
            <w:r w:rsidRPr="006F6A90">
              <w:rPr>
                <w:rFonts w:eastAsia="標楷體" w:hint="eastAsia"/>
                <w:szCs w:val="24"/>
              </w:rPr>
              <w:t>活動</w:t>
            </w:r>
          </w:p>
        </w:tc>
        <w:tc>
          <w:tcPr>
            <w:tcW w:w="953" w:type="dxa"/>
            <w:gridSpan w:val="2"/>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統整</w:t>
            </w:r>
          </w:p>
          <w:p w:rsidR="00B42CFD" w:rsidRPr="006F6A90" w:rsidRDefault="00B42CFD" w:rsidP="0085572E">
            <w:pPr>
              <w:snapToGrid w:val="0"/>
              <w:spacing w:line="240" w:lineRule="exact"/>
              <w:jc w:val="center"/>
              <w:rPr>
                <w:rFonts w:eastAsia="標楷體"/>
                <w:spacing w:val="-14"/>
                <w:w w:val="90"/>
                <w:szCs w:val="24"/>
              </w:rPr>
            </w:pPr>
            <w:r w:rsidRPr="006F6A90">
              <w:rPr>
                <w:rFonts w:eastAsia="標楷體" w:hint="eastAsia"/>
                <w:szCs w:val="24"/>
              </w:rPr>
              <w:t>領域</w:t>
            </w:r>
          </w:p>
        </w:tc>
        <w:tc>
          <w:tcPr>
            <w:tcW w:w="1985" w:type="dxa"/>
            <w:gridSpan w:val="2"/>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對應之</w:t>
            </w:r>
            <w:r>
              <w:rPr>
                <w:rFonts w:eastAsia="標楷體" w:hint="eastAsia"/>
                <w:color w:val="FF0000"/>
                <w:szCs w:val="24"/>
              </w:rPr>
              <w:t>核心素養</w:t>
            </w:r>
          </w:p>
        </w:tc>
        <w:tc>
          <w:tcPr>
            <w:tcW w:w="850"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w w:val="90"/>
                <w:szCs w:val="24"/>
              </w:rPr>
            </w:pPr>
            <w:r w:rsidRPr="006F6A90">
              <w:rPr>
                <w:rFonts w:eastAsia="標楷體" w:hint="eastAsia"/>
                <w:szCs w:val="24"/>
              </w:rPr>
              <w:t>節數</w:t>
            </w:r>
          </w:p>
        </w:tc>
        <w:tc>
          <w:tcPr>
            <w:tcW w:w="993"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評量</w:t>
            </w:r>
          </w:p>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方法</w:t>
            </w:r>
          </w:p>
        </w:tc>
        <w:tc>
          <w:tcPr>
            <w:tcW w:w="1252" w:type="dxa"/>
            <w:tcBorders>
              <w:top w:val="single" w:sz="4" w:space="0" w:color="auto"/>
              <w:left w:val="single" w:sz="4" w:space="0" w:color="auto"/>
              <w:bottom w:val="nil"/>
              <w:right w:val="single" w:sz="4" w:space="0" w:color="auto"/>
            </w:tcBorders>
            <w:shd w:val="clear" w:color="auto" w:fill="F3F3F3"/>
            <w:vAlign w:val="center"/>
          </w:tcPr>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社區資源</w:t>
            </w:r>
          </w:p>
          <w:p w:rsidR="00B42CFD" w:rsidRPr="006F6A90" w:rsidRDefault="00B42CFD" w:rsidP="0085572E">
            <w:pPr>
              <w:snapToGrid w:val="0"/>
              <w:spacing w:line="240" w:lineRule="exact"/>
              <w:jc w:val="center"/>
              <w:rPr>
                <w:rFonts w:eastAsia="標楷體"/>
                <w:szCs w:val="24"/>
              </w:rPr>
            </w:pPr>
            <w:r w:rsidRPr="006F6A90">
              <w:rPr>
                <w:rFonts w:eastAsia="標楷體" w:hint="eastAsia"/>
                <w:szCs w:val="24"/>
              </w:rPr>
              <w:t>運</w:t>
            </w:r>
            <w:r w:rsidRPr="006F6A90">
              <w:rPr>
                <w:rFonts w:eastAsia="標楷體"/>
                <w:szCs w:val="24"/>
              </w:rPr>
              <w:t xml:space="preserve">    </w:t>
            </w:r>
            <w:r w:rsidRPr="006F6A90">
              <w:rPr>
                <w:rFonts w:eastAsia="標楷體" w:hint="eastAsia"/>
                <w:szCs w:val="24"/>
              </w:rPr>
              <w:t>用</w:t>
            </w:r>
          </w:p>
        </w:tc>
      </w:tr>
      <w:tr w:rsidR="00B42CFD" w:rsidRPr="006F6A90" w:rsidTr="0085572E">
        <w:trPr>
          <w:cantSplit/>
          <w:trHeight w:val="708"/>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jc w:val="center"/>
              <w:rPr>
                <w:rFonts w:eastAsia="標楷體"/>
                <w:szCs w:val="24"/>
              </w:rPr>
            </w:pPr>
            <w:r w:rsidRPr="006F6A90">
              <w:rPr>
                <w:rFonts w:eastAsia="標楷體"/>
                <w:szCs w:val="24"/>
              </w:rPr>
              <w:t>4</w:t>
            </w:r>
            <w:r w:rsidRPr="006F6A90">
              <w:rPr>
                <w:rFonts w:eastAsia="標楷體" w:hint="eastAsia"/>
                <w:szCs w:val="24"/>
              </w:rPr>
              <w:t>月</w:t>
            </w:r>
          </w:p>
          <w:p w:rsidR="00B42CFD" w:rsidRPr="006F6A90" w:rsidRDefault="00B42CFD" w:rsidP="0085572E">
            <w:pPr>
              <w:jc w:val="center"/>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03/29</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04/04</w:t>
            </w: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szCs w:val="24"/>
              </w:rPr>
              <w:t>大樹下</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1-2-1 探索各種媒體、技法與形式，了解不同創作要素的效果與差異，以方便進行藝術創作活動。</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觀察</w:t>
            </w:r>
          </w:p>
        </w:tc>
        <w:tc>
          <w:tcPr>
            <w:tcW w:w="1252"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6F6A90" w:rsidTr="0085572E">
        <w:trPr>
          <w:cantSplit/>
          <w:trHeight w:val="70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04/05</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04/11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20" w:lineRule="exact"/>
              <w:jc w:val="center"/>
              <w:rPr>
                <w:rFonts w:ascii="標楷體" w:eastAsia="標楷體" w:hAnsi="標楷體"/>
                <w:szCs w:val="24"/>
              </w:rPr>
            </w:pPr>
            <w:r w:rsidRPr="006F6A90">
              <w:rPr>
                <w:rFonts w:ascii="標楷體" w:eastAsia="標楷體" w:hAnsi="標楷體"/>
                <w:szCs w:val="24"/>
              </w:rPr>
              <w:t>拜</w:t>
            </w:r>
          </w:p>
          <w:p w:rsidR="00B42CFD" w:rsidRPr="006F6A90" w:rsidRDefault="00B42CFD" w:rsidP="0085572E">
            <w:pPr>
              <w:adjustRightInd w:val="0"/>
              <w:snapToGrid w:val="0"/>
              <w:spacing w:line="220" w:lineRule="exact"/>
              <w:jc w:val="center"/>
              <w:rPr>
                <w:rFonts w:ascii="標楷體" w:eastAsia="標楷體" w:hAnsi="標楷體"/>
                <w:szCs w:val="24"/>
              </w:rPr>
            </w:pPr>
            <w:r w:rsidRPr="006F6A90">
              <w:rPr>
                <w:rFonts w:ascii="標楷體" w:eastAsia="標楷體" w:hAnsi="標楷體"/>
                <w:szCs w:val="24"/>
              </w:rPr>
              <w:t>訪</w:t>
            </w:r>
          </w:p>
          <w:p w:rsidR="00B42CFD" w:rsidRPr="006F6A90" w:rsidRDefault="00B42CFD" w:rsidP="0085572E">
            <w:pPr>
              <w:adjustRightInd w:val="0"/>
              <w:snapToGrid w:val="0"/>
              <w:spacing w:line="220" w:lineRule="exact"/>
              <w:jc w:val="center"/>
              <w:rPr>
                <w:rFonts w:ascii="標楷體" w:eastAsia="標楷體" w:hAnsi="標楷體"/>
                <w:szCs w:val="24"/>
              </w:rPr>
            </w:pPr>
            <w:r w:rsidRPr="006F6A90">
              <w:rPr>
                <w:rFonts w:ascii="標楷體" w:eastAsia="標楷體" w:hAnsi="標楷體"/>
                <w:szCs w:val="24"/>
              </w:rPr>
              <w:t>樹</w:t>
            </w:r>
          </w:p>
          <w:p w:rsidR="00B42CFD" w:rsidRPr="006F6A90" w:rsidRDefault="00B42CFD" w:rsidP="0085572E">
            <w:pPr>
              <w:adjustRightInd w:val="0"/>
              <w:snapToGrid w:val="0"/>
              <w:spacing w:line="220" w:lineRule="exact"/>
              <w:jc w:val="center"/>
              <w:rPr>
                <w:rFonts w:ascii="標楷體" w:eastAsia="標楷體" w:hAnsi="標楷體"/>
                <w:szCs w:val="24"/>
              </w:rPr>
            </w:pPr>
            <w:r w:rsidRPr="006F6A90">
              <w:rPr>
                <w:rFonts w:ascii="標楷體" w:eastAsia="標楷體" w:hAnsi="標楷體"/>
                <w:szCs w:val="24"/>
              </w:rPr>
              <w:t>朋</w:t>
            </w:r>
          </w:p>
          <w:p w:rsidR="00B42CFD" w:rsidRPr="006F6A90" w:rsidRDefault="00B42CFD" w:rsidP="0085572E">
            <w:pPr>
              <w:adjustRightInd w:val="0"/>
              <w:snapToGrid w:val="0"/>
              <w:spacing w:line="220" w:lineRule="exact"/>
              <w:jc w:val="center"/>
              <w:rPr>
                <w:rFonts w:ascii="華康中黑體" w:eastAsia="標楷體"/>
                <w:sz w:val="18"/>
                <w:szCs w:val="24"/>
              </w:rPr>
            </w:pPr>
            <w:r w:rsidRPr="006F6A90">
              <w:rPr>
                <w:rFonts w:ascii="標楷體" w:eastAsia="標楷體" w:hAnsi="標楷體"/>
                <w:szCs w:val="24"/>
              </w:rPr>
              <w:t>友</w:t>
            </w: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樹的姿態</w:t>
            </w:r>
          </w:p>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1-2-2 嘗試以視覺、聽覺及動覺的藝術創作形式，表達豐富的想像與創造力。</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ind w:left="60" w:right="60"/>
              <w:jc w:val="center"/>
              <w:textAlignment w:val="center"/>
              <w:rPr>
                <w:rFonts w:ascii="標楷體" w:eastAsia="標楷體" w:hAnsi="標楷體"/>
                <w:szCs w:val="24"/>
              </w:rPr>
            </w:pPr>
            <w:r w:rsidRPr="006F6A90">
              <w:rPr>
                <w:rFonts w:ascii="標楷體" w:eastAsia="標楷體" w:hAnsi="標楷體" w:hint="eastAsia"/>
                <w:szCs w:val="24"/>
              </w:rPr>
              <w:t>觀察</w:t>
            </w:r>
          </w:p>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討論</w:t>
            </w:r>
          </w:p>
        </w:tc>
        <w:tc>
          <w:tcPr>
            <w:tcW w:w="1252" w:type="dxa"/>
            <w:tcBorders>
              <w:top w:val="single" w:sz="4" w:space="0" w:color="auto"/>
              <w:left w:val="single" w:sz="4" w:space="0" w:color="auto"/>
              <w:bottom w:val="single" w:sz="4" w:space="0" w:color="auto"/>
              <w:right w:val="single" w:sz="4" w:space="0" w:color="auto"/>
            </w:tcBorders>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6F6A90" w:rsidTr="0085572E">
        <w:trPr>
          <w:cantSplit/>
          <w:trHeight w:val="755"/>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04/12</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04/18</w:t>
            </w:r>
          </w:p>
        </w:tc>
        <w:tc>
          <w:tcPr>
            <w:tcW w:w="851" w:type="dxa"/>
            <w:vMerge/>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來樹下玩</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1-2-3 參與藝術創作活動，能用自己的符號記錄所獲得的知識、技法的特性及心中的感受。</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創作</w:t>
            </w:r>
          </w:p>
        </w:tc>
        <w:tc>
          <w:tcPr>
            <w:tcW w:w="1252" w:type="dxa"/>
            <w:tcBorders>
              <w:top w:val="single" w:sz="4" w:space="0" w:color="auto"/>
              <w:left w:val="single" w:sz="4" w:space="0" w:color="auto"/>
              <w:bottom w:val="single" w:sz="4" w:space="0" w:color="auto"/>
              <w:right w:val="single" w:sz="4" w:space="0" w:color="auto"/>
            </w:tcBorders>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6F6A90" w:rsidTr="0085572E">
        <w:trPr>
          <w:cantSplit/>
          <w:trHeight w:val="671"/>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04/19</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04/25</w:t>
            </w:r>
          </w:p>
        </w:tc>
        <w:tc>
          <w:tcPr>
            <w:tcW w:w="851" w:type="dxa"/>
            <w:vMerge/>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來樹下玩</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1-2-4 運用視覺、聽覺、動覺的創作要素，從事展演活動，呈現個人感受與想法。</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創作</w:t>
            </w:r>
          </w:p>
        </w:tc>
        <w:tc>
          <w:tcPr>
            <w:tcW w:w="1252"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6F6A90"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pacing w:before="120"/>
              <w:jc w:val="center"/>
              <w:rPr>
                <w:rFonts w:eastAsia="標楷體"/>
                <w:szCs w:val="24"/>
              </w:rPr>
            </w:pPr>
            <w:r w:rsidRPr="006F6A90">
              <w:rPr>
                <w:rFonts w:eastAsia="標楷體"/>
                <w:szCs w:val="24"/>
              </w:rPr>
              <w:t>5</w:t>
            </w:r>
          </w:p>
          <w:p w:rsidR="00B42CFD" w:rsidRPr="006F6A90" w:rsidRDefault="00B42CFD" w:rsidP="0085572E">
            <w:pPr>
              <w:jc w:val="center"/>
              <w:rPr>
                <w:rFonts w:eastAsia="標楷體"/>
                <w:szCs w:val="24"/>
              </w:rPr>
            </w:pPr>
            <w:r w:rsidRPr="006F6A90">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04/26</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05/02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來樹下玩</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2-2-6 欣賞並分辨自然物、人造物的特質與藝術品之美。</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szCs w:val="24"/>
              </w:rPr>
            </w:pPr>
            <w:r w:rsidRPr="006F6A90">
              <w:rPr>
                <w:rFonts w:ascii="華康中黑體" w:eastAsia="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創作</w:t>
            </w:r>
          </w:p>
        </w:tc>
        <w:tc>
          <w:tcPr>
            <w:tcW w:w="1252" w:type="dxa"/>
            <w:tcBorders>
              <w:top w:val="single" w:sz="4" w:space="0" w:color="auto"/>
              <w:left w:val="single" w:sz="4" w:space="0" w:color="auto"/>
              <w:bottom w:val="single" w:sz="4" w:space="0" w:color="auto"/>
              <w:right w:val="single" w:sz="4" w:space="0" w:color="auto"/>
            </w:tcBorders>
          </w:tcPr>
          <w:p w:rsidR="00B42CFD" w:rsidRPr="006F6A90"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r w:rsidR="00B42CFD" w:rsidRPr="006F6A90"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jc w:val="center"/>
              <w:rPr>
                <w:color w:val="FF0000"/>
                <w:szCs w:val="24"/>
              </w:rPr>
            </w:pPr>
            <w:r w:rsidRPr="006F6A90">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05/03</w:t>
            </w:r>
          </w:p>
          <w:p w:rsidR="00B42CFD" w:rsidRPr="006F6A90" w:rsidRDefault="00B42CFD" w:rsidP="0085572E">
            <w:pPr>
              <w:snapToGrid w:val="0"/>
              <w:spacing w:line="180" w:lineRule="exact"/>
              <w:jc w:val="center"/>
              <w:rPr>
                <w:rFonts w:ascii="新細明體" w:hAnsi="新細明體" w:hint="eastAsia"/>
                <w:sz w:val="20"/>
                <w:szCs w:val="24"/>
              </w:rPr>
            </w:pPr>
            <w:r w:rsidRPr="006F6A90">
              <w:rPr>
                <w:rFonts w:ascii="新細明體" w:hAnsi="新細明體" w:hint="eastAsia"/>
                <w:sz w:val="20"/>
                <w:szCs w:val="24"/>
              </w:rPr>
              <w:t>~</w:t>
            </w:r>
          </w:p>
          <w:p w:rsidR="00B42CFD" w:rsidRPr="006F6A90" w:rsidRDefault="00B42CFD" w:rsidP="0085572E">
            <w:pPr>
              <w:snapToGrid w:val="0"/>
              <w:spacing w:line="180" w:lineRule="exact"/>
              <w:jc w:val="center"/>
              <w:rPr>
                <w:rFonts w:ascii="新細明體" w:hAnsi="新細明體"/>
                <w:sz w:val="20"/>
                <w:szCs w:val="24"/>
              </w:rPr>
            </w:pPr>
            <w:r w:rsidRPr="006F6A90">
              <w:rPr>
                <w:rFonts w:ascii="新細明體" w:hAnsi="新細明體" w:hint="eastAsia"/>
                <w:sz w:val="20"/>
                <w:szCs w:val="24"/>
              </w:rPr>
              <w:t>05/09</w:t>
            </w: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來樹下玩</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snapToGrid w:val="0"/>
              <w:spacing w:before="60" w:after="60"/>
              <w:rPr>
                <w:rFonts w:ascii="標楷體" w:eastAsia="標楷體" w:hAnsi="標楷體"/>
                <w:color w:val="000000"/>
                <w:szCs w:val="24"/>
              </w:rPr>
            </w:pPr>
            <w:r w:rsidRPr="006F6A90">
              <w:rPr>
                <w:rFonts w:ascii="標楷體" w:eastAsia="標楷體" w:hAnsi="標楷體" w:hint="eastAsia"/>
                <w:color w:val="000000"/>
                <w:szCs w:val="24"/>
              </w:rPr>
              <w:t>2-2-7 相互欣賞同儕間視覺、聽覺、動覺的藝術作品，並能描述個人感受及對他人創作的見解。</w:t>
            </w:r>
          </w:p>
          <w:p w:rsidR="00B42CFD" w:rsidRPr="006F6A90" w:rsidRDefault="00B42CFD" w:rsidP="0085572E">
            <w:pPr>
              <w:snapToGrid w:val="0"/>
              <w:spacing w:before="60" w:after="60"/>
              <w:rPr>
                <w:rFonts w:ascii="標楷體" w:eastAsia="標楷體" w:hAnsi="標楷體" w:hint="eastAsia"/>
                <w:szCs w:val="24"/>
              </w:rPr>
            </w:pPr>
            <w:r w:rsidRPr="006F6A90">
              <w:rPr>
                <w:rFonts w:ascii="標楷體" w:eastAsia="標楷體" w:hAnsi="標楷體" w:hint="eastAsia"/>
                <w:color w:val="000000"/>
                <w:szCs w:val="24"/>
              </w:rPr>
              <w:t>3-2-11 運用藝術創作活動及作品，美化生活環境和個人心靈。</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華康中黑體" w:eastAsia="標楷體"/>
                <w:szCs w:val="24"/>
              </w:rPr>
            </w:pPr>
            <w:r w:rsidRPr="006F6A90">
              <w:rPr>
                <w:rFonts w:ascii="華康中黑體" w:eastAsia="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6F6A90" w:rsidRDefault="00B42CFD" w:rsidP="0085572E">
            <w:pPr>
              <w:adjustRightInd w:val="0"/>
              <w:snapToGrid w:val="0"/>
              <w:spacing w:line="240" w:lineRule="exact"/>
              <w:ind w:left="60" w:right="60"/>
              <w:jc w:val="center"/>
              <w:textAlignment w:val="center"/>
              <w:rPr>
                <w:rFonts w:ascii="標楷體" w:eastAsia="標楷體" w:hAnsi="標楷體"/>
                <w:szCs w:val="24"/>
              </w:rPr>
            </w:pPr>
            <w:r w:rsidRPr="006F6A90">
              <w:rPr>
                <w:rFonts w:ascii="標楷體" w:eastAsia="標楷體" w:hAnsi="標楷體" w:hint="eastAsia"/>
                <w:szCs w:val="24"/>
              </w:rPr>
              <w:t>創作</w:t>
            </w:r>
          </w:p>
          <w:p w:rsidR="00B42CFD" w:rsidRPr="006F6A90" w:rsidRDefault="00B42CFD" w:rsidP="0085572E">
            <w:pPr>
              <w:adjustRightInd w:val="0"/>
              <w:snapToGrid w:val="0"/>
              <w:spacing w:line="240" w:lineRule="exact"/>
              <w:ind w:left="60" w:right="60"/>
              <w:jc w:val="center"/>
              <w:textAlignment w:val="center"/>
              <w:rPr>
                <w:rFonts w:ascii="標楷體" w:eastAsia="標楷體" w:hAnsi="標楷體" w:hint="eastAsia"/>
                <w:szCs w:val="24"/>
              </w:rPr>
            </w:pPr>
            <w:r w:rsidRPr="006F6A90">
              <w:rPr>
                <w:rFonts w:ascii="標楷體" w:eastAsia="標楷體" w:hAnsi="標楷體" w:hint="eastAsia"/>
                <w:szCs w:val="24"/>
              </w:rPr>
              <w:t>發表</w:t>
            </w:r>
          </w:p>
        </w:tc>
        <w:tc>
          <w:tcPr>
            <w:tcW w:w="1252" w:type="dxa"/>
            <w:tcBorders>
              <w:top w:val="single" w:sz="4" w:space="0" w:color="auto"/>
              <w:left w:val="single" w:sz="4" w:space="0" w:color="auto"/>
              <w:bottom w:val="single" w:sz="4" w:space="0" w:color="auto"/>
              <w:right w:val="single" w:sz="4" w:space="0" w:color="auto"/>
            </w:tcBorders>
          </w:tcPr>
          <w:p w:rsidR="00B42CFD" w:rsidRPr="006F6A90"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bl>
    <w:p w:rsidR="00B42CFD" w:rsidRPr="006F6A90" w:rsidRDefault="00B42CFD" w:rsidP="00B42CFD">
      <w:pPr>
        <w:rPr>
          <w:rFonts w:ascii="新細明體" w:hAnsi="新細明體" w:hint="eastAsia"/>
          <w:color w:val="FF0000"/>
          <w:szCs w:val="24"/>
        </w:rPr>
      </w:pPr>
      <w:r>
        <w:rPr>
          <w:rFonts w:ascii="新細明體" w:hAnsi="新細明體" w:hint="eastAsia"/>
          <w:b/>
          <w:color w:val="000000"/>
          <w:sz w:val="28"/>
          <w:szCs w:val="28"/>
        </w:rPr>
        <w:lastRenderedPageBreak/>
        <w:t>C.</w:t>
      </w:r>
      <w:r w:rsidRPr="006F6A90">
        <w:rPr>
          <w:rFonts w:ascii="標楷體" w:eastAsia="標楷體" w:hAnsi="標楷體" w:hint="eastAsia"/>
          <w:b/>
          <w:color w:val="000000"/>
          <w:sz w:val="28"/>
          <w:szCs w:val="28"/>
        </w:rPr>
        <w:t>｢</w:t>
      </w:r>
      <w:r w:rsidRPr="006F6A90">
        <w:rPr>
          <w:rFonts w:ascii="新細明體" w:hAnsi="新細明體" w:hint="eastAsia"/>
          <w:b/>
          <w:color w:val="000000"/>
          <w:sz w:val="28"/>
          <w:szCs w:val="28"/>
        </w:rPr>
        <w:t>主題</w:t>
      </w:r>
      <w:r w:rsidRPr="006F6A90">
        <w:rPr>
          <w:rFonts w:ascii="標楷體" w:eastAsia="標楷體" w:hAnsi="標楷體" w:hint="eastAsia"/>
          <w:b/>
          <w:color w:val="000000"/>
          <w:sz w:val="28"/>
          <w:szCs w:val="28"/>
        </w:rPr>
        <w:t>」</w:t>
      </w:r>
      <w:r w:rsidRPr="006F6A90">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6F6A90" w:rsidTr="0085572E">
        <w:trPr>
          <w:trHeight w:val="396"/>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領域/科目</w:t>
            </w:r>
          </w:p>
        </w:tc>
        <w:tc>
          <w:tcPr>
            <w:tcW w:w="2028" w:type="dxa"/>
            <w:shd w:val="clear" w:color="auto" w:fill="auto"/>
            <w:vAlign w:val="center"/>
          </w:tcPr>
          <w:p w:rsidR="00B42CFD" w:rsidRPr="006F6A90" w:rsidRDefault="00B42CFD" w:rsidP="0085572E">
            <w:pPr>
              <w:jc w:val="both"/>
              <w:rPr>
                <w:rFonts w:ascii="標楷體" w:eastAsia="標楷體" w:hAnsi="標楷體" w:hint="eastAsia"/>
                <w:szCs w:val="22"/>
              </w:rPr>
            </w:pPr>
            <w:r w:rsidRPr="006F6A90">
              <w:rPr>
                <w:rFonts w:ascii="標楷體" w:eastAsia="標楷體" w:hAnsi="標楷體" w:hint="eastAsia"/>
                <w:szCs w:val="24"/>
              </w:rPr>
              <w:t>藝術與人文~視覺</w:t>
            </w:r>
            <w:r w:rsidRPr="006F6A90">
              <w:rPr>
                <w:rFonts w:ascii="標楷體" w:eastAsia="標楷體" w:hAnsi="標楷體"/>
                <w:szCs w:val="24"/>
              </w:rPr>
              <w:t>藝術</w:t>
            </w:r>
          </w:p>
        </w:tc>
        <w:tc>
          <w:tcPr>
            <w:tcW w:w="1222" w:type="dxa"/>
            <w:shd w:val="clear" w:color="auto" w:fill="F2F2F2"/>
            <w:vAlign w:val="center"/>
          </w:tcPr>
          <w:p w:rsidR="00B42CFD" w:rsidRPr="006F6A90" w:rsidRDefault="00B42CFD" w:rsidP="0085572E">
            <w:pPr>
              <w:jc w:val="both"/>
              <w:rPr>
                <w:rFonts w:ascii="標楷體" w:eastAsia="標楷體" w:hAnsi="標楷體"/>
                <w:b/>
                <w:szCs w:val="22"/>
              </w:rPr>
            </w:pPr>
            <w:r w:rsidRPr="006F6A90">
              <w:rPr>
                <w:rFonts w:ascii="標楷體" w:eastAsia="標楷體" w:hAnsi="標楷體" w:hint="eastAsia"/>
                <w:b/>
                <w:szCs w:val="22"/>
              </w:rPr>
              <w:t>設計者</w:t>
            </w:r>
          </w:p>
        </w:tc>
        <w:tc>
          <w:tcPr>
            <w:tcW w:w="3838" w:type="dxa"/>
            <w:gridSpan w:val="3"/>
            <w:shd w:val="clear" w:color="auto" w:fill="auto"/>
            <w:vAlign w:val="center"/>
          </w:tcPr>
          <w:p w:rsidR="00B42CFD" w:rsidRPr="006F6A90" w:rsidRDefault="00B42CFD" w:rsidP="0085572E">
            <w:pPr>
              <w:jc w:val="both"/>
              <w:rPr>
                <w:rFonts w:ascii="標楷體" w:eastAsia="標楷體" w:hAnsi="標楷體" w:hint="eastAsia"/>
                <w:szCs w:val="22"/>
              </w:rPr>
            </w:pPr>
            <w:r w:rsidRPr="006F6A90">
              <w:rPr>
                <w:rFonts w:ascii="標楷體" w:eastAsia="標楷體" w:hAnsi="標楷體" w:hint="eastAsia"/>
                <w:szCs w:val="24"/>
              </w:rPr>
              <w:t>林炘誼</w:t>
            </w:r>
            <w:r w:rsidRPr="006F6A90">
              <w:rPr>
                <w:rFonts w:ascii="標楷體" w:eastAsia="標楷體" w:hAnsi="標楷體"/>
                <w:szCs w:val="24"/>
              </w:rPr>
              <w:t>、陳佳莉</w:t>
            </w:r>
          </w:p>
        </w:tc>
      </w:tr>
      <w:tr w:rsidR="00B42CFD" w:rsidRPr="006F6A90" w:rsidTr="0085572E">
        <w:trPr>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hint="eastAsia"/>
                <w:b/>
                <w:szCs w:val="22"/>
              </w:rPr>
            </w:pPr>
            <w:r w:rsidRPr="006F6A90">
              <w:rPr>
                <w:rFonts w:ascii="標楷體" w:eastAsia="標楷體" w:hAnsi="標楷體" w:hint="eastAsia"/>
                <w:b/>
                <w:szCs w:val="22"/>
              </w:rPr>
              <w:t>學習階段</w:t>
            </w:r>
          </w:p>
        </w:tc>
        <w:tc>
          <w:tcPr>
            <w:tcW w:w="2028" w:type="dxa"/>
            <w:shd w:val="clear" w:color="auto" w:fill="auto"/>
            <w:vAlign w:val="center"/>
          </w:tcPr>
          <w:p w:rsidR="00B42CFD" w:rsidRPr="006F6A90" w:rsidRDefault="00B42CFD" w:rsidP="0085572E">
            <w:pPr>
              <w:jc w:val="both"/>
              <w:rPr>
                <w:rFonts w:ascii="標楷體" w:eastAsia="標楷體" w:hAnsi="標楷體"/>
                <w:szCs w:val="22"/>
              </w:rPr>
            </w:pPr>
            <w:r w:rsidRPr="006F6A90">
              <w:rPr>
                <w:rFonts w:ascii="標楷體" w:eastAsia="標楷體" w:hAnsi="標楷體" w:hint="eastAsia"/>
                <w:szCs w:val="22"/>
              </w:rPr>
              <w:t>第二學習階段(中年級)</w:t>
            </w:r>
          </w:p>
        </w:tc>
        <w:tc>
          <w:tcPr>
            <w:tcW w:w="1222" w:type="dxa"/>
            <w:shd w:val="clear" w:color="auto" w:fill="F2F2F2"/>
            <w:vAlign w:val="center"/>
          </w:tcPr>
          <w:p w:rsidR="00B42CFD" w:rsidRPr="006F6A90" w:rsidRDefault="00B42CFD" w:rsidP="0085572E">
            <w:pPr>
              <w:jc w:val="both"/>
              <w:rPr>
                <w:rFonts w:ascii="標楷體" w:eastAsia="標楷體" w:hAnsi="標楷體" w:hint="eastAsia"/>
                <w:b/>
                <w:szCs w:val="22"/>
              </w:rPr>
            </w:pPr>
            <w:r w:rsidRPr="006F6A90">
              <w:rPr>
                <w:rFonts w:ascii="標楷體" w:eastAsia="標楷體" w:hAnsi="標楷體" w:hint="eastAsia"/>
                <w:b/>
                <w:szCs w:val="22"/>
              </w:rPr>
              <w:t>教學年級</w:t>
            </w:r>
          </w:p>
        </w:tc>
        <w:tc>
          <w:tcPr>
            <w:tcW w:w="3838" w:type="dxa"/>
            <w:gridSpan w:val="3"/>
            <w:shd w:val="clear" w:color="auto" w:fill="auto"/>
            <w:vAlign w:val="center"/>
          </w:tcPr>
          <w:p w:rsidR="00B42CFD" w:rsidRPr="006F6A90" w:rsidRDefault="00B42CFD" w:rsidP="0085572E">
            <w:pPr>
              <w:jc w:val="both"/>
              <w:rPr>
                <w:rFonts w:ascii="標楷體" w:eastAsia="標楷體" w:hAnsi="標楷體" w:hint="eastAsia"/>
                <w:szCs w:val="22"/>
              </w:rPr>
            </w:pPr>
            <w:r w:rsidRPr="006F6A90">
              <w:rPr>
                <w:rFonts w:ascii="標楷體" w:eastAsia="標楷體" w:hAnsi="標楷體" w:hint="eastAsia"/>
                <w:szCs w:val="24"/>
              </w:rPr>
              <w:t>三年級</w:t>
            </w:r>
          </w:p>
        </w:tc>
      </w:tr>
      <w:tr w:rsidR="00B42CFD" w:rsidRPr="006F6A90" w:rsidTr="0085572E">
        <w:trPr>
          <w:jc w:val="center"/>
        </w:trPr>
        <w:tc>
          <w:tcPr>
            <w:tcW w:w="3006" w:type="dxa"/>
            <w:gridSpan w:val="3"/>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單元名稱</w:t>
            </w:r>
          </w:p>
        </w:tc>
        <w:tc>
          <w:tcPr>
            <w:tcW w:w="7088" w:type="dxa"/>
            <w:gridSpan w:val="5"/>
            <w:shd w:val="clear" w:color="auto" w:fill="auto"/>
            <w:vAlign w:val="center"/>
          </w:tcPr>
          <w:p w:rsidR="00B42CFD" w:rsidRPr="006F6A90" w:rsidRDefault="00B42CFD" w:rsidP="0085572E">
            <w:pPr>
              <w:jc w:val="both"/>
              <w:rPr>
                <w:rFonts w:ascii="標楷體" w:eastAsia="標楷體" w:hAnsi="標楷體" w:hint="eastAsia"/>
                <w:szCs w:val="22"/>
              </w:rPr>
            </w:pPr>
            <w:r w:rsidRPr="006F6A90">
              <w:rPr>
                <w:rFonts w:ascii="標楷體" w:eastAsia="標楷體" w:hAnsi="標楷體" w:cs="Arial" w:hint="eastAsia"/>
                <w:bCs/>
                <w:color w:val="000000"/>
                <w:szCs w:val="24"/>
              </w:rPr>
              <w:t>拜訪</w:t>
            </w:r>
            <w:r w:rsidRPr="006F6A90">
              <w:rPr>
                <w:rFonts w:ascii="標楷體" w:eastAsia="標楷體" w:hAnsi="標楷體" w:cs="Arial"/>
                <w:bCs/>
                <w:color w:val="000000"/>
                <w:szCs w:val="24"/>
              </w:rPr>
              <w:t>樹朋友</w:t>
            </w:r>
          </w:p>
        </w:tc>
      </w:tr>
      <w:tr w:rsidR="00B42CFD" w:rsidRPr="006F6A90" w:rsidTr="0085572E">
        <w:trPr>
          <w:jc w:val="center"/>
        </w:trPr>
        <w:tc>
          <w:tcPr>
            <w:tcW w:w="3006" w:type="dxa"/>
            <w:gridSpan w:val="3"/>
            <w:tcBorders>
              <w:bottom w:val="double" w:sz="4" w:space="0" w:color="auto"/>
            </w:tcBorders>
            <w:shd w:val="clear" w:color="auto" w:fill="F2F2F2"/>
            <w:vAlign w:val="center"/>
          </w:tcPr>
          <w:p w:rsidR="00B42CFD" w:rsidRPr="006F6A90" w:rsidRDefault="00B42CFD" w:rsidP="0085572E">
            <w:pPr>
              <w:jc w:val="center"/>
              <w:rPr>
                <w:rFonts w:ascii="標楷體" w:eastAsia="標楷體" w:hAnsi="標楷體"/>
                <w:b/>
                <w:szCs w:val="22"/>
              </w:rPr>
            </w:pPr>
            <w:r w:rsidRPr="006F6A90">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6F6A90" w:rsidRDefault="00B42CFD" w:rsidP="0085572E">
            <w:pPr>
              <w:rPr>
                <w:rFonts w:ascii="標楷體" w:eastAsia="標楷體" w:hAnsi="標楷體"/>
                <w:szCs w:val="22"/>
              </w:rPr>
            </w:pPr>
            <w:r w:rsidRPr="006F6A90">
              <w:rPr>
                <w:rFonts w:ascii="標楷體" w:eastAsia="標楷體" w:hAnsi="標楷體" w:hint="eastAsia"/>
                <w:szCs w:val="22"/>
              </w:rPr>
              <w:t>共__</w:t>
            </w:r>
            <w:r w:rsidRPr="006F6A90">
              <w:rPr>
                <w:rFonts w:ascii="標楷體" w:eastAsia="標楷體" w:hAnsi="標楷體"/>
                <w:szCs w:val="24"/>
              </w:rPr>
              <w:t>6</w:t>
            </w:r>
            <w:r w:rsidRPr="006F6A90">
              <w:rPr>
                <w:rFonts w:ascii="標楷體" w:eastAsia="標楷體" w:hAnsi="標楷體" w:hint="eastAsia"/>
                <w:szCs w:val="22"/>
              </w:rPr>
              <w:t>____節，__</w:t>
            </w:r>
            <w:r w:rsidRPr="006F6A90">
              <w:rPr>
                <w:rFonts w:ascii="標楷體" w:eastAsia="標楷體" w:hAnsi="標楷體"/>
                <w:szCs w:val="24"/>
              </w:rPr>
              <w:t>240</w:t>
            </w:r>
            <w:r w:rsidRPr="006F6A90">
              <w:rPr>
                <w:rFonts w:ascii="標楷體" w:eastAsia="標楷體" w:hAnsi="標楷體" w:hint="eastAsia"/>
                <w:szCs w:val="22"/>
              </w:rPr>
              <w:t>___分鐘</w:t>
            </w:r>
          </w:p>
        </w:tc>
      </w:tr>
      <w:tr w:rsidR="00B42CFD" w:rsidRPr="006F6A90" w:rsidTr="0085572E">
        <w:trPr>
          <w:jc w:val="center"/>
        </w:trPr>
        <w:tc>
          <w:tcPr>
            <w:tcW w:w="10094" w:type="dxa"/>
            <w:gridSpan w:val="8"/>
            <w:shd w:val="clear" w:color="auto" w:fill="F2F2F2"/>
            <w:vAlign w:val="center"/>
          </w:tcPr>
          <w:p w:rsidR="00B42CFD" w:rsidRPr="006F6A90" w:rsidRDefault="00B42CFD" w:rsidP="0085572E">
            <w:pPr>
              <w:jc w:val="center"/>
              <w:rPr>
                <w:rFonts w:ascii="標楷體" w:eastAsia="標楷體" w:hAnsi="標楷體"/>
                <w:szCs w:val="22"/>
              </w:rPr>
            </w:pPr>
            <w:r w:rsidRPr="006F6A90">
              <w:rPr>
                <w:rFonts w:ascii="標楷體" w:eastAsia="標楷體" w:hAnsi="標楷體" w:hint="eastAsia"/>
                <w:szCs w:val="22"/>
              </w:rPr>
              <w:t>學習目標、核心素養、學習重點(含學習表現與學習內容)對應情形</w:t>
            </w:r>
          </w:p>
        </w:tc>
      </w:tr>
      <w:tr w:rsidR="00B42CFD" w:rsidRPr="006F6A90" w:rsidTr="0085572E">
        <w:trPr>
          <w:jc w:val="center"/>
        </w:trPr>
        <w:tc>
          <w:tcPr>
            <w:tcW w:w="1603" w:type="dxa"/>
            <w:gridSpan w:val="2"/>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1.欣賞生活周遭樹木的特質與造形美感。</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2.培養敏銳的觀察力與豐富的想像力。</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3.欣賞樹木的特色與造形。</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4.認識各種表現樹木姿態的方式。</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5.欣賞藝術作品中藝術家表現樹木的方法。</w:t>
            </w:r>
          </w:p>
          <w:p w:rsidR="00B42CFD" w:rsidRPr="006F6A90" w:rsidRDefault="00B42CFD" w:rsidP="0085572E">
            <w:pPr>
              <w:rPr>
                <w:rFonts w:ascii="標楷體" w:eastAsia="標楷體" w:hAnsi="標楷體" w:hint="eastAsia"/>
                <w:color w:val="BFBFBF"/>
                <w:szCs w:val="22"/>
              </w:rPr>
            </w:pPr>
          </w:p>
        </w:tc>
      </w:tr>
      <w:tr w:rsidR="00B42CFD" w:rsidRPr="006F6A90" w:rsidTr="0085572E">
        <w:trPr>
          <w:trHeight w:val="2890"/>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Pr>
                <w:rFonts w:ascii="新細明體" w:hAnsi="新細明體" w:hint="eastAsia"/>
                <w:b/>
                <w:szCs w:val="22"/>
              </w:rPr>
              <w:t>核心素養</w:t>
            </w: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1-2-1 探索各種媒體、技法與形式，了解不同創作要素的效果與差異，以方便進行藝術創作活動。</w:t>
            </w:r>
          </w:p>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1-2-2 嘗試以視覺、聽覺及動覺的藝術創作形式，表達豐富的想像與創造力。</w:t>
            </w:r>
          </w:p>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1-2-3 參與藝術創作活動，能用自己的符號記錄所獲得的知識、技法的特性及心中的感受。</w:t>
            </w:r>
          </w:p>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1-2-4 運用視覺、聽覺、動覺的創作要素，從事展演活動，呈現個人感受與想法。</w:t>
            </w:r>
          </w:p>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2-2-6 欣賞並分辨自然物、人造物的特質與藝術品之美。</w:t>
            </w:r>
          </w:p>
          <w:p w:rsidR="00B42CFD" w:rsidRPr="006F6A90" w:rsidRDefault="00B42CFD" w:rsidP="0085572E">
            <w:pPr>
              <w:snapToGrid w:val="0"/>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2-2-7 相互欣賞同儕間視覺、聽覺、動覺的藝術作品，並能描述個人感受及對他人創作的見解。</w:t>
            </w:r>
          </w:p>
          <w:p w:rsidR="00B42CFD" w:rsidRPr="006F6A90" w:rsidRDefault="00B42CFD" w:rsidP="0085572E">
            <w:pPr>
              <w:rPr>
                <w:rFonts w:ascii="標楷體" w:eastAsia="標楷體" w:hAnsi="標楷體" w:hint="eastAsia"/>
                <w:color w:val="000000"/>
                <w:szCs w:val="24"/>
              </w:rPr>
            </w:pPr>
            <w:r w:rsidRPr="006F6A90">
              <w:rPr>
                <w:rFonts w:ascii="標楷體" w:eastAsia="標楷體" w:hAnsi="標楷體" w:hint="eastAsia"/>
                <w:color w:val="000000"/>
                <w:szCs w:val="24"/>
              </w:rPr>
              <w:t>3-2-11 運用藝術創作活動及作品，美化生活環境和個人心靈。</w:t>
            </w:r>
          </w:p>
        </w:tc>
      </w:tr>
      <w:tr w:rsidR="00B42CFD" w:rsidRPr="006F6A90"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跨領域</w:t>
            </w:r>
          </w:p>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lastRenderedPageBreak/>
              <w:t>課  綱</w:t>
            </w:r>
          </w:p>
        </w:tc>
        <w:tc>
          <w:tcPr>
            <w:tcW w:w="7088" w:type="dxa"/>
            <w:gridSpan w:val="5"/>
            <w:tcBorders>
              <w:top w:val="single" w:sz="4" w:space="0" w:color="auto"/>
              <w:bottom w:val="single" w:sz="4" w:space="0" w:color="auto"/>
            </w:tcBorders>
            <w:shd w:val="clear" w:color="auto" w:fill="FFFFFF"/>
            <w:vAlign w:val="center"/>
          </w:tcPr>
          <w:p w:rsidR="00B42CFD" w:rsidRPr="006F6A90" w:rsidRDefault="00B42CFD" w:rsidP="0085572E">
            <w:pPr>
              <w:rPr>
                <w:rFonts w:ascii="標楷體" w:eastAsia="標楷體" w:hAnsi="標楷體" w:hint="eastAsia"/>
                <w:color w:val="C00000"/>
                <w:szCs w:val="22"/>
              </w:rPr>
            </w:pPr>
          </w:p>
        </w:tc>
      </w:tr>
      <w:tr w:rsidR="00B42CFD" w:rsidRPr="006F6A90" w:rsidTr="0085572E">
        <w:trPr>
          <w:jc w:val="center"/>
        </w:trPr>
        <w:tc>
          <w:tcPr>
            <w:tcW w:w="1603" w:type="dxa"/>
            <w:gridSpan w:val="2"/>
            <w:vMerge w:val="restart"/>
            <w:tcBorders>
              <w:top w:val="sing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lastRenderedPageBreak/>
              <w:t>學習/教學</w:t>
            </w:r>
          </w:p>
          <w:p w:rsidR="00B42CFD" w:rsidRPr="006F6A90" w:rsidRDefault="00B42CFD" w:rsidP="0085572E">
            <w:pPr>
              <w:jc w:val="center"/>
              <w:rPr>
                <w:rFonts w:ascii="新細明體" w:hAnsi="新細明體"/>
                <w:b/>
                <w:szCs w:val="22"/>
              </w:rPr>
            </w:pPr>
            <w:r w:rsidRPr="006F6A90">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1.參與討論，發表意見。</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2.觀察、觸摸，找出樹的重要特點，並欣賞其美感。</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3.樹的形式與特質給予人的感覺。</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4.運用視覺要素，呈現自己的感受與想法。</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5.樹的造形特點，並欣賞其美感。</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6.樹的形式與特質所給予人的感覺。</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7.欣賞自然與藝術作品，並說出自己的感受與想法。</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8.認識各種不同的創作媒材與表現方式。</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9.運用觀察藝術家表現樹的重要特點，並欣賞其作品美感。</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10.欣賞藝術作品的表現形式。</w:t>
            </w:r>
          </w:p>
          <w:p w:rsidR="00B42CFD" w:rsidRPr="006F6A90" w:rsidRDefault="00B42CFD" w:rsidP="0085572E">
            <w:pPr>
              <w:widowControl/>
              <w:spacing w:before="60" w:after="60"/>
              <w:rPr>
                <w:rFonts w:ascii="標楷體" w:eastAsia="標楷體" w:hAnsi="標楷體" w:cs="Arial"/>
                <w:color w:val="000000"/>
                <w:kern w:val="0"/>
                <w:szCs w:val="24"/>
                <w:lang w:bidi="he-IL"/>
              </w:rPr>
            </w:pPr>
            <w:r w:rsidRPr="006F6A90">
              <w:rPr>
                <w:rFonts w:ascii="標楷體" w:eastAsia="標楷體" w:hAnsi="標楷體" w:cs="Arial" w:hint="eastAsia"/>
                <w:color w:val="000000"/>
                <w:kern w:val="0"/>
                <w:szCs w:val="24"/>
                <w:lang w:bidi="he-IL"/>
              </w:rPr>
              <w:t>11.運用視覺要素，呈現自己的感受與想法。</w:t>
            </w:r>
          </w:p>
          <w:p w:rsidR="00B42CFD" w:rsidRPr="006F6A90" w:rsidRDefault="00B42CFD" w:rsidP="0085572E">
            <w:pPr>
              <w:widowControl/>
              <w:spacing w:before="60" w:after="60"/>
              <w:rPr>
                <w:rFonts w:ascii="標楷體" w:eastAsia="標楷體" w:hAnsi="標楷體" w:cs="Arial"/>
                <w:color w:val="000000"/>
                <w:kern w:val="0"/>
                <w:szCs w:val="24"/>
                <w:lang w:bidi="he-IL"/>
              </w:rPr>
            </w:pPr>
            <w:r w:rsidRPr="006F6A90">
              <w:rPr>
                <w:rFonts w:ascii="標楷體" w:eastAsia="標楷體" w:hAnsi="標楷體" w:cs="Arial" w:hint="eastAsia"/>
                <w:color w:val="000000"/>
                <w:kern w:val="0"/>
                <w:szCs w:val="24"/>
                <w:lang w:bidi="he-IL"/>
              </w:rPr>
              <w:t>12.體察樹的特點，並欣賞其美感。</w:t>
            </w:r>
          </w:p>
        </w:tc>
      </w:tr>
      <w:tr w:rsidR="00B42CFD" w:rsidRPr="006F6A90" w:rsidTr="0085572E">
        <w:trPr>
          <w:jc w:val="center"/>
        </w:trPr>
        <w:tc>
          <w:tcPr>
            <w:tcW w:w="1603" w:type="dxa"/>
            <w:gridSpan w:val="2"/>
            <w:vMerge/>
            <w:shd w:val="clear" w:color="auto" w:fill="F2F2F2"/>
            <w:vAlign w:val="center"/>
          </w:tcPr>
          <w:p w:rsidR="00B42CFD" w:rsidRPr="006F6A90"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6F6A90" w:rsidRDefault="00B42CFD" w:rsidP="0085572E">
            <w:pPr>
              <w:jc w:val="center"/>
              <w:rPr>
                <w:rFonts w:ascii="新細明體" w:hAnsi="新細明體"/>
                <w:b/>
                <w:color w:val="000000"/>
                <w:szCs w:val="22"/>
              </w:rPr>
            </w:pPr>
            <w:r w:rsidRPr="006F6A90">
              <w:rPr>
                <w:rFonts w:ascii="新細明體" w:hAnsi="新細明體" w:hint="eastAsia"/>
                <w:b/>
                <w:color w:val="000000"/>
                <w:szCs w:val="22"/>
              </w:rPr>
              <w:t>學習表現</w:t>
            </w:r>
          </w:p>
        </w:tc>
        <w:tc>
          <w:tcPr>
            <w:tcW w:w="7088" w:type="dxa"/>
            <w:gridSpan w:val="5"/>
            <w:tcBorders>
              <w:top w:val="single" w:sz="4" w:space="0" w:color="auto"/>
            </w:tcBorders>
            <w:shd w:val="clear" w:color="auto" w:fill="auto"/>
            <w:vAlign w:val="center"/>
          </w:tcPr>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1.學生能否認真參與討論，勇於發表意見。</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2.學生能否運用觀察、觸摸，找出樹的重要特點，並欣賞其美感。</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3.能否說出樹的形式與特質給予人的感覺。</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4.能運用視覺要素，呈現自己的感受與想法。</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5.學生能否認真參與討論，勇於發表意見。</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6.學生能否發現樹的造形特點，並欣賞其美感。</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7.學生能否說出樹的形式與特質所給予人的感覺。</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8.學生能欣賞自然與藝術作品，並說出自己的感受與想法。</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9.學生能否認識各種不同的創作媒材與表現方式。</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10.學生能否認真參與討論，勇於發表意見。</w:t>
            </w:r>
          </w:p>
          <w:p w:rsidR="00B42CFD" w:rsidRPr="006F6A90" w:rsidRDefault="00B42CFD" w:rsidP="0085572E">
            <w:pPr>
              <w:widowControl/>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t>11.學生能否運用觀察藝術家表現樹的重要特點，並欣賞其作品美感。</w:t>
            </w:r>
          </w:p>
          <w:p w:rsidR="00B42CFD" w:rsidRPr="006F6A90" w:rsidRDefault="00B42CFD" w:rsidP="0085572E">
            <w:pPr>
              <w:widowControl/>
              <w:spacing w:before="60" w:after="60"/>
              <w:rPr>
                <w:rFonts w:ascii="標楷體" w:eastAsia="標楷體" w:hAnsi="標楷體" w:cs="Arial"/>
                <w:color w:val="000000"/>
                <w:kern w:val="0"/>
                <w:szCs w:val="24"/>
                <w:lang w:bidi="he-IL"/>
              </w:rPr>
            </w:pPr>
            <w:r w:rsidRPr="006F6A90">
              <w:rPr>
                <w:rFonts w:ascii="標楷體" w:eastAsia="標楷體" w:hAnsi="標楷體" w:cs="Arial" w:hint="eastAsia"/>
                <w:color w:val="000000"/>
                <w:kern w:val="0"/>
                <w:szCs w:val="24"/>
                <w:lang w:bidi="he-IL"/>
              </w:rPr>
              <w:t>12.學生能否欣賞藝術作品的表現形式。</w:t>
            </w:r>
          </w:p>
        </w:tc>
      </w:tr>
      <w:tr w:rsidR="00B42CFD" w:rsidRPr="006F6A90" w:rsidTr="0085572E">
        <w:trPr>
          <w:trHeight w:val="707"/>
          <w:jc w:val="center"/>
        </w:trPr>
        <w:tc>
          <w:tcPr>
            <w:tcW w:w="1603" w:type="dxa"/>
            <w:gridSpan w:val="2"/>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學習領域</w:t>
            </w:r>
          </w:p>
        </w:tc>
        <w:tc>
          <w:tcPr>
            <w:tcW w:w="8491" w:type="dxa"/>
            <w:gridSpan w:val="6"/>
            <w:shd w:val="clear" w:color="auto" w:fill="auto"/>
            <w:vAlign w:val="center"/>
          </w:tcPr>
          <w:p w:rsidR="00B42CFD" w:rsidRPr="006F6A90" w:rsidRDefault="00B42CFD" w:rsidP="0085572E">
            <w:pPr>
              <w:jc w:val="both"/>
              <w:rPr>
                <w:rFonts w:ascii="標楷體" w:eastAsia="標楷體" w:hAnsi="標楷體" w:hint="eastAsia"/>
                <w:color w:val="000000"/>
                <w:szCs w:val="24"/>
              </w:rPr>
            </w:pPr>
            <w:r w:rsidRPr="006F6A90">
              <w:rPr>
                <w:rFonts w:ascii="標楷體" w:eastAsia="標楷體" w:hAnsi="標楷體" w:hint="eastAsia"/>
                <w:color w:val="000000"/>
                <w:szCs w:val="24"/>
              </w:rPr>
              <w:t>□國語文　　□本土語文/新住民語文　□英語文　□數學　□生活　□社會</w:t>
            </w:r>
          </w:p>
          <w:p w:rsidR="00B42CFD" w:rsidRPr="006F6A90" w:rsidRDefault="00B42CFD" w:rsidP="0085572E">
            <w:pPr>
              <w:jc w:val="both"/>
              <w:rPr>
                <w:rFonts w:ascii="標楷體" w:eastAsia="標楷體" w:hAnsi="標楷體" w:hint="eastAsia"/>
                <w:color w:val="000000"/>
                <w:szCs w:val="22"/>
              </w:rPr>
            </w:pPr>
            <w:r w:rsidRPr="006F6A90">
              <w:rPr>
                <w:rFonts w:ascii="標楷體" w:eastAsia="標楷體" w:hAnsi="標楷體" w:hint="eastAsia"/>
                <w:color w:val="000000"/>
                <w:szCs w:val="22"/>
              </w:rPr>
              <w:t>□</w:t>
            </w:r>
            <w:r w:rsidRPr="006F6A90">
              <w:rPr>
                <w:rFonts w:ascii="標楷體" w:eastAsia="標楷體" w:hAnsi="標楷體" w:hint="eastAsia"/>
                <w:color w:val="000000"/>
                <w:szCs w:val="24"/>
              </w:rPr>
              <w:t>自然科技　▓藝術　□綜合活動　□健康與體育　□彈性課程</w:t>
            </w:r>
          </w:p>
        </w:tc>
      </w:tr>
      <w:tr w:rsidR="00B42CFD" w:rsidRPr="006F6A90" w:rsidTr="0085572E">
        <w:trPr>
          <w:trHeight w:val="707"/>
          <w:jc w:val="center"/>
        </w:trPr>
        <w:tc>
          <w:tcPr>
            <w:tcW w:w="1603" w:type="dxa"/>
            <w:gridSpan w:val="2"/>
            <w:vMerge w:val="restart"/>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議題融入</w:t>
            </w:r>
          </w:p>
        </w:tc>
        <w:tc>
          <w:tcPr>
            <w:tcW w:w="8491" w:type="dxa"/>
            <w:gridSpan w:val="6"/>
            <w:shd w:val="clear" w:color="auto" w:fill="auto"/>
            <w:vAlign w:val="center"/>
          </w:tcPr>
          <w:p w:rsidR="00B42CFD" w:rsidRPr="006F6A90" w:rsidRDefault="00B42CFD" w:rsidP="0085572E">
            <w:pPr>
              <w:numPr>
                <w:ilvl w:val="0"/>
                <w:numId w:val="1"/>
              </w:numPr>
              <w:jc w:val="both"/>
              <w:rPr>
                <w:rFonts w:ascii="標楷體" w:eastAsia="標楷體" w:hAnsi="標楷體"/>
                <w:color w:val="000000"/>
                <w:szCs w:val="22"/>
              </w:rPr>
            </w:pPr>
            <w:r w:rsidRPr="006F6A90">
              <w:rPr>
                <w:rFonts w:ascii="標楷體" w:eastAsia="標楷體" w:hAnsi="標楷體" w:hint="eastAsia"/>
                <w:color w:val="000000"/>
                <w:szCs w:val="22"/>
              </w:rPr>
              <w:t>以總綱十九項議題為考量、並落實議題核心精神，列出將融入的議題實質內容。</w:t>
            </w:r>
          </w:p>
        </w:tc>
      </w:tr>
      <w:tr w:rsidR="00B42CFD" w:rsidRPr="006F6A90" w:rsidTr="0085572E">
        <w:trPr>
          <w:trHeight w:val="1733"/>
          <w:jc w:val="center"/>
        </w:trPr>
        <w:tc>
          <w:tcPr>
            <w:tcW w:w="1603" w:type="dxa"/>
            <w:gridSpan w:val="2"/>
            <w:vMerge/>
            <w:shd w:val="clear" w:color="auto" w:fill="F2F2F2"/>
            <w:vAlign w:val="center"/>
          </w:tcPr>
          <w:p w:rsidR="00B42CFD" w:rsidRPr="006F6A90" w:rsidRDefault="00B42CFD" w:rsidP="0085572E">
            <w:pPr>
              <w:jc w:val="center"/>
              <w:rPr>
                <w:rFonts w:ascii="新細明體" w:hAnsi="新細明體" w:hint="eastAsia"/>
                <w:szCs w:val="22"/>
              </w:rPr>
            </w:pPr>
          </w:p>
        </w:tc>
        <w:tc>
          <w:tcPr>
            <w:tcW w:w="8491" w:type="dxa"/>
            <w:gridSpan w:val="6"/>
            <w:shd w:val="clear" w:color="auto" w:fill="auto"/>
            <w:vAlign w:val="center"/>
          </w:tcPr>
          <w:p w:rsidR="00B42CFD" w:rsidRPr="006F6A90" w:rsidRDefault="00B42CFD" w:rsidP="0085572E">
            <w:pPr>
              <w:jc w:val="both"/>
              <w:rPr>
                <w:rFonts w:ascii="標楷體" w:eastAsia="標楷體" w:hAnsi="標楷體"/>
                <w:color w:val="BFBFBF"/>
                <w:szCs w:val="22"/>
              </w:rPr>
            </w:pPr>
            <w:r w:rsidRPr="006F6A90">
              <w:rPr>
                <w:rFonts w:ascii="標楷體" w:eastAsia="標楷體" w:hAnsi="標楷體" w:hint="eastAsia"/>
                <w:color w:val="000000"/>
                <w:szCs w:val="22"/>
              </w:rPr>
              <w:t>□性別平等教育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□人權教育　▓環境教育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□海洋教育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品德</w:t>
            </w:r>
            <w:r w:rsidRPr="006F6A90">
              <w:rPr>
                <w:rFonts w:ascii="標楷體" w:eastAsia="標楷體" w:hAnsi="標楷體" w:hint="eastAsia"/>
                <w:szCs w:val="24"/>
              </w:rPr>
              <w:t>教育　□</w:t>
            </w:r>
            <w:r w:rsidRPr="006F6A90">
              <w:rPr>
                <w:rFonts w:ascii="標楷體" w:eastAsia="標楷體" w:hAnsi="標楷體"/>
                <w:szCs w:val="24"/>
              </w:rPr>
              <w:t>生命</w:t>
            </w:r>
            <w:r w:rsidRPr="006F6A90">
              <w:rPr>
                <w:rFonts w:ascii="標楷體" w:eastAsia="標楷體" w:hAnsi="標楷體" w:hint="eastAsia"/>
                <w:szCs w:val="24"/>
              </w:rPr>
              <w:t>教育　□</w:t>
            </w:r>
            <w:r w:rsidRPr="006F6A90">
              <w:rPr>
                <w:rFonts w:ascii="標楷體" w:eastAsia="標楷體" w:hAnsi="標楷體"/>
                <w:szCs w:val="24"/>
              </w:rPr>
              <w:t>法治</w:t>
            </w:r>
            <w:r w:rsidRPr="006F6A90">
              <w:rPr>
                <w:rFonts w:ascii="標楷體" w:eastAsia="標楷體" w:hAnsi="標楷體" w:hint="eastAsia"/>
                <w:szCs w:val="24"/>
              </w:rPr>
              <w:t>教育　□</w:t>
            </w:r>
            <w:r w:rsidRPr="006F6A90">
              <w:rPr>
                <w:rFonts w:ascii="標楷體" w:eastAsia="標楷體" w:hAnsi="標楷體"/>
                <w:szCs w:val="24"/>
              </w:rPr>
              <w:t>科技</w:t>
            </w:r>
            <w:r w:rsidRPr="006F6A90">
              <w:rPr>
                <w:rFonts w:ascii="標楷體" w:eastAsia="標楷體" w:hAnsi="標楷體" w:hint="eastAsia"/>
                <w:szCs w:val="24"/>
              </w:rPr>
              <w:t>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資訊</w:t>
            </w:r>
            <w:r w:rsidRPr="006F6A90">
              <w:rPr>
                <w:rFonts w:ascii="標楷體" w:eastAsia="標楷體" w:hAnsi="標楷體" w:hint="eastAsia"/>
                <w:szCs w:val="24"/>
              </w:rPr>
              <w:t>教育　□</w:t>
            </w:r>
            <w:r w:rsidRPr="006F6A90">
              <w:rPr>
                <w:rFonts w:ascii="標楷體" w:eastAsia="標楷體" w:hAnsi="標楷體"/>
                <w:szCs w:val="24"/>
              </w:rPr>
              <w:t>能源</w:t>
            </w:r>
            <w:r w:rsidRPr="006F6A90">
              <w:rPr>
                <w:rFonts w:ascii="標楷體" w:eastAsia="標楷體" w:hAnsi="標楷體" w:hint="eastAsia"/>
                <w:szCs w:val="24"/>
              </w:rPr>
              <w:t>教育　□</w:t>
            </w:r>
            <w:r w:rsidRPr="006F6A90">
              <w:rPr>
                <w:rFonts w:ascii="標楷體" w:eastAsia="標楷體" w:hAnsi="標楷體"/>
                <w:szCs w:val="24"/>
              </w:rPr>
              <w:t>安全</w:t>
            </w:r>
            <w:r w:rsidRPr="006F6A90">
              <w:rPr>
                <w:rFonts w:ascii="標楷體" w:eastAsia="標楷體" w:hAnsi="標楷體" w:hint="eastAsia"/>
                <w:szCs w:val="24"/>
              </w:rPr>
              <w:t>教育　□</w:t>
            </w:r>
            <w:r w:rsidRPr="006F6A90">
              <w:rPr>
                <w:rFonts w:ascii="標楷體" w:eastAsia="標楷體" w:hAnsi="標楷體"/>
                <w:szCs w:val="24"/>
              </w:rPr>
              <w:t>防災</w:t>
            </w:r>
            <w:r w:rsidRPr="006F6A90">
              <w:rPr>
                <w:rFonts w:ascii="標楷體" w:eastAsia="標楷體" w:hAnsi="標楷體" w:hint="eastAsia"/>
                <w:szCs w:val="24"/>
              </w:rPr>
              <w:t>教育</w:t>
            </w: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w:t>
            </w:r>
            <w:r w:rsidRPr="006F6A90">
              <w:rPr>
                <w:rFonts w:ascii="標楷體" w:eastAsia="標楷體" w:hAnsi="標楷體"/>
                <w:szCs w:val="24"/>
              </w:rPr>
              <w:t>家庭教育</w:t>
            </w:r>
            <w:r w:rsidRPr="006F6A90">
              <w:rPr>
                <w:rFonts w:ascii="標楷體" w:eastAsia="標楷體" w:hAnsi="標楷體" w:hint="eastAsia"/>
                <w:szCs w:val="24"/>
              </w:rPr>
              <w:t xml:space="preserve">　□</w:t>
            </w:r>
            <w:r w:rsidRPr="006F6A90">
              <w:rPr>
                <w:rFonts w:ascii="標楷體" w:eastAsia="標楷體" w:hAnsi="標楷體"/>
                <w:szCs w:val="24"/>
              </w:rPr>
              <w:t>生涯規劃</w:t>
            </w:r>
            <w:r w:rsidRPr="006F6A90">
              <w:rPr>
                <w:rFonts w:ascii="標楷體" w:eastAsia="標楷體" w:hAnsi="標楷體" w:hint="eastAsia"/>
                <w:szCs w:val="24"/>
              </w:rPr>
              <w:t xml:space="preserve">　□</w:t>
            </w:r>
            <w:r w:rsidRPr="006F6A90">
              <w:rPr>
                <w:rFonts w:ascii="標楷體" w:eastAsia="標楷體" w:hAnsi="標楷體"/>
                <w:szCs w:val="24"/>
              </w:rPr>
              <w:t>多元文化</w:t>
            </w:r>
            <w:r w:rsidRPr="006F6A90">
              <w:rPr>
                <w:rFonts w:ascii="標楷體" w:eastAsia="標楷體" w:hAnsi="標楷體" w:hint="eastAsia"/>
                <w:szCs w:val="24"/>
              </w:rPr>
              <w:t xml:space="preserve">　□</w:t>
            </w:r>
            <w:r w:rsidRPr="006F6A90">
              <w:rPr>
                <w:rFonts w:ascii="標楷體" w:eastAsia="標楷體" w:hAnsi="標楷體"/>
                <w:szCs w:val="24"/>
              </w:rPr>
              <w:t>閱讀素養</w:t>
            </w:r>
          </w:p>
          <w:p w:rsidR="00B42CFD" w:rsidRPr="006F6A90" w:rsidRDefault="00B42CFD" w:rsidP="0085572E">
            <w:pPr>
              <w:jc w:val="both"/>
              <w:rPr>
                <w:rFonts w:ascii="標楷體" w:eastAsia="標楷體" w:hAnsi="標楷體" w:hint="eastAsia"/>
                <w:color w:val="BFBFBF"/>
                <w:szCs w:val="22"/>
              </w:rPr>
            </w:pPr>
            <w:r w:rsidRPr="006F6A90">
              <w:rPr>
                <w:rFonts w:ascii="標楷體" w:eastAsia="標楷體" w:hAnsi="標楷體" w:hint="eastAsia"/>
                <w:szCs w:val="24"/>
              </w:rPr>
              <w:t>□</w:t>
            </w:r>
            <w:r w:rsidRPr="006F6A90">
              <w:rPr>
                <w:rFonts w:ascii="標楷體" w:eastAsia="標楷體" w:hAnsi="標楷體"/>
                <w:szCs w:val="24"/>
              </w:rPr>
              <w:t>戶外教育</w:t>
            </w:r>
            <w:r w:rsidRPr="006F6A90">
              <w:rPr>
                <w:rFonts w:ascii="標楷體" w:eastAsia="標楷體" w:hAnsi="標楷體" w:hint="eastAsia"/>
                <w:szCs w:val="24"/>
              </w:rPr>
              <w:t xml:space="preserve">　□</w:t>
            </w:r>
            <w:r w:rsidRPr="006F6A90">
              <w:rPr>
                <w:rFonts w:ascii="標楷體" w:eastAsia="標楷體" w:hAnsi="標楷體"/>
                <w:szCs w:val="24"/>
              </w:rPr>
              <w:t>國際教育</w:t>
            </w:r>
            <w:r w:rsidRPr="006F6A90">
              <w:rPr>
                <w:rFonts w:ascii="標楷體" w:eastAsia="標楷體" w:hAnsi="標楷體" w:hint="eastAsia"/>
                <w:szCs w:val="24"/>
              </w:rPr>
              <w:t xml:space="preserve">　□</w:t>
            </w:r>
            <w:r w:rsidRPr="006F6A90">
              <w:rPr>
                <w:rFonts w:ascii="標楷體" w:eastAsia="標楷體" w:hAnsi="標楷體"/>
                <w:szCs w:val="24"/>
              </w:rPr>
              <w:t>原住民族教育</w:t>
            </w:r>
            <w:r w:rsidRPr="006F6A90">
              <w:rPr>
                <w:rFonts w:ascii="標楷體" w:eastAsia="標楷體" w:hAnsi="標楷體" w:hint="eastAsia"/>
                <w:color w:val="BFBFBF"/>
                <w:szCs w:val="22"/>
              </w:rPr>
              <w:t xml:space="preserve">　</w:t>
            </w:r>
            <w:r w:rsidRPr="006F6A90">
              <w:rPr>
                <w:rFonts w:ascii="標楷體" w:eastAsia="標楷體" w:hAnsi="標楷體" w:hint="eastAsia"/>
                <w:color w:val="000000"/>
                <w:szCs w:val="22"/>
              </w:rPr>
              <w:t xml:space="preserve">□全民國防教育　</w:t>
            </w:r>
          </w:p>
        </w:tc>
      </w:tr>
      <w:tr w:rsidR="00B42CFD" w:rsidRPr="006F6A90" w:rsidTr="0085572E">
        <w:trPr>
          <w:jc w:val="center"/>
        </w:trPr>
        <w:tc>
          <w:tcPr>
            <w:tcW w:w="1603" w:type="dxa"/>
            <w:gridSpan w:val="2"/>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lastRenderedPageBreak/>
              <w:t>教材來源</w:t>
            </w:r>
          </w:p>
        </w:tc>
        <w:tc>
          <w:tcPr>
            <w:tcW w:w="8491" w:type="dxa"/>
            <w:gridSpan w:val="6"/>
            <w:shd w:val="clear" w:color="auto" w:fill="auto"/>
            <w:vAlign w:val="center"/>
          </w:tcPr>
          <w:p w:rsidR="00B42CFD" w:rsidRPr="006F6A90" w:rsidRDefault="00B42CFD" w:rsidP="0085572E">
            <w:pPr>
              <w:rPr>
                <w:rFonts w:ascii="標楷體" w:eastAsia="標楷體" w:hAnsi="標楷體" w:hint="eastAsia"/>
                <w:szCs w:val="22"/>
              </w:rPr>
            </w:pPr>
            <w:r w:rsidRPr="006F6A90">
              <w:rPr>
                <w:rFonts w:ascii="標楷體" w:eastAsia="標楷體" w:hAnsi="標楷體" w:hint="eastAsia"/>
                <w:szCs w:val="22"/>
              </w:rPr>
              <w:t>□教師自編</w:t>
            </w:r>
          </w:p>
          <w:p w:rsidR="00B42CFD" w:rsidRPr="006F6A90" w:rsidRDefault="00B42CFD" w:rsidP="0085572E">
            <w:pPr>
              <w:rPr>
                <w:rFonts w:ascii="標楷體" w:eastAsia="標楷體" w:hAnsi="標楷體"/>
                <w:szCs w:val="22"/>
              </w:rPr>
            </w:pPr>
            <w:r w:rsidRPr="006F6A90">
              <w:rPr>
                <w:rFonts w:ascii="標楷體" w:eastAsia="標楷體" w:hAnsi="標楷體" w:hint="eastAsia"/>
                <w:szCs w:val="24"/>
              </w:rPr>
              <w:t>▓</w:t>
            </w:r>
            <w:r w:rsidRPr="006F6A90">
              <w:rPr>
                <w:rFonts w:ascii="標楷體" w:eastAsia="標楷體" w:hAnsi="標楷體" w:hint="eastAsia"/>
                <w:szCs w:val="22"/>
              </w:rPr>
              <w:t>改選編自＿</w:t>
            </w:r>
            <w:r w:rsidRPr="006F6A90">
              <w:rPr>
                <w:rFonts w:ascii="標楷體" w:eastAsia="標楷體" w:hAnsi="標楷體" w:hint="eastAsia"/>
                <w:szCs w:val="24"/>
              </w:rPr>
              <w:t>康軒</w:t>
            </w:r>
            <w:r w:rsidRPr="006F6A90">
              <w:rPr>
                <w:rFonts w:ascii="標楷體" w:eastAsia="標楷體" w:hAnsi="標楷體" w:hint="eastAsia"/>
                <w:szCs w:val="22"/>
              </w:rPr>
              <w:t>＿＿＿出版社</w:t>
            </w:r>
            <w:r w:rsidRPr="006F6A90">
              <w:rPr>
                <w:rFonts w:ascii="標楷體" w:eastAsia="標楷體" w:hAnsi="標楷體" w:hint="eastAsia"/>
                <w:szCs w:val="24"/>
              </w:rPr>
              <w:t xml:space="preserve">  三下藝術與人文＿</w:t>
            </w:r>
            <w:r w:rsidRPr="006F6A90">
              <w:rPr>
                <w:rFonts w:ascii="標楷體" w:eastAsia="標楷體" w:hAnsi="標楷體" w:hint="eastAsia"/>
                <w:szCs w:val="22"/>
              </w:rPr>
              <w:t>版本</w:t>
            </w:r>
          </w:p>
        </w:tc>
      </w:tr>
      <w:tr w:rsidR="00B42CFD" w:rsidRPr="006F6A90" w:rsidTr="0085572E">
        <w:trPr>
          <w:jc w:val="center"/>
        </w:trPr>
        <w:tc>
          <w:tcPr>
            <w:tcW w:w="1603" w:type="dxa"/>
            <w:gridSpan w:val="2"/>
            <w:tcBorders>
              <w:bottom w:val="double" w:sz="4" w:space="0" w:color="auto"/>
            </w:tcBorders>
            <w:shd w:val="clear" w:color="auto" w:fill="F2F2F2"/>
            <w:vAlign w:val="center"/>
          </w:tcPr>
          <w:p w:rsidR="00B42CFD" w:rsidRPr="006F6A90" w:rsidRDefault="00B42CFD" w:rsidP="0085572E">
            <w:pPr>
              <w:jc w:val="center"/>
              <w:rPr>
                <w:rFonts w:ascii="新細明體" w:hAnsi="新細明體" w:hint="eastAsia"/>
                <w:b/>
                <w:szCs w:val="22"/>
              </w:rPr>
            </w:pPr>
            <w:r w:rsidRPr="006F6A90">
              <w:rPr>
                <w:rFonts w:ascii="新細明體" w:hAnsi="新細明體" w:hint="eastAsia"/>
                <w:b/>
                <w:szCs w:val="22"/>
              </w:rPr>
              <w:t>教學設備</w:t>
            </w:r>
          </w:p>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 xml:space="preserve">▓電腦　　□數位相機 □平板電腦　□手機　□網際網路連接配備 </w:t>
            </w:r>
          </w:p>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 xml:space="preserve">□印表機　▓單槍投影機 □實物投影機 □攝影機　□視訊會議設備　</w:t>
            </w:r>
          </w:p>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 xml:space="preserve">▓麥克風　□VR/AR   □雷射雕刻機　□3D掃描器 □3D印表機　　</w:t>
            </w:r>
            <w:r w:rsidRPr="006F6A90">
              <w:rPr>
                <w:rFonts w:ascii="標楷體" w:eastAsia="標楷體" w:hAnsi="標楷體" w:hint="eastAsia"/>
                <w:szCs w:val="24"/>
              </w:rPr>
              <w:cr/>
              <w:t>□資料庫或試算表軟體 □桌上排版軟體　□多媒體電子簡報</w:t>
            </w:r>
          </w:p>
          <w:p w:rsidR="00B42CFD" w:rsidRPr="006F6A90" w:rsidRDefault="00B42CFD" w:rsidP="0085572E">
            <w:pPr>
              <w:rPr>
                <w:rFonts w:ascii="標楷體" w:eastAsia="標楷體" w:hAnsi="標楷體" w:hint="eastAsia"/>
                <w:szCs w:val="24"/>
              </w:rPr>
            </w:pPr>
            <w:r w:rsidRPr="006F6A90">
              <w:rPr>
                <w:rFonts w:ascii="標楷體" w:eastAsia="標楷體" w:hAnsi="標楷體" w:hint="eastAsia"/>
                <w:szCs w:val="24"/>
              </w:rPr>
              <w:t xml:space="preserve">□影像處理軟體 □網際網路瀏覽器 □多媒體播放軟體 </w:t>
            </w:r>
          </w:p>
          <w:p w:rsidR="00B42CFD" w:rsidRPr="006F6A90" w:rsidRDefault="00B42CFD" w:rsidP="0085572E">
            <w:pPr>
              <w:rPr>
                <w:rFonts w:ascii="新細明體" w:hAnsi="新細明體"/>
                <w:szCs w:val="22"/>
              </w:rPr>
            </w:pPr>
            <w:r w:rsidRPr="006F6A90">
              <w:rPr>
                <w:rFonts w:ascii="標楷體" w:eastAsia="標楷體" w:hAnsi="標楷體" w:hint="eastAsia"/>
                <w:szCs w:val="24"/>
              </w:rPr>
              <w:t>□網頁編輯軟體 □文書處理軟體　▓其他: 鋼琴    白板</w:t>
            </w:r>
          </w:p>
        </w:tc>
      </w:tr>
      <w:tr w:rsidR="00B42CFD" w:rsidRPr="006F6A90" w:rsidTr="0085572E">
        <w:trPr>
          <w:jc w:val="center"/>
        </w:trPr>
        <w:tc>
          <w:tcPr>
            <w:tcW w:w="10094" w:type="dxa"/>
            <w:gridSpan w:val="8"/>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教學活動設計</w:t>
            </w:r>
          </w:p>
        </w:tc>
      </w:tr>
      <w:tr w:rsidR="00B42CFD" w:rsidRPr="006F6A90" w:rsidTr="0085572E">
        <w:trPr>
          <w:jc w:val="center"/>
        </w:trPr>
        <w:tc>
          <w:tcPr>
            <w:tcW w:w="1297"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目標</w:t>
            </w:r>
          </w:p>
        </w:tc>
        <w:tc>
          <w:tcPr>
            <w:tcW w:w="5812" w:type="dxa"/>
            <w:gridSpan w:val="5"/>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教學活動內容及實施方式</w:t>
            </w:r>
          </w:p>
        </w:tc>
        <w:tc>
          <w:tcPr>
            <w:tcW w:w="970"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時間</w:t>
            </w:r>
          </w:p>
        </w:tc>
        <w:tc>
          <w:tcPr>
            <w:tcW w:w="2015" w:type="dxa"/>
            <w:shd w:val="clear" w:color="auto" w:fill="F2F2F2"/>
            <w:vAlign w:val="center"/>
          </w:tcPr>
          <w:p w:rsidR="00B42CFD" w:rsidRPr="006F6A90" w:rsidRDefault="00B42CFD" w:rsidP="0085572E">
            <w:pPr>
              <w:jc w:val="center"/>
              <w:rPr>
                <w:rFonts w:ascii="新細明體" w:hAnsi="新細明體"/>
                <w:b/>
                <w:szCs w:val="22"/>
              </w:rPr>
            </w:pPr>
            <w:r w:rsidRPr="006F6A90">
              <w:rPr>
                <w:rFonts w:ascii="新細明體" w:hAnsi="新細明體" w:hint="eastAsia"/>
                <w:b/>
                <w:szCs w:val="22"/>
              </w:rPr>
              <w:t>資源與評量</w:t>
            </w:r>
          </w:p>
        </w:tc>
      </w:tr>
      <w:tr w:rsidR="00B42CFD" w:rsidRPr="006F6A90" w:rsidTr="0085572E">
        <w:trPr>
          <w:jc w:val="center"/>
        </w:trPr>
        <w:tc>
          <w:tcPr>
            <w:tcW w:w="1297" w:type="dxa"/>
            <w:shd w:val="clear" w:color="auto" w:fill="auto"/>
          </w:tcPr>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1.欣賞生活周遭樹木的特質與造形美感。</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2.培養敏銳的觀察力與豐富的想像力。</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3.欣賞樹木的特色與造形。</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4.認識各種表現樹木姿態的方式。</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5.欣賞藝術作品中藝術家表現樹木的方法。</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lastRenderedPageBreak/>
              <w:t>6.認識莫內生平。</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7.認識各種不同的創作媒材與表現方式。</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8.能分享、欣賞及展示作品。</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9.認識版畫藝術的表現特色與製作方法。</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10.了解珍珠版畫的製作方法。</w:t>
            </w:r>
          </w:p>
          <w:p w:rsidR="00B42CFD" w:rsidRPr="006F6A90" w:rsidRDefault="00B42CFD" w:rsidP="0085572E">
            <w:pPr>
              <w:tabs>
                <w:tab w:val="num" w:pos="432"/>
                <w:tab w:val="num" w:pos="720"/>
              </w:tabs>
              <w:spacing w:before="60" w:after="60"/>
              <w:rPr>
                <w:rFonts w:ascii="標楷體" w:eastAsia="標楷體" w:hAnsi="標楷體" w:hint="eastAsia"/>
                <w:color w:val="000000"/>
                <w:szCs w:val="24"/>
              </w:rPr>
            </w:pPr>
            <w:r w:rsidRPr="006F6A90">
              <w:rPr>
                <w:rFonts w:ascii="標楷體" w:eastAsia="標楷體" w:hAnsi="標楷體" w:hint="eastAsia"/>
                <w:color w:val="000000"/>
                <w:szCs w:val="24"/>
              </w:rPr>
              <w:t>11.體會樹與人的關係，並以版畫為創作表現方式。</w:t>
            </w:r>
          </w:p>
          <w:p w:rsidR="00B42CFD" w:rsidRPr="006F6A90" w:rsidRDefault="00B42CFD" w:rsidP="0085572E">
            <w:pPr>
              <w:jc w:val="both"/>
              <w:rPr>
                <w:rFonts w:ascii="標楷體" w:eastAsia="標楷體" w:hAnsi="標楷體"/>
                <w:color w:val="BFBFBF"/>
                <w:szCs w:val="24"/>
                <w:u w:val="single"/>
              </w:rPr>
            </w:pPr>
            <w:r w:rsidRPr="006F6A90">
              <w:rPr>
                <w:rFonts w:ascii="標楷體" w:eastAsia="標楷體" w:hAnsi="標楷體" w:hint="eastAsia"/>
                <w:color w:val="000000"/>
                <w:szCs w:val="24"/>
              </w:rPr>
              <w:t>12.能欣賞作品，並表達內心的感受與想法。</w:t>
            </w:r>
          </w:p>
          <w:p w:rsidR="00B42CFD" w:rsidRPr="006F6A90" w:rsidRDefault="00B42CFD" w:rsidP="0085572E">
            <w:pPr>
              <w:ind w:left="480"/>
              <w:jc w:val="both"/>
              <w:rPr>
                <w:rFonts w:ascii="標楷體" w:eastAsia="標楷體" w:hAnsi="標楷體"/>
                <w:color w:val="BFBFBF"/>
                <w:szCs w:val="24"/>
                <w:u w:val="single"/>
              </w:rPr>
            </w:pPr>
          </w:p>
          <w:p w:rsidR="00B42CFD" w:rsidRPr="006F6A90" w:rsidRDefault="00B42CFD" w:rsidP="0085572E">
            <w:pPr>
              <w:jc w:val="both"/>
              <w:rPr>
                <w:rFonts w:ascii="標楷體" w:eastAsia="標楷體" w:hAnsi="標楷體"/>
                <w:color w:val="BFBFBF"/>
                <w:szCs w:val="24"/>
                <w:u w:val="single"/>
              </w:rPr>
            </w:pPr>
          </w:p>
        </w:tc>
        <w:tc>
          <w:tcPr>
            <w:tcW w:w="5812" w:type="dxa"/>
            <w:gridSpan w:val="5"/>
            <w:shd w:val="clear" w:color="auto" w:fill="auto"/>
          </w:tcPr>
          <w:p w:rsidR="00B42CFD" w:rsidRPr="006F6A90" w:rsidRDefault="00B42CFD" w:rsidP="0085572E">
            <w:pPr>
              <w:widowControl/>
              <w:snapToGrid w:val="0"/>
              <w:spacing w:before="60" w:after="60"/>
              <w:rPr>
                <w:rFonts w:ascii="標楷體" w:eastAsia="標楷體" w:hAnsi="標楷體" w:cs="Arial" w:hint="eastAsia"/>
                <w:color w:val="000000"/>
                <w:kern w:val="0"/>
                <w:szCs w:val="24"/>
                <w:lang w:bidi="he-IL"/>
              </w:rPr>
            </w:pPr>
            <w:r w:rsidRPr="006F6A90">
              <w:rPr>
                <w:rFonts w:ascii="標楷體" w:eastAsia="標楷體" w:hAnsi="標楷體" w:cs="Arial" w:hint="eastAsia"/>
                <w:color w:val="000000"/>
                <w:kern w:val="0"/>
                <w:szCs w:val="24"/>
                <w:lang w:bidi="he-IL"/>
              </w:rPr>
              <w:lastRenderedPageBreak/>
              <w:t>第一課　大樹下</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【活動一】大樹下 40'</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㈠</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引起動機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教師引導學生觀察課本圖片，請學生回想日常生活中常在樹下進行的活動。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教師提問：「在日常生活中，你常會在樹下做些什麼事？和誰一起做？感覺如何？」(例如：乘涼、看書、野餐、盪秋千、下棋、打球、玩遊戲……)，可請學生分組討論或個別自由發表。</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㈡</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觀察校園或生活周遭的樹</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實地帶領學生到校園或學校旁的公園觀察樹木，觀察各種樹木的造形，撫摸樹幹的紋路、粗細，觀察樹葉的形狀、顏色、生長方式，並比較不同樹木的特色。教師可引導學生敘述樹的模樣，要求學生明確的指出樹根、樹幹、樹枝、小樹枝與樹葉……。教師也可引導學生做角色扮演，嘗試把身體當作根莖葉等各部分的代表，例如：腳＝根；腳趾＝小樹根；軀幹＝樹幹；手臂╱頭＝大樹枝；手指＝小樹枝，也可以利用手指的特色來強調樹枝生長的方式與分叉的部分，請學生做肢體表演，強化對樹木造形的體認。</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lastRenderedPageBreak/>
              <w:t>2. 教師以問答教學法引導學生思考，藉由發表來引發學生學習的興趣，並逐步建構學生對「樹」的概念，例如：「你最喜歡哪一棵樹？為什麼喜歡？它給你什麼感覺？」、「這棵樹有什麼不同的特徵？它生長的方式如何？」、「樹枝從哪裡長出來？」、「樹葉是怎麼生長的？」、「樹幹的粗細和樹木高低有關係嗎？」、「樹幹摸起來是什麼感覺？」、「樹枝要怎麼表現？」、「樹葉要怎麼表現？」、「你發現樹上其他的生物了嗎？」等問題，加深學生的觀察體認。</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MS Mincho" w:eastAsia="MS Mincho" w:hAnsi="MS Mincho" w:cs="MS Mincho" w:hint="eastAsia"/>
                <w:color w:val="000000"/>
                <w:kern w:val="0"/>
                <w:szCs w:val="24"/>
                <w:lang w:bidi="he-IL"/>
              </w:rPr>
              <w:t>㈢</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總結活動：教師鼓勵學生下課時可常來觀察樹木朋友，選1～2棵最有感覺的樹，用鉛筆或簽字筆簡單的描繪下它的外型，預作創作準備。</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第二課    樹的姿態</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【活動一】樹的姿態 40'</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㈠</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引起動機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教師出示各種樹木、樹林的圖片，引發學生觀察思考。</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連結舊經驗，教師提問：「現在再回想一下，樹有什麼特色？」請學生回想上次戶外觀察體驗，自由發表。</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㈡</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觀察樹的姿態</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教師引導學生觀察課本圖片，請學生發表各種樹木的造形，並發表聯想，強化對樹木造形的體認。</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2.教師提問以下問題：</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⑴</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「每棵樹都有獨特的造形，想一想，是什麼影響樹的造形？為什麼？」引導學生欣賞樹木枝幹生長的線條美感。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⑵</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「樹木常聚集生長、形成樹林，一棵樹與一片樹林給你什麼不同的感覺？」教師引導學生思考，藉由發表來引發學生學習的興趣。</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lastRenderedPageBreak/>
              <w:t>⑶</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「說說看，枝繁葉茂的綠樹和葉凋枝殘的枯樹給你什麼不同的感覺？你喜歡哪一種？為什麼？」請學生發表內心對自然物的感受與想法。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⑷</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「如何表現樹葉？」引導學生觀察葉子的不同造形，也可表現葉脈的形式。</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⑸</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「如何表現樹木枝幹重疊的感覺？」引導學生探索樹枝間遠近、前後、距離不同的空間感，並討論呈現方式。</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⑹</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「樹幹摸起來的感覺如何？不同的樹，有什麼不同的感覺？」引導學生增進對樹幹細節的觀察，並了解樹幹紋理、質感的特性。</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3. 欣賞課本中學生創作作品，請學生發表內心的感受與想法。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4.樹葉壓印練習</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⑴</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將顏料塗在樹葉上。</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⑵</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將樹葉壓印在紙上。</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⑶</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在葉片之間加上樹枝，即完成作品。</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㈢</w:t>
            </w:r>
            <w:r w:rsidRPr="006F6A90">
              <w:rPr>
                <w:rFonts w:ascii="標楷體" w:eastAsia="標楷體" w:hAnsi="標楷體" w:cs="Arial Unicode MS" w:hint="eastAsia"/>
                <w:color w:val="000000"/>
                <w:kern w:val="0"/>
                <w:szCs w:val="24"/>
                <w:lang w:bidi="he-IL"/>
              </w:rPr>
              <w:t>總結活動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1.教師歸納本節重點，預告下節上課內容。</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2.引導學生收拾整理。</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第三課    來樹下玩</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【活動一】畫作鑑賞 40'</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MS Mincho" w:eastAsia="MS Mincho" w:hAnsi="MS Mincho" w:cs="MS Mincho" w:hint="eastAsia"/>
                <w:color w:val="000000"/>
                <w:kern w:val="0"/>
                <w:szCs w:val="24"/>
                <w:lang w:bidi="he-IL"/>
              </w:rPr>
              <w:t>㈠</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引起動機：教師出示藝術家表現樹木題材的作品圖片，引起學生創作興趣。</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㈡</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欣賞與討論</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觀察馬白水的〈阿里山神木〉，給你什麼感覺？他使用的媒材是什麼？(彩墨)有什麼特色？想一想，畫家想要表達的可能是怎樣的感覺和情緒？畫家從什麼角度來觀看這片風景？</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觀察廖繼春畫的〈芭蕉之庭〉，給你什麼感覺？他使用的媒材是什麼？(油彩)有什麼特色？畫中的人</w:t>
            </w:r>
            <w:r w:rsidRPr="006F6A90">
              <w:rPr>
                <w:rFonts w:ascii="標楷體" w:eastAsia="標楷體" w:hAnsi="標楷體" w:cs="Arial Unicode MS" w:hint="eastAsia"/>
                <w:color w:val="000000"/>
                <w:kern w:val="0"/>
                <w:szCs w:val="24"/>
                <w:lang w:bidi="he-IL"/>
              </w:rPr>
              <w:lastRenderedPageBreak/>
              <w:t>物在做什麼？芭蕉樹與他們的生活有什麼關係？你感覺到畫中陽光的存在了嗎？帶給你什麼樣的感覺？圖中的芭蕉樹是如何表現的？畫家想要表達的可能是怎樣的感覺和情緒？圖畫中想要說的故事可能是什麼？這張圖是從什麼角度來觀看的？</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3. 觀察莫內的〈聖阿得列斯花園裡的女人〉及〈春季原野〉，給你什麼感覺？他使用的媒材是什麼？(油彩)有什麼特色？色彩運用如何？畫中的人物在做什麼？畫家想要表達的可能是怎樣的感覺和情緒？這張圖是從什麼角度來觀看的？</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4. 蒙德里安〈灰色的樹〉：這幅抽象畫預告了蒙德里安的畫風由抽象化轉為幾何式風格，用幾何圖形描繪出一棵樹。</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5. 吳李玉哥〈採椰子〉：畫家以質樸的手法，彩繪採椰子的景象，深富童趣。</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㈢</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總結活動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教師綜合歸納樹與人的關係，樹讓人的生活更豐富，引導學生體認自然之美。</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教師重點歸納鑑賞視覺藝術作品要點，提升學生鑑賞能力與美學素養。</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【活動二】樹的紀錄：多樣技法表現 40'</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㈠</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引起動機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教師出示木本盆栽(例如：馬拉巴栗、橘子樹)、課前收集的落葉，引起學生學習興趣。</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教師引導學生回想觀察樹的經驗，請學生自由發表樹木各個部位的特色。</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3. 教師提問：「如何表現樹林？」引導學生觀察課本圖片，了解樹枝、樹葉因前後位置不同，會產生重疊交錯，呈現遠近不同的感覺，導入以高低、造形大小、顏色深淺、重疊遮蔽等方式來表現樹木間的空間層次。</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㈡</w:t>
            </w:r>
            <w:r w:rsidRPr="006F6A90">
              <w:rPr>
                <w:rFonts w:ascii="標楷體" w:eastAsia="標楷體" w:hAnsi="標楷體" w:cs="Arial Unicode MS" w:hint="eastAsia"/>
                <w:color w:val="000000"/>
                <w:kern w:val="0"/>
                <w:szCs w:val="24"/>
                <w:lang w:bidi="he-IL"/>
              </w:rPr>
              <w:t>發展活動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lastRenderedPageBreak/>
              <w:t>1. 教師引導學生觀察討論課本圖片，並介紹可用以下技法來呈現樹的姿態。</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⑴</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拓印法：收集各種掉落的樹葉，放在畫紙下，用鉛筆或粉蠟筆拓出樹葉的形狀及葉脈；也可在樹葉上塗上水彩顏料或墨汁，然後覆蓋於畫紙上壓印，加上樹幹、樹枝的描繪，就是很好的作品。</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⑵</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擦印法：將畫紙直接覆蓋於樹幹上，用鉛筆或粉蠟筆擦印出樹幹的粗糙紋理。</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⑶</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撕貼法：將各種紙張撕一撕，在畫紙上排一排，組合成一幅圖畫。重點擺在聯想創作，教師可引導學生發現各種形狀與色彩組合成什麼有趣的畫面？安排妥當後，再將它們用膠水黏貼在畫紙上，撕貼出一片樹林風景。另也可自主控制畫面的形成，用撕貼的方法表現。</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⑷</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線畫：以線條、筆觸明顯的方式呈現。</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⑸</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其他：點畫、雕塑、版畫、剪紙……，皆可以「樹」為題材。</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教師發給學生每人一張影印紙(或棉紙)，請學生選擇自己想要表達樹木的技法，實際練習，體會其表現效果。</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㈢</w:t>
            </w:r>
            <w:r w:rsidRPr="006F6A90">
              <w:rPr>
                <w:rFonts w:ascii="標楷體" w:eastAsia="標楷體" w:hAnsi="標楷體" w:cs="Arial Unicode MS" w:hint="eastAsia"/>
                <w:color w:val="000000"/>
                <w:kern w:val="0"/>
                <w:szCs w:val="24"/>
                <w:lang w:bidi="he-IL"/>
              </w:rPr>
              <w:t>總結活動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請學生將完成的作品展示於黑板上，就各種視覺藝術表現技法所呈現的方式，自由發表「最喜歡」、「最特別」、「最精緻」……的方式及原因，加深學生對美感的體認、豐富表現方式。</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教師綜合歸納各種視覺表現技法，鼓勵學生可將之應用於繪畫表現上。</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3. 指導學生收拾整理。</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【活動三】版畫創作與欣賞 120'</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㈠</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引起動機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教師引導學生回想之前介紹過表現樹木的方式有哪些種類。</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請學生想一想如要製作很多張樹的圖，可用什麼方式？教師引導學生認識版畫的基本要素，例如：版</w:t>
            </w:r>
            <w:r w:rsidRPr="006F6A90">
              <w:rPr>
                <w:rFonts w:ascii="標楷體" w:eastAsia="標楷體" w:hAnsi="標楷體" w:cs="Arial Unicode MS" w:hint="eastAsia"/>
                <w:color w:val="000000"/>
                <w:kern w:val="0"/>
                <w:szCs w:val="24"/>
                <w:lang w:bidi="he-IL"/>
              </w:rPr>
              <w:lastRenderedPageBreak/>
              <w:t>畫的間接性(需製版)和可複製性，引起學生學習興趣。</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㈡</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珍珠版畫創作</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教師引導學生觀察課本圖片，介紹版畫使用器具：</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⑴</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馬連：手拓印工具，可取代印刷機，用手來擦拓出圖案。</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⑵</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調墨盤：面積寬平的淺盤或以壓克力板取代。</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⑶</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印墨：分油性和水性。</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⑷</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滾筒：視版畫版材大小面積決定適用的滾筒長度、大小。</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⑸</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晾乾架：印製完成的作品置於晾乾架上，分層晾乾。不重疊、通風且節省置放空間。</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教師引導學生觀察課本圖片，介紹珍珠版</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畫的製作方法：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⑴</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製版：在珍珠板上用油性簽字筆</w:t>
            </w:r>
            <w:r w:rsidRPr="006F6A90">
              <w:rPr>
                <w:rFonts w:ascii="標楷體" w:eastAsia="標楷體" w:hAnsi="標楷體" w:cs="Arial Unicode MS"/>
                <w:color w:val="000000"/>
                <w:kern w:val="0"/>
                <w:szCs w:val="24"/>
                <w:lang w:bidi="he-IL"/>
              </w:rPr>
              <w:t>(</w:t>
            </w:r>
            <w:r w:rsidRPr="006F6A90">
              <w:rPr>
                <w:rFonts w:ascii="標楷體" w:eastAsia="標楷體" w:hAnsi="標楷體" w:cs="Arial Unicode MS" w:hint="eastAsia"/>
                <w:color w:val="000000"/>
                <w:kern w:val="0"/>
                <w:szCs w:val="24"/>
                <w:lang w:bidi="he-IL"/>
              </w:rPr>
              <w:t>具腐蝕性)畫出圖案，也可用尖銳物(鐵釘或鉛筆)刻出圖案。</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⑵</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對位：將對位紙放置桌上，把製版好的珍珠板置於對位紙上，用筆畫下對位記號。</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⑶</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調墨：在調墨盤上擠出印墨，或用調墨刀刮取出印墨，刮條狀於調墨盤上，以滾筒來回將印墨弄勻。</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⑷</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滾墨上版：製版完成後，用已滾勻印墨的滾筒來回於珍珠板上滾墨多次，直到印墨均勻成為珍珠板上的一層膜為止。如顏色越印越淡，需再添加印墨。</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⑸</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印刷：將滾好印墨的珍珠板放在之前畫記的對位紙上，上面覆蓋另一張用來壓印的紙與底紙對齊，用馬連用力且平均的擦拓整張印刷紙背，直到顯現出圖案。</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新細明體" w:hAnsi="新細明體" w:cs="新細明體" w:hint="eastAsia"/>
                <w:color w:val="000000"/>
                <w:kern w:val="0"/>
                <w:szCs w:val="24"/>
                <w:lang w:bidi="he-IL"/>
              </w:rPr>
              <w:t>⑹</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檢視作品：用乾淨的小紙片夾取印紙一角，慢慢的將印紙從珍珠板上掀開，在未確定顯色均勻前，不要立即全部掀開，若顯色未均勻，可再蓋回印紙，施加力量擦拓。</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新細明體" w:hAnsi="新細明體" w:cs="新細明體" w:hint="eastAsia"/>
                <w:color w:val="000000"/>
                <w:kern w:val="0"/>
                <w:szCs w:val="24"/>
                <w:lang w:bidi="he-IL"/>
              </w:rPr>
              <w:t>⑺</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晾乾：將作品放置於晾乾架上晾乾。</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lastRenderedPageBreak/>
              <w:t>3. 裝飾：教師指導學生可用粉蠟筆為完成的版畫作品上色。</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4. 進行版畫創作：教師需引導學生製版的構圖要領，請學生回想樹木的造形姿態、樹林的空間表現、人與樹的互動……，請學生運用之前觀察的經驗與欣賞藝術作品的心得，應用於製版的構圖，豐富創作面向。教師可以「下課了，一起去樹下玩吧！」為題，引導學生創作時掌握主題。</w:t>
            </w:r>
          </w:p>
          <w:p w:rsidR="00B42CFD" w:rsidRPr="006F6A90" w:rsidRDefault="00B42CFD" w:rsidP="0085572E">
            <w:pPr>
              <w:widowControl/>
              <w:spacing w:before="60" w:after="60"/>
              <w:rPr>
                <w:rFonts w:ascii="標楷體" w:eastAsia="標楷體" w:hAnsi="標楷體" w:cs="Arial Unicode MS"/>
                <w:color w:val="000000"/>
                <w:kern w:val="0"/>
                <w:szCs w:val="24"/>
                <w:lang w:bidi="he-IL"/>
              </w:rPr>
            </w:pPr>
            <w:r w:rsidRPr="006F6A90">
              <w:rPr>
                <w:rFonts w:ascii="MS Mincho" w:eastAsia="MS Mincho" w:hAnsi="MS Mincho" w:cs="MS Mincho" w:hint="eastAsia"/>
                <w:color w:val="000000"/>
                <w:kern w:val="0"/>
                <w:szCs w:val="24"/>
                <w:lang w:bidi="he-IL"/>
              </w:rPr>
              <w:t>㈢</w:t>
            </w:r>
            <w:r w:rsidRPr="006F6A90">
              <w:rPr>
                <w:rFonts w:ascii="標楷體" w:eastAsia="標楷體" w:hAnsi="標楷體" w:cs="Arial Unicode MS"/>
                <w:color w:val="000000"/>
                <w:kern w:val="0"/>
                <w:szCs w:val="24"/>
                <w:lang w:bidi="he-IL"/>
              </w:rPr>
              <w:t xml:space="preserve"> </w:t>
            </w:r>
            <w:r w:rsidRPr="006F6A90">
              <w:rPr>
                <w:rFonts w:ascii="標楷體" w:eastAsia="標楷體" w:hAnsi="標楷體" w:cs="Arial Unicode MS" w:hint="eastAsia"/>
                <w:color w:val="000000"/>
                <w:kern w:val="0"/>
                <w:szCs w:val="24"/>
                <w:lang w:bidi="he-IL"/>
              </w:rPr>
              <w:t>總結活動</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1. 學生版畫欣賞：教師引導學生觀察大家的作品，讓學生自由發表「最喜歡的」、「最特別的」、「最豐富的」、「繪製最精美的」……作品。師生共同欣賞與討論作品的特色與印製效果。</w:t>
            </w:r>
          </w:p>
          <w:p w:rsidR="00B42CFD" w:rsidRPr="006F6A90" w:rsidRDefault="00B42CFD" w:rsidP="0085572E">
            <w:pPr>
              <w:widowControl/>
              <w:spacing w:before="60" w:after="60"/>
              <w:rPr>
                <w:rFonts w:ascii="標楷體" w:eastAsia="標楷體" w:hAnsi="標楷體" w:cs="Arial Unicode MS" w:hint="eastAsia"/>
                <w:color w:val="000000"/>
                <w:kern w:val="0"/>
                <w:szCs w:val="24"/>
                <w:lang w:bidi="he-IL"/>
              </w:rPr>
            </w:pPr>
            <w:r w:rsidRPr="006F6A90">
              <w:rPr>
                <w:rFonts w:ascii="標楷體" w:eastAsia="標楷體" w:hAnsi="標楷體" w:cs="Arial Unicode MS" w:hint="eastAsia"/>
                <w:color w:val="000000"/>
                <w:kern w:val="0"/>
                <w:szCs w:val="24"/>
                <w:lang w:bidi="he-IL"/>
              </w:rPr>
              <w:t>2. 師生共同欣賞與討論作品的特色與印製效果。</w:t>
            </w:r>
          </w:p>
          <w:p w:rsidR="00B42CFD" w:rsidRPr="006F6A90" w:rsidRDefault="00B42CFD" w:rsidP="0085572E">
            <w:pPr>
              <w:jc w:val="both"/>
              <w:rPr>
                <w:rFonts w:ascii="標楷體" w:eastAsia="標楷體" w:hAnsi="標楷體"/>
                <w:color w:val="BFBFBF"/>
                <w:szCs w:val="24"/>
                <w:u w:val="single"/>
              </w:rPr>
            </w:pPr>
          </w:p>
        </w:tc>
        <w:tc>
          <w:tcPr>
            <w:tcW w:w="970" w:type="dxa"/>
            <w:shd w:val="clear" w:color="auto" w:fill="auto"/>
          </w:tcPr>
          <w:p w:rsidR="00B42CFD" w:rsidRPr="006F6A90" w:rsidRDefault="00B42CFD" w:rsidP="0085572E">
            <w:pPr>
              <w:jc w:val="both"/>
              <w:rPr>
                <w:rFonts w:ascii="標楷體" w:eastAsia="標楷體" w:hAnsi="標楷體" w:hint="eastAsia"/>
                <w:szCs w:val="24"/>
              </w:rPr>
            </w:pPr>
            <w:r w:rsidRPr="006F6A90">
              <w:rPr>
                <w:rFonts w:ascii="標楷體" w:eastAsia="標楷體" w:hAnsi="標楷體"/>
                <w:szCs w:val="24"/>
              </w:rPr>
              <w:lastRenderedPageBreak/>
              <w:t>20</w:t>
            </w:r>
            <w:r w:rsidRPr="006F6A90">
              <w:rPr>
                <w:rFonts w:ascii="標楷體" w:eastAsia="標楷體" w:hAnsi="標楷體" w:hint="eastAsia"/>
                <w:szCs w:val="24"/>
              </w:rPr>
              <w:t>分</w:t>
            </w: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szCs w:val="24"/>
              </w:rPr>
              <w:t>20</w:t>
            </w:r>
            <w:r w:rsidRPr="006F6A90">
              <w:rPr>
                <w:rFonts w:ascii="標楷體" w:eastAsia="標楷體" w:hAnsi="標楷體" w:hint="eastAsia"/>
                <w:szCs w:val="24"/>
              </w:rPr>
              <w:t>分</w:t>
            </w: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40分</w:t>
            </w: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t>40分</w:t>
            </w:r>
          </w:p>
          <w:p w:rsidR="00B42CFD" w:rsidRPr="006F6A90" w:rsidRDefault="00B42CFD" w:rsidP="0085572E">
            <w:pPr>
              <w:jc w:val="both"/>
              <w:rPr>
                <w:rFonts w:ascii="標楷體" w:eastAsia="標楷體" w:hAnsi="標楷體"/>
                <w:szCs w:val="24"/>
              </w:rPr>
            </w:pPr>
          </w:p>
        </w:tc>
        <w:tc>
          <w:tcPr>
            <w:tcW w:w="2015" w:type="dxa"/>
            <w:shd w:val="clear" w:color="auto" w:fill="auto"/>
          </w:tcPr>
          <w:p w:rsidR="00B42CFD" w:rsidRPr="006F6A90" w:rsidRDefault="00B42CFD" w:rsidP="0085572E">
            <w:pPr>
              <w:jc w:val="both"/>
              <w:rPr>
                <w:rFonts w:ascii="標楷體" w:eastAsia="標楷體" w:hAnsi="標楷體" w:hint="eastAsia"/>
                <w:szCs w:val="24"/>
              </w:rPr>
            </w:pPr>
            <w:r w:rsidRPr="006F6A90">
              <w:rPr>
                <w:rFonts w:ascii="標楷體" w:eastAsia="標楷體" w:hAnsi="標楷體" w:hint="eastAsia"/>
                <w:szCs w:val="24"/>
              </w:rPr>
              <w:lastRenderedPageBreak/>
              <w:t>電腦</w:t>
            </w:r>
            <w:r w:rsidRPr="006F6A90">
              <w:rPr>
                <w:rFonts w:ascii="標楷體" w:eastAsia="標楷體" w:hAnsi="標楷體"/>
                <w:szCs w:val="24"/>
              </w:rPr>
              <w:t>、</w:t>
            </w:r>
            <w:r w:rsidRPr="006F6A90">
              <w:rPr>
                <w:rFonts w:ascii="標楷體" w:eastAsia="標楷體" w:hAnsi="標楷體" w:hint="eastAsia"/>
                <w:szCs w:val="24"/>
              </w:rPr>
              <w:t>水</w:t>
            </w:r>
            <w:r w:rsidRPr="006F6A90">
              <w:rPr>
                <w:rFonts w:ascii="標楷體" w:eastAsia="標楷體" w:hAnsi="標楷體"/>
                <w:szCs w:val="24"/>
              </w:rPr>
              <w:t>彩紙、</w:t>
            </w:r>
            <w:r w:rsidRPr="006F6A90">
              <w:rPr>
                <w:rFonts w:ascii="標楷體" w:eastAsia="標楷體" w:hAnsi="標楷體" w:hint="eastAsia"/>
                <w:szCs w:val="24"/>
              </w:rPr>
              <w:t>鉛</w:t>
            </w:r>
            <w:r w:rsidRPr="006F6A90">
              <w:rPr>
                <w:rFonts w:ascii="標楷體" w:eastAsia="標楷體" w:hAnsi="標楷體"/>
                <w:szCs w:val="24"/>
              </w:rPr>
              <w:t>筆、水彩用具</w:t>
            </w:r>
          </w:p>
          <w:p w:rsidR="00B42CFD" w:rsidRPr="006F6A90" w:rsidRDefault="00B42CFD" w:rsidP="0085572E">
            <w:pPr>
              <w:jc w:val="both"/>
              <w:rPr>
                <w:rFonts w:ascii="標楷體" w:eastAsia="標楷體" w:hAnsi="標楷體" w:hint="eastAsia"/>
                <w:szCs w:val="24"/>
              </w:rPr>
            </w:pPr>
          </w:p>
          <w:p w:rsidR="00B42CFD" w:rsidRPr="006F6A90" w:rsidRDefault="00B42CFD" w:rsidP="0085572E">
            <w:pPr>
              <w:jc w:val="both"/>
              <w:rPr>
                <w:rFonts w:ascii="標楷體" w:eastAsia="標楷體" w:hAnsi="標楷體" w:hint="eastAsia"/>
                <w:szCs w:val="24"/>
              </w:rPr>
            </w:pPr>
          </w:p>
          <w:p w:rsidR="00B42CFD" w:rsidRPr="006F6A90" w:rsidRDefault="00B42CFD" w:rsidP="0085572E">
            <w:pPr>
              <w:tabs>
                <w:tab w:val="left" w:pos="329"/>
              </w:tabs>
              <w:adjustRightInd w:val="0"/>
              <w:snapToGrid w:val="0"/>
              <w:ind w:leftChars="10" w:left="24" w:rightChars="10" w:right="24"/>
              <w:rPr>
                <w:rFonts w:ascii="標楷體" w:eastAsia="標楷體" w:hAnsi="標楷體" w:hint="eastAsia"/>
                <w:szCs w:val="24"/>
              </w:rPr>
            </w:pPr>
            <w:r w:rsidRPr="006F6A90">
              <w:rPr>
                <w:rFonts w:ascii="標楷體" w:eastAsia="標楷體" w:hAnsi="標楷體" w:hint="eastAsia"/>
                <w:szCs w:val="24"/>
              </w:rPr>
              <w:t>1.教師評量</w:t>
            </w:r>
          </w:p>
          <w:p w:rsidR="00B42CFD" w:rsidRPr="006F6A90" w:rsidRDefault="00B42CFD" w:rsidP="0085572E">
            <w:pPr>
              <w:tabs>
                <w:tab w:val="left" w:pos="329"/>
              </w:tabs>
              <w:adjustRightInd w:val="0"/>
              <w:snapToGrid w:val="0"/>
              <w:ind w:leftChars="10" w:left="24" w:rightChars="10" w:right="24"/>
              <w:rPr>
                <w:rFonts w:ascii="標楷體" w:eastAsia="標楷體" w:hAnsi="標楷體" w:hint="eastAsia"/>
                <w:szCs w:val="24"/>
              </w:rPr>
            </w:pPr>
            <w:r w:rsidRPr="006F6A90">
              <w:rPr>
                <w:rFonts w:ascii="標楷體" w:eastAsia="標楷體" w:hAnsi="標楷體" w:hint="eastAsia"/>
                <w:szCs w:val="24"/>
              </w:rPr>
              <w:t>2.學生互評</w:t>
            </w:r>
          </w:p>
          <w:p w:rsidR="00B42CFD" w:rsidRPr="006F6A90" w:rsidRDefault="00B42CFD" w:rsidP="0085572E">
            <w:pPr>
              <w:tabs>
                <w:tab w:val="left" w:pos="329"/>
              </w:tabs>
              <w:adjustRightInd w:val="0"/>
              <w:snapToGrid w:val="0"/>
              <w:ind w:leftChars="10" w:left="24" w:rightChars="10" w:right="24"/>
              <w:rPr>
                <w:rFonts w:ascii="標楷體" w:eastAsia="標楷體" w:hAnsi="標楷體"/>
                <w:szCs w:val="24"/>
              </w:rPr>
            </w:pPr>
            <w:r w:rsidRPr="006F6A90">
              <w:rPr>
                <w:rFonts w:ascii="標楷體" w:eastAsia="標楷體" w:hAnsi="標楷體" w:hint="eastAsia"/>
                <w:szCs w:val="24"/>
              </w:rPr>
              <w:t>3.互相討論</w:t>
            </w:r>
          </w:p>
          <w:p w:rsidR="00B42CFD" w:rsidRPr="006F6A90" w:rsidRDefault="00B42CFD" w:rsidP="0085572E">
            <w:pPr>
              <w:jc w:val="both"/>
              <w:rPr>
                <w:rFonts w:ascii="標楷體" w:eastAsia="標楷體" w:hAnsi="標楷體"/>
                <w:szCs w:val="24"/>
              </w:rPr>
            </w:pPr>
          </w:p>
        </w:tc>
      </w:tr>
      <w:tr w:rsidR="00B42CFD" w:rsidRPr="006F6A90" w:rsidTr="0085572E">
        <w:trPr>
          <w:jc w:val="center"/>
        </w:trPr>
        <w:tc>
          <w:tcPr>
            <w:tcW w:w="10094" w:type="dxa"/>
            <w:gridSpan w:val="8"/>
            <w:shd w:val="clear" w:color="auto" w:fill="auto"/>
            <w:vAlign w:val="center"/>
          </w:tcPr>
          <w:p w:rsidR="00B42CFD" w:rsidRPr="006F6A90" w:rsidRDefault="00B42CFD" w:rsidP="0085572E">
            <w:pPr>
              <w:jc w:val="both"/>
              <w:rPr>
                <w:rFonts w:ascii="新細明體" w:hAnsi="新細明體"/>
                <w:szCs w:val="22"/>
              </w:rPr>
            </w:pPr>
            <w:r w:rsidRPr="006F6A90">
              <w:rPr>
                <w:rFonts w:ascii="新細明體" w:hAnsi="新細明體" w:hint="eastAsia"/>
                <w:szCs w:val="22"/>
              </w:rPr>
              <w:lastRenderedPageBreak/>
              <w:t>Internet資源</w:t>
            </w:r>
          </w:p>
        </w:tc>
      </w:tr>
      <w:tr w:rsidR="00B42CFD" w:rsidRPr="006F6A90" w:rsidTr="0085572E">
        <w:trPr>
          <w:jc w:val="center"/>
        </w:trPr>
        <w:tc>
          <w:tcPr>
            <w:tcW w:w="10094" w:type="dxa"/>
            <w:gridSpan w:val="8"/>
            <w:shd w:val="clear" w:color="auto" w:fill="auto"/>
            <w:vAlign w:val="center"/>
          </w:tcPr>
          <w:p w:rsidR="00B42CFD" w:rsidRPr="006F6A90" w:rsidRDefault="00B42CFD" w:rsidP="0085572E">
            <w:pPr>
              <w:jc w:val="both"/>
              <w:rPr>
                <w:rFonts w:ascii="新細明體" w:hAnsi="新細明體" w:hint="eastAsia"/>
                <w:szCs w:val="22"/>
              </w:rPr>
            </w:pPr>
            <w:r w:rsidRPr="006F6A90">
              <w:rPr>
                <w:rFonts w:ascii="新細明體" w:hAnsi="新細明體" w:hint="eastAsia"/>
                <w:szCs w:val="22"/>
              </w:rPr>
              <w:t>書面參考資料</w:t>
            </w:r>
          </w:p>
          <w:p w:rsidR="00B42CFD" w:rsidRPr="006F6A90" w:rsidRDefault="00B42CFD" w:rsidP="0085572E">
            <w:pPr>
              <w:jc w:val="both"/>
              <w:rPr>
                <w:rFonts w:ascii="新細明體" w:hAnsi="新細明體" w:hint="eastAsia"/>
                <w:szCs w:val="22"/>
              </w:rPr>
            </w:pPr>
            <w:r w:rsidRPr="006F6A90">
              <w:rPr>
                <w:rFonts w:ascii="新細明體" w:hAnsi="新細明體" w:hint="eastAsia"/>
                <w:sz w:val="22"/>
                <w:szCs w:val="24"/>
              </w:rPr>
              <w:t>親子名曲欣賞2 文：邵義強 祥一出版社 民國八十二年</w:t>
            </w:r>
          </w:p>
        </w:tc>
      </w:tr>
    </w:tbl>
    <w:p w:rsidR="00B42CFD" w:rsidRPr="006F6A90" w:rsidRDefault="00B42CFD" w:rsidP="00B42CFD">
      <w:pPr>
        <w:rPr>
          <w:rFonts w:ascii="標楷體" w:eastAsia="標楷體" w:hAnsi="標楷體" w:cs="Arial" w:hint="eastAsia"/>
          <w:color w:val="000000"/>
          <w:szCs w:val="24"/>
        </w:rPr>
      </w:pPr>
    </w:p>
    <w:p w:rsidR="00B42CFD" w:rsidRDefault="00B42CFD" w:rsidP="00B42CFD">
      <w:pPr>
        <w:ind w:firstLineChars="300" w:firstLine="720"/>
        <w:rPr>
          <w:rFonts w:ascii="標楷體" w:eastAsia="標楷體" w:hAnsi="標楷體" w:cs="Arial" w:hint="eastAsia"/>
          <w:color w:val="000000"/>
          <w:szCs w:val="24"/>
        </w:rPr>
      </w:pPr>
      <w:r>
        <w:rPr>
          <w:rFonts w:ascii="標楷體" w:eastAsia="標楷體" w:hAnsi="標楷體" w:cs="Arial" w:hint="eastAsia"/>
          <w:color w:val="000000"/>
          <w:szCs w:val="24"/>
        </w:rPr>
        <w:t>3.四年級(上)</w:t>
      </w:r>
    </w:p>
    <w:p w:rsidR="00B42CFD" w:rsidRPr="00824843"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824843">
        <w:rPr>
          <w:rFonts w:ascii="新細明體" w:hAnsi="新細明體" w:hint="eastAsia"/>
          <w:b/>
          <w:color w:val="000000"/>
          <w:sz w:val="28"/>
          <w:szCs w:val="28"/>
        </w:rPr>
        <w:t>設計理念說明</w:t>
      </w:r>
    </w:p>
    <w:p w:rsidR="00B42CFD" w:rsidRPr="00824843" w:rsidRDefault="00B42CFD" w:rsidP="00B42CFD">
      <w:pPr>
        <w:rPr>
          <w:rFonts w:ascii="標楷體" w:eastAsia="標楷體" w:hAnsi="標楷體"/>
          <w:szCs w:val="24"/>
        </w:rPr>
      </w:pPr>
      <w:r w:rsidRPr="00824843">
        <w:rPr>
          <w:rFonts w:ascii="標楷體" w:eastAsia="標楷體" w:hAnsi="標楷體" w:hint="eastAsia"/>
          <w:szCs w:val="24"/>
        </w:rPr>
        <w:t>1. 能關懷所在社區的景物和人文，進而陶冶愛護社區的情懷。</w:t>
      </w:r>
    </w:p>
    <w:p w:rsidR="00B42CFD" w:rsidRPr="00824843" w:rsidRDefault="00B42CFD" w:rsidP="00B42CFD">
      <w:pPr>
        <w:rPr>
          <w:rFonts w:ascii="標楷體" w:eastAsia="標楷體" w:hAnsi="標楷體"/>
          <w:szCs w:val="24"/>
        </w:rPr>
      </w:pPr>
      <w:r w:rsidRPr="00824843">
        <w:rPr>
          <w:rFonts w:ascii="標楷體" w:eastAsia="標楷體" w:hAnsi="標楷體" w:hint="eastAsia"/>
          <w:szCs w:val="24"/>
        </w:rPr>
        <w:t>2. 能欣賞以家鄉為題材的藝術作品。</w:t>
      </w:r>
    </w:p>
    <w:p w:rsidR="00B42CFD" w:rsidRPr="00824843" w:rsidRDefault="00B42CFD" w:rsidP="00B42CFD">
      <w:pPr>
        <w:rPr>
          <w:rFonts w:ascii="標楷體" w:eastAsia="標楷體" w:hAnsi="標楷體" w:hint="eastAsia"/>
          <w:b/>
          <w:color w:val="000000"/>
          <w:sz w:val="28"/>
          <w:szCs w:val="28"/>
        </w:rPr>
      </w:pPr>
      <w:r w:rsidRPr="00824843">
        <w:rPr>
          <w:rFonts w:ascii="標楷體" w:eastAsia="標楷體" w:hAnsi="標楷體" w:hint="eastAsia"/>
          <w:szCs w:val="24"/>
        </w:rPr>
        <w:t>3. 能以社區榮星公園為主軸發展創作。</w:t>
      </w:r>
    </w:p>
    <w:p w:rsidR="00B42CFD" w:rsidRPr="00824843"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824843">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B42CFD" w:rsidRPr="00824843"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rPr>
                <w:rFonts w:eastAsia="標楷體" w:hint="eastAsia"/>
                <w:sz w:val="28"/>
                <w:szCs w:val="28"/>
              </w:rPr>
            </w:pPr>
            <w:r w:rsidRPr="00824843">
              <w:rPr>
                <w:rFonts w:eastAsia="標楷體" w:hint="eastAsia"/>
                <w:b/>
                <w:bCs/>
                <w:sz w:val="28"/>
                <w:szCs w:val="28"/>
              </w:rPr>
              <w:lastRenderedPageBreak/>
              <w:t>___</w:t>
            </w:r>
            <w:r w:rsidRPr="00824843">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ind w:left="18"/>
              <w:rPr>
                <w:rFonts w:eastAsia="標楷體" w:hint="eastAsia"/>
                <w:sz w:val="28"/>
                <w:szCs w:val="28"/>
              </w:rPr>
            </w:pPr>
            <w:r w:rsidRPr="00824843">
              <w:rPr>
                <w:rFonts w:eastAsia="標楷體" w:hint="eastAsia"/>
                <w:sz w:val="28"/>
                <w:szCs w:val="28"/>
              </w:rPr>
              <w:t xml:space="preserve">_    </w:t>
            </w:r>
            <w:r w:rsidRPr="00824843">
              <w:rPr>
                <w:rFonts w:eastAsia="標楷體" w:hint="eastAsia"/>
                <w:sz w:val="28"/>
                <w:szCs w:val="28"/>
              </w:rPr>
              <w:t>四</w:t>
            </w:r>
            <w:r w:rsidRPr="00824843">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rPr>
                <w:rFonts w:eastAsia="標楷體" w:hint="eastAsia"/>
                <w:b/>
                <w:bCs/>
                <w:sz w:val="28"/>
                <w:szCs w:val="28"/>
              </w:rPr>
            </w:pPr>
            <w:r w:rsidRPr="00824843">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jc w:val="both"/>
              <w:rPr>
                <w:rFonts w:eastAsia="標楷體" w:hint="eastAsia"/>
                <w:sz w:val="28"/>
                <w:szCs w:val="28"/>
              </w:rPr>
            </w:pPr>
            <w:r w:rsidRPr="00824843">
              <w:rPr>
                <w:rFonts w:eastAsia="標楷體" w:hint="eastAsia"/>
                <w:sz w:val="28"/>
                <w:szCs w:val="28"/>
              </w:rPr>
              <w:t>康軒版</w:t>
            </w:r>
          </w:p>
        </w:tc>
      </w:tr>
      <w:tr w:rsidR="00B42CFD" w:rsidRPr="00824843"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jc w:val="center"/>
              <w:rPr>
                <w:rFonts w:eastAsia="標楷體" w:hint="eastAsia"/>
                <w:b/>
                <w:bCs/>
                <w:sz w:val="28"/>
                <w:szCs w:val="28"/>
              </w:rPr>
            </w:pPr>
            <w:r w:rsidRPr="00824843">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jc w:val="both"/>
              <w:rPr>
                <w:rFonts w:eastAsia="標楷體" w:hint="eastAsia"/>
                <w:sz w:val="28"/>
                <w:szCs w:val="28"/>
              </w:rPr>
            </w:pPr>
            <w:r w:rsidRPr="00824843">
              <w:rPr>
                <w:rFonts w:eastAsia="標楷體" w:hint="eastAsia"/>
                <w:sz w:val="28"/>
                <w:szCs w:val="28"/>
              </w:rPr>
              <w:t>藝文領域主題統整</w:t>
            </w:r>
            <w:r w:rsidRPr="00824843">
              <w:rPr>
                <w:rFonts w:eastAsia="標楷體" w:hint="eastAsia"/>
                <w:sz w:val="28"/>
                <w:szCs w:val="28"/>
              </w:rPr>
              <w:t xml:space="preserve"> (</w:t>
            </w:r>
            <w:r w:rsidRPr="00824843">
              <w:rPr>
                <w:rFonts w:eastAsia="標楷體" w:hint="eastAsia"/>
                <w:sz w:val="28"/>
                <w:szCs w:val="28"/>
              </w:rPr>
              <w:t>學校特色</w:t>
            </w:r>
            <w:r w:rsidRPr="00824843">
              <w:rPr>
                <w:rFonts w:eastAsia="標楷體" w:hint="eastAsia"/>
                <w:sz w:val="28"/>
                <w:szCs w:val="28"/>
              </w:rPr>
              <w:t>-</w:t>
            </w:r>
            <w:r w:rsidRPr="00824843">
              <w:rPr>
                <w:rFonts w:eastAsia="標楷體" w:hint="eastAsia"/>
                <w:sz w:val="28"/>
                <w:szCs w:val="28"/>
              </w:rPr>
              <w:t>榮星課程</w:t>
            </w:r>
            <w:r w:rsidRPr="00824843">
              <w:rPr>
                <w:rFonts w:eastAsia="標楷體" w:hint="eastAsia"/>
                <w:sz w:val="28"/>
                <w:szCs w:val="28"/>
              </w:rPr>
              <w:t>)</w:t>
            </w:r>
          </w:p>
        </w:tc>
      </w:tr>
      <w:tr w:rsidR="00B42CFD" w:rsidRPr="00824843"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jc w:val="center"/>
              <w:rPr>
                <w:rFonts w:eastAsia="標楷體" w:hint="eastAsia"/>
                <w:sz w:val="28"/>
                <w:szCs w:val="28"/>
              </w:rPr>
            </w:pPr>
            <w:r w:rsidRPr="00824843">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240" w:lineRule="exact"/>
              <w:jc w:val="both"/>
              <w:rPr>
                <w:rFonts w:eastAsia="標楷體" w:hint="eastAsia"/>
                <w:sz w:val="22"/>
                <w:szCs w:val="24"/>
              </w:rPr>
            </w:pPr>
            <w:r w:rsidRPr="00824843">
              <w:rPr>
                <w:rFonts w:eastAsia="標楷體" w:hint="eastAsia"/>
                <w:sz w:val="22"/>
                <w:szCs w:val="24"/>
              </w:rPr>
              <w:t>林炘誼</w:t>
            </w:r>
          </w:p>
        </w:tc>
      </w:tr>
      <w:tr w:rsidR="00B42CFD" w:rsidRPr="00824843"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adjustRightInd w:val="0"/>
              <w:snapToGrid w:val="0"/>
              <w:spacing w:line="180" w:lineRule="exact"/>
              <w:jc w:val="center"/>
              <w:rPr>
                <w:rFonts w:ascii="華康中黑體" w:eastAsia="標楷體" w:hint="eastAsia"/>
                <w:szCs w:val="24"/>
              </w:rPr>
            </w:pPr>
            <w:r w:rsidRPr="00824843">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adjustRightInd w:val="0"/>
              <w:snapToGrid w:val="0"/>
              <w:spacing w:line="240" w:lineRule="exact"/>
              <w:jc w:val="center"/>
              <w:rPr>
                <w:rFonts w:ascii="華康中黑體" w:eastAsia="標楷體"/>
                <w:szCs w:val="24"/>
              </w:rPr>
            </w:pPr>
            <w:r w:rsidRPr="00824843">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adjustRightInd w:val="0"/>
              <w:snapToGrid w:val="0"/>
              <w:spacing w:line="180" w:lineRule="exact"/>
              <w:jc w:val="center"/>
              <w:rPr>
                <w:rFonts w:ascii="華康中黑體" w:eastAsia="標楷體"/>
                <w:szCs w:val="24"/>
              </w:rPr>
            </w:pPr>
            <w:r w:rsidRPr="00824843">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adjustRightInd w:val="0"/>
              <w:snapToGrid w:val="0"/>
              <w:spacing w:line="220" w:lineRule="exact"/>
              <w:jc w:val="center"/>
              <w:rPr>
                <w:rFonts w:eastAsia="標楷體"/>
                <w:szCs w:val="24"/>
              </w:rPr>
            </w:pPr>
            <w:r w:rsidRPr="00824843">
              <w:rPr>
                <w:rFonts w:eastAsia="標楷體"/>
                <w:szCs w:val="24"/>
              </w:rPr>
              <w:t>主</w:t>
            </w:r>
          </w:p>
          <w:p w:rsidR="00B42CFD" w:rsidRPr="00824843" w:rsidRDefault="00B42CFD" w:rsidP="0085572E">
            <w:pPr>
              <w:adjustRightInd w:val="0"/>
              <w:snapToGrid w:val="0"/>
              <w:spacing w:line="220" w:lineRule="exact"/>
              <w:jc w:val="center"/>
              <w:rPr>
                <w:rFonts w:eastAsia="標楷體"/>
                <w:szCs w:val="24"/>
              </w:rPr>
            </w:pPr>
          </w:p>
          <w:p w:rsidR="00B42CFD" w:rsidRPr="00824843" w:rsidRDefault="00B42CFD" w:rsidP="0085572E">
            <w:pPr>
              <w:adjustRightInd w:val="0"/>
              <w:snapToGrid w:val="0"/>
              <w:spacing w:line="220" w:lineRule="exact"/>
              <w:jc w:val="center"/>
              <w:rPr>
                <w:rFonts w:eastAsia="標楷體"/>
                <w:szCs w:val="24"/>
              </w:rPr>
            </w:pPr>
            <w:r w:rsidRPr="00824843">
              <w:rPr>
                <w:rFonts w:eastAsia="標楷體"/>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pacing w:val="-14"/>
                <w:w w:val="90"/>
                <w:szCs w:val="24"/>
              </w:rPr>
            </w:pPr>
            <w:r w:rsidRPr="00824843">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統整</w:t>
            </w:r>
          </w:p>
          <w:p w:rsidR="00B42CFD" w:rsidRPr="00824843" w:rsidRDefault="00B42CFD" w:rsidP="0085572E">
            <w:pPr>
              <w:snapToGrid w:val="0"/>
              <w:spacing w:line="240" w:lineRule="exact"/>
              <w:jc w:val="center"/>
              <w:rPr>
                <w:rFonts w:eastAsia="標楷體"/>
                <w:spacing w:val="-14"/>
                <w:w w:val="90"/>
                <w:szCs w:val="24"/>
              </w:rPr>
            </w:pPr>
            <w:r w:rsidRPr="00824843">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對應之</w:t>
            </w:r>
            <w:r>
              <w:rPr>
                <w:rFonts w:eastAsia="標楷體" w:hint="eastAsia"/>
                <w:color w:val="FF0000"/>
                <w:szCs w:val="24"/>
              </w:rPr>
              <w:t>核心素養</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w w:val="90"/>
                <w:szCs w:val="24"/>
              </w:rPr>
            </w:pPr>
            <w:r w:rsidRPr="00824843">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評量</w:t>
            </w:r>
          </w:p>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社區資源</w:t>
            </w:r>
          </w:p>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運</w:t>
            </w:r>
            <w:r w:rsidRPr="00824843">
              <w:rPr>
                <w:rFonts w:eastAsia="標楷體"/>
                <w:szCs w:val="24"/>
              </w:rPr>
              <w:t xml:space="preserve">    </w:t>
            </w:r>
            <w:r w:rsidRPr="00824843">
              <w:rPr>
                <w:rFonts w:eastAsia="標楷體" w:hint="eastAsia"/>
                <w:szCs w:val="24"/>
              </w:rPr>
              <w:t>用</w:t>
            </w:r>
          </w:p>
        </w:tc>
      </w:tr>
      <w:tr w:rsidR="00B42CFD" w:rsidRPr="00824843" w:rsidTr="0085572E">
        <w:tblPrEx>
          <w:tblCellMar>
            <w:top w:w="0" w:type="dxa"/>
            <w:bottom w:w="0" w:type="dxa"/>
          </w:tblCellMar>
        </w:tblPrEx>
        <w:trPr>
          <w:cantSplit/>
          <w:trHeight w:val="240"/>
          <w:tblHeader/>
          <w:jc w:val="center"/>
        </w:trPr>
        <w:tc>
          <w:tcPr>
            <w:tcW w:w="359" w:type="dxa"/>
            <w:vMerge w:val="restart"/>
            <w:tcBorders>
              <w:left w:val="single" w:sz="4" w:space="0" w:color="auto"/>
              <w:right w:val="single" w:sz="4" w:space="0" w:color="auto"/>
            </w:tcBorders>
            <w:shd w:val="clear" w:color="auto" w:fill="auto"/>
            <w:vAlign w:val="center"/>
          </w:tcPr>
          <w:p w:rsidR="00B42CFD" w:rsidRPr="00824843"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jc w:val="center"/>
              <w:rPr>
                <w:color w:val="FF0000"/>
                <w:szCs w:val="24"/>
              </w:rPr>
            </w:pPr>
            <w:r w:rsidRPr="00824843">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11/24</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11/30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20" w:lineRule="exact"/>
              <w:jc w:val="center"/>
              <w:rPr>
                <w:rFonts w:ascii="華康中黑體" w:eastAsia="標楷體"/>
                <w:sz w:val="18"/>
                <w:szCs w:val="24"/>
              </w:rPr>
            </w:pPr>
            <w:r w:rsidRPr="00824843">
              <w:rPr>
                <w:rFonts w:ascii="華康中黑體" w:eastAsia="標楷體" w:hint="eastAsia"/>
                <w:sz w:val="18"/>
                <w:szCs w:val="24"/>
              </w:rPr>
              <w:t>畫</w:t>
            </w:r>
          </w:p>
          <w:p w:rsidR="00B42CFD" w:rsidRPr="00824843" w:rsidRDefault="00B42CFD" w:rsidP="0085572E">
            <w:pPr>
              <w:adjustRightInd w:val="0"/>
              <w:snapToGrid w:val="0"/>
              <w:spacing w:line="220" w:lineRule="exact"/>
              <w:jc w:val="center"/>
              <w:rPr>
                <w:rFonts w:ascii="華康中黑體" w:eastAsia="標楷體"/>
                <w:sz w:val="18"/>
                <w:szCs w:val="24"/>
              </w:rPr>
            </w:pPr>
            <w:r w:rsidRPr="00824843">
              <w:rPr>
                <w:rFonts w:ascii="華康中黑體" w:eastAsia="標楷體" w:hint="eastAsia"/>
                <w:sz w:val="18"/>
                <w:szCs w:val="24"/>
              </w:rPr>
              <w:t>我</w:t>
            </w:r>
          </w:p>
          <w:p w:rsidR="00B42CFD" w:rsidRPr="00824843" w:rsidRDefault="00B42CFD" w:rsidP="0085572E">
            <w:pPr>
              <w:adjustRightInd w:val="0"/>
              <w:snapToGrid w:val="0"/>
              <w:spacing w:line="220" w:lineRule="exact"/>
              <w:jc w:val="center"/>
              <w:rPr>
                <w:rFonts w:ascii="華康中黑體" w:eastAsia="標楷體"/>
                <w:sz w:val="18"/>
                <w:szCs w:val="24"/>
              </w:rPr>
            </w:pPr>
            <w:r w:rsidRPr="00824843">
              <w:rPr>
                <w:rFonts w:ascii="華康中黑體" w:eastAsia="標楷體" w:hint="eastAsia"/>
                <w:sz w:val="18"/>
                <w:szCs w:val="24"/>
              </w:rPr>
              <w:t>家</w:t>
            </w:r>
          </w:p>
          <w:p w:rsidR="00B42CFD" w:rsidRPr="00824843" w:rsidRDefault="00B42CFD" w:rsidP="0085572E">
            <w:pPr>
              <w:adjustRightInd w:val="0"/>
              <w:snapToGrid w:val="0"/>
              <w:spacing w:line="220" w:lineRule="exact"/>
              <w:jc w:val="center"/>
              <w:rPr>
                <w:rFonts w:ascii="華康中黑體" w:eastAsia="標楷體" w:hint="eastAsia"/>
                <w:sz w:val="18"/>
                <w:szCs w:val="24"/>
              </w:rPr>
            </w:pPr>
            <w:r w:rsidRPr="00824843">
              <w:rPr>
                <w:rFonts w:ascii="華康中黑體" w:eastAsia="標楷體" w:hint="eastAsia"/>
                <w:sz w:val="18"/>
                <w:szCs w:val="24"/>
              </w:rPr>
              <w:t>鄉</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jc w:val="both"/>
              <w:rPr>
                <w:rFonts w:ascii="標楷體" w:eastAsia="標楷體" w:hAnsi="標楷體"/>
                <w:sz w:val="18"/>
                <w:szCs w:val="18"/>
              </w:rPr>
            </w:pPr>
            <w:r w:rsidRPr="00824843">
              <w:rPr>
                <w:rFonts w:ascii="標楷體" w:eastAsia="標楷體" w:hAnsi="標楷體" w:hint="eastAsia"/>
                <w:sz w:val="18"/>
                <w:szCs w:val="18"/>
              </w:rPr>
              <w:t>一、引起動機</w:t>
            </w:r>
          </w:p>
          <w:p w:rsidR="00B42CFD" w:rsidRPr="00824843" w:rsidRDefault="00B42CFD" w:rsidP="0085572E">
            <w:pPr>
              <w:jc w:val="both"/>
              <w:rPr>
                <w:rFonts w:ascii="標楷體" w:eastAsia="標楷體" w:hAnsi="標楷體"/>
                <w:sz w:val="18"/>
                <w:szCs w:val="18"/>
              </w:rPr>
            </w:pPr>
            <w:r w:rsidRPr="00824843">
              <w:rPr>
                <w:rFonts w:ascii="標楷體" w:eastAsia="標楷體" w:hAnsi="標楷體" w:hint="eastAsia"/>
                <w:sz w:val="18"/>
                <w:szCs w:val="18"/>
              </w:rPr>
              <w:t>1.了解社區重要活動地標。</w:t>
            </w:r>
          </w:p>
          <w:p w:rsidR="00B42CFD" w:rsidRPr="00824843" w:rsidRDefault="00B42CFD" w:rsidP="0085572E">
            <w:pPr>
              <w:jc w:val="both"/>
              <w:rPr>
                <w:rFonts w:ascii="標楷體" w:eastAsia="標楷體" w:hAnsi="標楷體" w:hint="eastAsia"/>
                <w:sz w:val="18"/>
                <w:szCs w:val="18"/>
              </w:rPr>
            </w:pPr>
            <w:r w:rsidRPr="00824843">
              <w:rPr>
                <w:rFonts w:ascii="標楷體" w:eastAsia="標楷體" w:hAnsi="標楷體" w:hint="eastAsia"/>
                <w:sz w:val="18"/>
                <w:szCs w:val="18"/>
              </w:rPr>
              <w:t>2.藉由遊戲藏寶圖認識路線與地標圖示。</w:t>
            </w:r>
          </w:p>
          <w:p w:rsidR="00B42CFD" w:rsidRPr="00824843" w:rsidRDefault="00B42CFD" w:rsidP="0085572E">
            <w:pPr>
              <w:jc w:val="both"/>
              <w:rPr>
                <w:rFonts w:ascii="標楷體" w:eastAsia="標楷體" w:hAnsi="標楷體" w:hint="eastAsia"/>
                <w:kern w:val="0"/>
                <w:sz w:val="18"/>
                <w:szCs w:val="18"/>
              </w:rPr>
            </w:pPr>
            <w:r w:rsidRPr="00824843">
              <w:rPr>
                <w:rFonts w:ascii="標楷體" w:eastAsia="標楷體" w:hAnsi="標楷體" w:hint="eastAsia"/>
                <w:kern w:val="0"/>
                <w:sz w:val="18"/>
                <w:szCs w:val="18"/>
              </w:rPr>
              <w:t>二、發展活動</w:t>
            </w:r>
          </w:p>
          <w:p w:rsidR="00B42CFD" w:rsidRPr="00824843" w:rsidRDefault="00B42CFD" w:rsidP="0085572E">
            <w:pPr>
              <w:tabs>
                <w:tab w:val="left" w:pos="1380"/>
                <w:tab w:val="left" w:pos="4140"/>
              </w:tabs>
              <w:ind w:left="360" w:hangingChars="200" w:hanging="360"/>
              <w:jc w:val="both"/>
              <w:rPr>
                <w:rFonts w:ascii="標楷體" w:eastAsia="標楷體" w:hAnsi="標楷體"/>
                <w:sz w:val="18"/>
                <w:szCs w:val="18"/>
              </w:rPr>
            </w:pPr>
            <w:r w:rsidRPr="00824843">
              <w:rPr>
                <w:rFonts w:ascii="標楷體" w:eastAsia="標楷體" w:hAnsi="標楷體" w:hint="eastAsia"/>
                <w:sz w:val="18"/>
                <w:szCs w:val="18"/>
              </w:rPr>
              <w:t>1.了解圖形標示的內涵意義。</w:t>
            </w:r>
          </w:p>
          <w:p w:rsidR="00B42CFD" w:rsidRPr="00824843" w:rsidRDefault="00B42CFD" w:rsidP="0085572E">
            <w:pPr>
              <w:tabs>
                <w:tab w:val="left" w:pos="1380"/>
                <w:tab w:val="left" w:pos="4140"/>
              </w:tabs>
              <w:ind w:left="360" w:hangingChars="200" w:hanging="360"/>
              <w:jc w:val="both"/>
              <w:rPr>
                <w:rFonts w:ascii="標楷體" w:eastAsia="標楷體" w:hAnsi="標楷體"/>
                <w:sz w:val="18"/>
                <w:szCs w:val="18"/>
              </w:rPr>
            </w:pPr>
            <w:r w:rsidRPr="00824843">
              <w:rPr>
                <w:rFonts w:ascii="標楷體" w:eastAsia="標楷體" w:hAnsi="標楷體" w:hint="eastAsia"/>
                <w:sz w:val="18"/>
                <w:szCs w:val="18"/>
              </w:rPr>
              <w:t>2.欣賞藝術家以各種不同藝術形</w:t>
            </w:r>
          </w:p>
          <w:p w:rsidR="00B42CFD" w:rsidRPr="00824843" w:rsidRDefault="00B42CFD" w:rsidP="0085572E">
            <w:pPr>
              <w:tabs>
                <w:tab w:val="left" w:pos="1380"/>
                <w:tab w:val="left" w:pos="4140"/>
              </w:tabs>
              <w:ind w:left="360" w:hangingChars="200" w:hanging="360"/>
              <w:jc w:val="both"/>
              <w:rPr>
                <w:rFonts w:ascii="標楷體" w:eastAsia="標楷體" w:hAnsi="標楷體" w:hint="eastAsia"/>
                <w:sz w:val="18"/>
                <w:szCs w:val="18"/>
              </w:rPr>
            </w:pPr>
            <w:r w:rsidRPr="00824843">
              <w:rPr>
                <w:rFonts w:ascii="標楷體" w:eastAsia="標楷體" w:hAnsi="標楷體" w:hint="eastAsia"/>
                <w:sz w:val="18"/>
                <w:szCs w:val="18"/>
              </w:rPr>
              <w:t xml:space="preserve">  式表現家鄉的題材。</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824843">
              <w:rPr>
                <w:rFonts w:ascii="標楷體" w:eastAsia="標楷體" w:hAnsi="標楷體" w:hint="eastAsia"/>
                <w:sz w:val="18"/>
                <w:szCs w:val="18"/>
              </w:rPr>
              <w:t>3.依據社區的發現創作設計自己的地標圖示。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42CFD" w:rsidRPr="00824843" w:rsidRDefault="00B42CFD" w:rsidP="0085572E">
            <w:pPr>
              <w:rPr>
                <w:rFonts w:ascii="標楷體" w:eastAsia="標楷體" w:hAnsi="標楷體" w:cs="新細明體"/>
                <w:kern w:val="0"/>
                <w:sz w:val="18"/>
                <w:szCs w:val="18"/>
                <w:lang w:val="zh-TW"/>
              </w:rPr>
            </w:pPr>
            <w:r w:rsidRPr="00824843">
              <w:rPr>
                <w:rFonts w:ascii="標楷體" w:eastAsia="標楷體" w:hAnsi="標楷體" w:cs="新細明體" w:hint="eastAsia"/>
                <w:kern w:val="0"/>
                <w:sz w:val="18"/>
                <w:szCs w:val="18"/>
                <w:lang w:val="zh-TW"/>
              </w:rPr>
              <w:t>2-2-8經由參與地方性藝文活動，了解自己社區、家鄉內的藝術文化內涵。</w:t>
            </w:r>
          </w:p>
          <w:p w:rsidR="00B42CFD" w:rsidRPr="00824843" w:rsidRDefault="00B42CFD" w:rsidP="0085572E">
            <w:pPr>
              <w:adjustRightInd w:val="0"/>
              <w:snapToGrid w:val="0"/>
              <w:spacing w:line="240" w:lineRule="exact"/>
              <w:ind w:left="60" w:right="60"/>
              <w:textAlignment w:val="center"/>
              <w:rPr>
                <w:rFonts w:ascii="標楷體" w:eastAsia="標楷體" w:hAnsi="標楷體" w:hint="eastAsia"/>
                <w:sz w:val="18"/>
                <w:szCs w:val="18"/>
              </w:rPr>
            </w:pPr>
            <w:r w:rsidRPr="00824843">
              <w:rPr>
                <w:rFonts w:ascii="標楷體" w:eastAsia="標楷體" w:hAnsi="標楷體" w:cs="新細明體" w:hint="eastAsia"/>
                <w:kern w:val="0"/>
                <w:sz w:val="18"/>
                <w:szCs w:val="18"/>
                <w:lang w:val="zh-TW"/>
              </w:rPr>
              <w:t>1-2-3 參與藝術創作活動，能用自己的符號記錄所獲得的知識、技法的特性及心中的感受。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824843">
              <w:rPr>
                <w:rFonts w:ascii="標楷體" w:eastAsia="標楷體" w:hAnsi="標楷體" w:hint="eastAsia"/>
                <w:color w:val="000000"/>
                <w:sz w:val="18"/>
                <w:szCs w:val="18"/>
              </w:rPr>
              <w:t>2節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 w:val="18"/>
                <w:szCs w:val="18"/>
              </w:rPr>
            </w:pPr>
            <w:r w:rsidRPr="00824843">
              <w:rPr>
                <w:rFonts w:ascii="華康中黑體" w:eastAsia="標楷體" w:hint="eastAsia"/>
                <w:sz w:val="18"/>
                <w:szCs w:val="18"/>
              </w:rPr>
              <w:t>觀察</w:t>
            </w:r>
          </w:p>
          <w:p w:rsidR="00B42CFD" w:rsidRPr="00824843"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824843">
              <w:rPr>
                <w:rFonts w:ascii="華康中黑體" w:eastAsia="標楷體" w:hint="eastAsia"/>
                <w:sz w:val="18"/>
                <w:szCs w:val="18"/>
              </w:rPr>
              <w:t>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rPr>
                <w:rFonts w:ascii="標楷體" w:eastAsia="標楷體" w:hAnsi="標楷體" w:hint="eastAsia"/>
                <w:kern w:val="0"/>
                <w:szCs w:val="24"/>
              </w:rPr>
            </w:pPr>
            <w:r w:rsidRPr="00824843">
              <w:rPr>
                <w:rFonts w:ascii="標楷體" w:eastAsia="標楷體" w:hAnsi="標楷體" w:hint="eastAsia"/>
                <w:kern w:val="0"/>
                <w:szCs w:val="24"/>
              </w:rPr>
              <w:t>社區建築、動物、昆蟲圖片。</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824843"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B42CFD" w:rsidRPr="00824843"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jc w:val="center"/>
              <w:rPr>
                <w:color w:val="FF0000"/>
                <w:szCs w:val="24"/>
              </w:rPr>
            </w:pPr>
            <w:r w:rsidRPr="00824843">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12/01</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12/07</w:t>
            </w:r>
          </w:p>
        </w:tc>
        <w:tc>
          <w:tcPr>
            <w:tcW w:w="851" w:type="dxa"/>
            <w:vMerge/>
            <w:tcBorders>
              <w:left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rPr>
                <w:rFonts w:ascii="標楷體" w:eastAsia="標楷體" w:hAnsi="標楷體"/>
                <w:kern w:val="0"/>
                <w:sz w:val="18"/>
                <w:szCs w:val="18"/>
              </w:rPr>
            </w:pPr>
            <w:r w:rsidRPr="00824843">
              <w:rPr>
                <w:rFonts w:ascii="標楷體" w:eastAsia="標楷體" w:hAnsi="標楷體" w:hint="eastAsia"/>
                <w:kern w:val="0"/>
                <w:sz w:val="18"/>
                <w:szCs w:val="18"/>
              </w:rPr>
              <w:t>三、綜合活動</w:t>
            </w:r>
          </w:p>
          <w:p w:rsidR="00B42CFD" w:rsidRPr="00824843" w:rsidRDefault="00B42CFD" w:rsidP="0085572E">
            <w:pPr>
              <w:rPr>
                <w:rFonts w:ascii="標楷體" w:eastAsia="標楷體" w:hAnsi="標楷體"/>
                <w:kern w:val="0"/>
                <w:sz w:val="18"/>
                <w:szCs w:val="18"/>
              </w:rPr>
            </w:pPr>
            <w:r w:rsidRPr="00824843">
              <w:rPr>
                <w:rFonts w:ascii="標楷體" w:eastAsia="標楷體" w:hAnsi="標楷體" w:hint="eastAsia"/>
                <w:kern w:val="0"/>
                <w:sz w:val="18"/>
                <w:szCs w:val="18"/>
              </w:rPr>
              <w:t>1.以社區創作的標示設計路線。</w:t>
            </w:r>
          </w:p>
          <w:p w:rsidR="00B42CFD" w:rsidRPr="00824843" w:rsidRDefault="00B42CFD" w:rsidP="0085572E">
            <w:pPr>
              <w:rPr>
                <w:rFonts w:ascii="標楷體" w:eastAsia="標楷體" w:hAnsi="標楷體" w:hint="eastAsia"/>
                <w:sz w:val="18"/>
                <w:szCs w:val="18"/>
              </w:rPr>
            </w:pPr>
            <w:r w:rsidRPr="00824843">
              <w:rPr>
                <w:rFonts w:ascii="標楷體" w:eastAsia="標楷體" w:hAnsi="標楷體" w:hint="eastAsia"/>
                <w:kern w:val="0"/>
                <w:sz w:val="18"/>
                <w:szCs w:val="18"/>
              </w:rPr>
              <w:t>2以榮星公園為藏寶圖的主軸設計出美麗的社區發現之旅。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42CFD" w:rsidRPr="00824843" w:rsidRDefault="00B42CFD" w:rsidP="0085572E">
            <w:pPr>
              <w:autoSpaceDE w:val="0"/>
              <w:autoSpaceDN w:val="0"/>
              <w:adjustRightInd w:val="0"/>
              <w:rPr>
                <w:rFonts w:ascii="標楷體" w:eastAsia="標楷體" w:hAnsi="標楷體" w:cs="新細明體" w:hint="eastAsia"/>
                <w:kern w:val="0"/>
                <w:sz w:val="18"/>
                <w:szCs w:val="18"/>
                <w:lang w:val="zh-TW"/>
              </w:rPr>
            </w:pPr>
            <w:r w:rsidRPr="00824843">
              <w:rPr>
                <w:rFonts w:ascii="標楷體" w:eastAsia="標楷體" w:hAnsi="標楷體" w:cs="新細明體" w:hint="eastAsia"/>
                <w:kern w:val="0"/>
                <w:sz w:val="18"/>
                <w:szCs w:val="18"/>
                <w:lang w:val="zh-TW"/>
              </w:rPr>
              <w:t>1-2-4 運用視覺、聽覺、動覺的創作要素，從事展演活動，呈現個人感受與想法。</w:t>
            </w:r>
          </w:p>
          <w:p w:rsidR="00B42CFD" w:rsidRPr="00824843" w:rsidRDefault="00B42CFD" w:rsidP="0085572E">
            <w:pPr>
              <w:autoSpaceDE w:val="0"/>
              <w:autoSpaceDN w:val="0"/>
              <w:adjustRightInd w:val="0"/>
              <w:rPr>
                <w:rFonts w:ascii="標楷體" w:eastAsia="標楷體" w:hAnsi="標楷體" w:hint="eastAsia"/>
                <w:sz w:val="18"/>
                <w:szCs w:val="18"/>
              </w:rPr>
            </w:pPr>
            <w:r w:rsidRPr="00824843">
              <w:rPr>
                <w:rFonts w:ascii="標楷體" w:eastAsia="標楷體" w:hAnsi="標楷體" w:cs="新細明體" w:hint="eastAsia"/>
                <w:kern w:val="0"/>
                <w:sz w:val="18"/>
                <w:szCs w:val="18"/>
                <w:lang w:val="zh-TW"/>
              </w:rPr>
              <w:t>2-2-9 蒐集有關生活周遭鄉土文物或傳統藝術、生活藝術等藝文資料，並嘗試解釋其特色及背景。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824843">
              <w:rPr>
                <w:rFonts w:ascii="標楷體" w:eastAsia="標楷體" w:hAnsi="標楷體" w:hint="eastAsia"/>
                <w:color w:val="000000"/>
                <w:sz w:val="18"/>
                <w:szCs w:val="18"/>
              </w:rPr>
              <w:t>2節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 w:val="18"/>
                <w:szCs w:val="18"/>
              </w:rPr>
            </w:pPr>
            <w:r w:rsidRPr="00824843">
              <w:rPr>
                <w:rFonts w:ascii="華康中黑體" w:eastAsia="標楷體" w:hint="eastAsia"/>
                <w:sz w:val="18"/>
                <w:szCs w:val="18"/>
              </w:rPr>
              <w:t>觀察</w:t>
            </w:r>
          </w:p>
          <w:p w:rsidR="00B42CFD" w:rsidRPr="00824843"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824843">
              <w:rPr>
                <w:rFonts w:ascii="華康中黑體" w:eastAsia="標楷體" w:hint="eastAsia"/>
                <w:sz w:val="18"/>
                <w:szCs w:val="18"/>
              </w:rPr>
              <w:t>創作</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824843" w:rsidRDefault="00B42CFD" w:rsidP="0085572E">
            <w:pPr>
              <w:rPr>
                <w:rFonts w:ascii="標楷體" w:eastAsia="標楷體" w:hAnsi="標楷體" w:hint="eastAsia"/>
                <w:kern w:val="0"/>
                <w:szCs w:val="24"/>
              </w:rPr>
            </w:pPr>
            <w:r w:rsidRPr="00824843">
              <w:rPr>
                <w:rFonts w:ascii="標楷體" w:eastAsia="標楷體" w:hAnsi="標楷體" w:hint="eastAsia"/>
                <w:kern w:val="0"/>
                <w:szCs w:val="24"/>
              </w:rPr>
              <w:t>社區建築、動物、昆蟲圖片。</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bl>
    <w:p w:rsidR="00B42CFD" w:rsidRPr="00824843" w:rsidRDefault="00B42CFD" w:rsidP="00B42CFD">
      <w:pPr>
        <w:rPr>
          <w:rFonts w:ascii="新細明體" w:hAnsi="新細明體" w:hint="eastAsia"/>
          <w:color w:val="FF0000"/>
          <w:szCs w:val="24"/>
        </w:rPr>
      </w:pPr>
      <w:r>
        <w:rPr>
          <w:rFonts w:ascii="新細明體" w:hAnsi="新細明體" w:hint="eastAsia"/>
          <w:b/>
          <w:color w:val="000000"/>
          <w:sz w:val="28"/>
          <w:szCs w:val="28"/>
        </w:rPr>
        <w:t>C.</w:t>
      </w:r>
      <w:r w:rsidRPr="00824843">
        <w:rPr>
          <w:rFonts w:ascii="標楷體" w:eastAsia="標楷體" w:hAnsi="標楷體" w:hint="eastAsia"/>
          <w:b/>
          <w:color w:val="000000"/>
          <w:sz w:val="28"/>
          <w:szCs w:val="28"/>
        </w:rPr>
        <w:t>｢</w:t>
      </w:r>
      <w:r w:rsidRPr="00824843">
        <w:rPr>
          <w:rFonts w:ascii="新細明體" w:hAnsi="新細明體" w:hint="eastAsia"/>
          <w:b/>
          <w:color w:val="000000"/>
          <w:sz w:val="28"/>
          <w:szCs w:val="28"/>
        </w:rPr>
        <w:t>主題</w:t>
      </w:r>
      <w:r w:rsidRPr="00824843">
        <w:rPr>
          <w:rFonts w:ascii="標楷體" w:eastAsia="標楷體" w:hAnsi="標楷體" w:hint="eastAsia"/>
          <w:b/>
          <w:color w:val="000000"/>
          <w:sz w:val="28"/>
          <w:szCs w:val="28"/>
        </w:rPr>
        <w:t>」</w:t>
      </w:r>
      <w:r w:rsidRPr="00824843">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824843" w:rsidTr="0085572E">
        <w:trPr>
          <w:trHeight w:val="396"/>
          <w:jc w:val="center"/>
        </w:trPr>
        <w:tc>
          <w:tcPr>
            <w:tcW w:w="3006" w:type="dxa"/>
            <w:gridSpan w:val="3"/>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lastRenderedPageBreak/>
              <w:t>領域/科目</w:t>
            </w:r>
          </w:p>
        </w:tc>
        <w:tc>
          <w:tcPr>
            <w:tcW w:w="2028" w:type="dxa"/>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榮星課程</w:t>
            </w:r>
          </w:p>
        </w:tc>
        <w:tc>
          <w:tcPr>
            <w:tcW w:w="1222" w:type="dxa"/>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t>設計者</w:t>
            </w:r>
          </w:p>
        </w:tc>
        <w:tc>
          <w:tcPr>
            <w:tcW w:w="3838" w:type="dxa"/>
            <w:gridSpan w:val="3"/>
            <w:shd w:val="clear" w:color="auto" w:fill="auto"/>
            <w:vAlign w:val="center"/>
          </w:tcPr>
          <w:p w:rsidR="00B42CFD" w:rsidRPr="00824843" w:rsidRDefault="00B42CFD" w:rsidP="0085572E">
            <w:pPr>
              <w:jc w:val="center"/>
              <w:rPr>
                <w:rFonts w:ascii="標楷體" w:eastAsia="標楷體" w:hAnsi="標楷體"/>
                <w:szCs w:val="22"/>
              </w:rPr>
            </w:pPr>
            <w:r w:rsidRPr="00824843">
              <w:rPr>
                <w:rFonts w:ascii="標楷體" w:eastAsia="標楷體" w:hAnsi="標楷體" w:hint="eastAsia"/>
                <w:szCs w:val="22"/>
              </w:rPr>
              <w:t>林炘誼</w:t>
            </w:r>
          </w:p>
        </w:tc>
      </w:tr>
      <w:tr w:rsidR="00B42CFD" w:rsidRPr="00824843" w:rsidTr="0085572E">
        <w:trPr>
          <w:jc w:val="center"/>
        </w:trPr>
        <w:tc>
          <w:tcPr>
            <w:tcW w:w="3006" w:type="dxa"/>
            <w:gridSpan w:val="3"/>
            <w:shd w:val="clear" w:color="auto" w:fill="F2F2F2"/>
            <w:vAlign w:val="center"/>
          </w:tcPr>
          <w:p w:rsidR="00B42CFD" w:rsidRPr="00824843" w:rsidRDefault="00B42CFD" w:rsidP="0085572E">
            <w:pPr>
              <w:jc w:val="center"/>
              <w:rPr>
                <w:rFonts w:ascii="標楷體" w:eastAsia="標楷體" w:hAnsi="標楷體" w:hint="eastAsia"/>
                <w:b/>
                <w:szCs w:val="22"/>
              </w:rPr>
            </w:pPr>
            <w:r w:rsidRPr="00824843">
              <w:rPr>
                <w:rFonts w:ascii="標楷體" w:eastAsia="標楷體" w:hAnsi="標楷體" w:hint="eastAsia"/>
                <w:b/>
                <w:szCs w:val="22"/>
              </w:rPr>
              <w:t>學習階段</w:t>
            </w:r>
          </w:p>
        </w:tc>
        <w:tc>
          <w:tcPr>
            <w:tcW w:w="2028" w:type="dxa"/>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第二學習階段(中年級)</w:t>
            </w:r>
          </w:p>
        </w:tc>
        <w:tc>
          <w:tcPr>
            <w:tcW w:w="1222" w:type="dxa"/>
            <w:shd w:val="clear" w:color="auto" w:fill="F2F2F2"/>
            <w:vAlign w:val="center"/>
          </w:tcPr>
          <w:p w:rsidR="00B42CFD" w:rsidRPr="00824843" w:rsidRDefault="00B42CFD" w:rsidP="0085572E">
            <w:pPr>
              <w:jc w:val="center"/>
              <w:rPr>
                <w:rFonts w:ascii="標楷體" w:eastAsia="標楷體" w:hAnsi="標楷體" w:hint="eastAsia"/>
                <w:b/>
                <w:szCs w:val="22"/>
              </w:rPr>
            </w:pPr>
            <w:r w:rsidRPr="00824843">
              <w:rPr>
                <w:rFonts w:ascii="標楷體" w:eastAsia="標楷體" w:hAnsi="標楷體" w:hint="eastAsia"/>
                <w:b/>
                <w:szCs w:val="22"/>
              </w:rPr>
              <w:t>教學年級</w:t>
            </w:r>
          </w:p>
        </w:tc>
        <w:tc>
          <w:tcPr>
            <w:tcW w:w="3838" w:type="dxa"/>
            <w:gridSpan w:val="3"/>
            <w:shd w:val="clear" w:color="auto" w:fill="auto"/>
            <w:vAlign w:val="center"/>
          </w:tcPr>
          <w:p w:rsidR="00B42CFD" w:rsidRPr="00824843" w:rsidRDefault="00B42CFD" w:rsidP="0085572E">
            <w:pPr>
              <w:jc w:val="center"/>
              <w:rPr>
                <w:rFonts w:ascii="標楷體" w:eastAsia="標楷體" w:hAnsi="標楷體" w:hint="eastAsia"/>
                <w:szCs w:val="22"/>
              </w:rPr>
            </w:pPr>
            <w:r w:rsidRPr="00824843">
              <w:rPr>
                <w:rFonts w:ascii="標楷體" w:eastAsia="標楷體" w:hAnsi="標楷體" w:hint="eastAsia"/>
                <w:szCs w:val="22"/>
              </w:rPr>
              <w:t>四年級</w:t>
            </w:r>
          </w:p>
        </w:tc>
      </w:tr>
      <w:tr w:rsidR="00B42CFD" w:rsidRPr="00824843" w:rsidTr="0085572E">
        <w:trPr>
          <w:jc w:val="center"/>
        </w:trPr>
        <w:tc>
          <w:tcPr>
            <w:tcW w:w="3006" w:type="dxa"/>
            <w:gridSpan w:val="3"/>
            <w:shd w:val="clear" w:color="auto" w:fill="F2F2F2"/>
            <w:vAlign w:val="center"/>
          </w:tcPr>
          <w:p w:rsidR="00B42CFD" w:rsidRPr="00824843" w:rsidRDefault="00B42CFD" w:rsidP="0085572E">
            <w:pPr>
              <w:rPr>
                <w:rFonts w:ascii="標楷體" w:eastAsia="標楷體" w:hAnsi="標楷體"/>
                <w:b/>
                <w:szCs w:val="22"/>
              </w:rPr>
            </w:pPr>
            <w:r w:rsidRPr="00824843">
              <w:rPr>
                <w:rFonts w:ascii="標楷體" w:eastAsia="標楷體" w:hAnsi="標楷體" w:hint="eastAsia"/>
                <w:b/>
                <w:szCs w:val="22"/>
              </w:rPr>
              <w:t>單元名稱</w:t>
            </w:r>
          </w:p>
        </w:tc>
        <w:tc>
          <w:tcPr>
            <w:tcW w:w="7088" w:type="dxa"/>
            <w:gridSpan w:val="5"/>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畫我家鄉</w:t>
            </w:r>
          </w:p>
        </w:tc>
      </w:tr>
      <w:tr w:rsidR="00B42CFD" w:rsidRPr="00824843" w:rsidTr="0085572E">
        <w:trPr>
          <w:jc w:val="center"/>
        </w:trPr>
        <w:tc>
          <w:tcPr>
            <w:tcW w:w="3006" w:type="dxa"/>
            <w:gridSpan w:val="3"/>
            <w:tcBorders>
              <w:bottom w:val="double" w:sz="4" w:space="0" w:color="auto"/>
            </w:tcBorders>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共___</w:t>
            </w:r>
            <w:r w:rsidRPr="00824843">
              <w:rPr>
                <w:rFonts w:ascii="標楷體" w:eastAsia="標楷體" w:hAnsi="標楷體" w:hint="eastAsia"/>
                <w:szCs w:val="22"/>
                <w:u w:val="single"/>
              </w:rPr>
              <w:t>_4_</w:t>
            </w:r>
            <w:r w:rsidRPr="00824843">
              <w:rPr>
                <w:rFonts w:ascii="標楷體" w:eastAsia="標楷體" w:hAnsi="標楷體" w:hint="eastAsia"/>
                <w:szCs w:val="22"/>
              </w:rPr>
              <w:t>_節，____</w:t>
            </w:r>
            <w:r w:rsidRPr="00824843">
              <w:rPr>
                <w:rFonts w:ascii="標楷體" w:eastAsia="標楷體" w:hAnsi="標楷體" w:hint="eastAsia"/>
                <w:szCs w:val="22"/>
                <w:u w:val="single"/>
              </w:rPr>
              <w:t>160_</w:t>
            </w:r>
            <w:r w:rsidRPr="00824843">
              <w:rPr>
                <w:rFonts w:ascii="標楷體" w:eastAsia="標楷體" w:hAnsi="標楷體" w:hint="eastAsia"/>
                <w:szCs w:val="22"/>
              </w:rPr>
              <w:t>_分鐘</w:t>
            </w:r>
          </w:p>
        </w:tc>
      </w:tr>
      <w:tr w:rsidR="00B42CFD" w:rsidRPr="00824843" w:rsidTr="0085572E">
        <w:trPr>
          <w:jc w:val="center"/>
        </w:trPr>
        <w:tc>
          <w:tcPr>
            <w:tcW w:w="10094" w:type="dxa"/>
            <w:gridSpan w:val="8"/>
            <w:shd w:val="clear" w:color="auto" w:fill="F2F2F2"/>
            <w:vAlign w:val="center"/>
          </w:tcPr>
          <w:p w:rsidR="00B42CFD" w:rsidRPr="00824843" w:rsidRDefault="00B42CFD" w:rsidP="0085572E">
            <w:pPr>
              <w:jc w:val="center"/>
              <w:rPr>
                <w:rFonts w:ascii="標楷體" w:eastAsia="標楷體" w:hAnsi="標楷體"/>
                <w:szCs w:val="22"/>
              </w:rPr>
            </w:pPr>
            <w:r w:rsidRPr="00824843">
              <w:rPr>
                <w:rFonts w:ascii="標楷體" w:eastAsia="標楷體" w:hAnsi="標楷體" w:hint="eastAsia"/>
                <w:szCs w:val="22"/>
              </w:rPr>
              <w:t>學習目標、能力指標、學習重點(含學習表現與學習內容)對應情形</w:t>
            </w:r>
          </w:p>
        </w:tc>
      </w:tr>
      <w:tr w:rsidR="00B42CFD" w:rsidRPr="00824843" w:rsidTr="0085572E">
        <w:trPr>
          <w:jc w:val="center"/>
        </w:trPr>
        <w:tc>
          <w:tcPr>
            <w:tcW w:w="1603" w:type="dxa"/>
            <w:gridSpan w:val="2"/>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824843" w:rsidRDefault="00B42CFD" w:rsidP="0085572E">
            <w:pPr>
              <w:widowControl/>
              <w:spacing w:before="120" w:after="120"/>
              <w:rPr>
                <w:rFonts w:ascii="標楷體" w:eastAsia="標楷體" w:hAnsi="標楷體" w:cs="Arial" w:hint="eastAsia"/>
                <w:b/>
                <w:bCs/>
                <w:kern w:val="0"/>
                <w:sz w:val="22"/>
                <w:szCs w:val="24"/>
                <w:lang w:bidi="he-IL"/>
              </w:rPr>
            </w:pPr>
            <w:r w:rsidRPr="00824843">
              <w:rPr>
                <w:rFonts w:ascii="標楷體" w:eastAsia="標楷體" w:hAnsi="標楷體" w:cs="Arial" w:hint="eastAsia"/>
                <w:b/>
                <w:bCs/>
                <w:kern w:val="0"/>
                <w:sz w:val="22"/>
                <w:szCs w:val="24"/>
                <w:lang w:bidi="he-IL"/>
              </w:rPr>
              <w:t>一、認知</w:t>
            </w:r>
          </w:p>
          <w:p w:rsidR="00B42CFD" w:rsidRPr="00824843" w:rsidRDefault="00B42CFD" w:rsidP="0085572E">
            <w:pPr>
              <w:widowControl/>
              <w:spacing w:before="120" w:after="120"/>
              <w:rPr>
                <w:rFonts w:ascii="標楷體" w:eastAsia="標楷體" w:hAnsi="標楷體" w:cs="Arial" w:hint="eastAsia"/>
                <w:kern w:val="0"/>
                <w:sz w:val="22"/>
                <w:szCs w:val="24"/>
                <w:lang w:bidi="he-IL"/>
              </w:rPr>
            </w:pPr>
            <w:r w:rsidRPr="00824843">
              <w:rPr>
                <w:rFonts w:ascii="標楷體" w:eastAsia="標楷體" w:hAnsi="標楷體" w:cs="Arial" w:hint="eastAsia"/>
                <w:kern w:val="0"/>
                <w:sz w:val="22"/>
                <w:szCs w:val="24"/>
                <w:lang w:bidi="he-IL"/>
              </w:rPr>
              <w:t>認識社區裡種要休閒地標榮星公園的特色之美。</w:t>
            </w:r>
          </w:p>
          <w:p w:rsidR="00B42CFD" w:rsidRPr="00824843" w:rsidRDefault="00B42CFD" w:rsidP="0085572E">
            <w:pPr>
              <w:widowControl/>
              <w:spacing w:before="120" w:after="120"/>
              <w:rPr>
                <w:rFonts w:ascii="標楷體" w:eastAsia="標楷體" w:hAnsi="標楷體" w:cs="Arial" w:hint="eastAsia"/>
                <w:b/>
                <w:bCs/>
                <w:kern w:val="0"/>
                <w:sz w:val="22"/>
                <w:szCs w:val="24"/>
                <w:lang w:bidi="he-IL"/>
              </w:rPr>
            </w:pPr>
            <w:r w:rsidRPr="00824843">
              <w:rPr>
                <w:rFonts w:ascii="標楷體" w:eastAsia="標楷體" w:hAnsi="標楷體" w:cs="Arial" w:hint="eastAsia"/>
                <w:b/>
                <w:bCs/>
                <w:kern w:val="0"/>
                <w:sz w:val="22"/>
                <w:szCs w:val="24"/>
                <w:lang w:bidi="he-IL"/>
              </w:rPr>
              <w:t>二、技能</w:t>
            </w:r>
          </w:p>
          <w:p w:rsidR="00B42CFD" w:rsidRPr="00824843" w:rsidRDefault="00B42CFD" w:rsidP="0085572E">
            <w:pPr>
              <w:widowControl/>
              <w:spacing w:before="120" w:after="120"/>
              <w:rPr>
                <w:rFonts w:ascii="標楷體" w:eastAsia="標楷體" w:hAnsi="標楷體" w:cs="Arial" w:hint="eastAsia"/>
                <w:kern w:val="0"/>
                <w:sz w:val="22"/>
                <w:szCs w:val="24"/>
                <w:lang w:bidi="he-IL"/>
              </w:rPr>
            </w:pPr>
            <w:r w:rsidRPr="00824843">
              <w:rPr>
                <w:rFonts w:ascii="標楷體" w:eastAsia="標楷體" w:hAnsi="標楷體" w:cs="Arial" w:hint="eastAsia"/>
                <w:kern w:val="0"/>
                <w:sz w:val="22"/>
                <w:szCs w:val="24"/>
                <w:lang w:bidi="he-IL"/>
              </w:rPr>
              <w:t>能運點色面視覺元素表現社區的設計圖。</w:t>
            </w:r>
          </w:p>
          <w:p w:rsidR="00B42CFD" w:rsidRPr="00824843" w:rsidRDefault="00B42CFD" w:rsidP="0085572E">
            <w:pPr>
              <w:widowControl/>
              <w:spacing w:before="120" w:after="120"/>
              <w:rPr>
                <w:rFonts w:ascii="標楷體" w:eastAsia="標楷體" w:hAnsi="標楷體" w:cs="Arial"/>
                <w:b/>
                <w:bCs/>
                <w:kern w:val="0"/>
                <w:sz w:val="22"/>
                <w:szCs w:val="24"/>
                <w:lang w:bidi="he-IL"/>
              </w:rPr>
            </w:pPr>
            <w:r w:rsidRPr="00824843">
              <w:rPr>
                <w:rFonts w:ascii="標楷體" w:eastAsia="標楷體" w:hAnsi="標楷體" w:cs="Arial" w:hint="eastAsia"/>
                <w:b/>
                <w:bCs/>
                <w:kern w:val="0"/>
                <w:sz w:val="22"/>
                <w:szCs w:val="24"/>
                <w:lang w:bidi="he-IL"/>
              </w:rPr>
              <w:t>三、情意</w:t>
            </w:r>
          </w:p>
          <w:p w:rsidR="00B42CFD" w:rsidRPr="00824843" w:rsidRDefault="00B42CFD" w:rsidP="0085572E">
            <w:pPr>
              <w:rPr>
                <w:rFonts w:ascii="標楷體" w:eastAsia="標楷體" w:hAnsi="標楷體" w:hint="eastAsia"/>
                <w:color w:val="BFBFBF"/>
                <w:szCs w:val="22"/>
              </w:rPr>
            </w:pPr>
            <w:r w:rsidRPr="00824843">
              <w:rPr>
                <w:rFonts w:ascii="標楷體" w:eastAsia="標楷體" w:hAnsi="標楷體" w:hint="eastAsia"/>
                <w:sz w:val="20"/>
                <w:szCs w:val="24"/>
              </w:rPr>
              <w:t>發現社區的美好進而愛護社區。</w:t>
            </w:r>
          </w:p>
        </w:tc>
      </w:tr>
      <w:tr w:rsidR="00B42CFD" w:rsidRPr="00824843" w:rsidTr="0085572E">
        <w:trPr>
          <w:trHeight w:val="2890"/>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Pr>
                <w:rFonts w:ascii="新細明體" w:hAnsi="新細明體" w:hint="eastAsia"/>
                <w:b/>
                <w:szCs w:val="22"/>
              </w:rPr>
              <w:t>核心素養</w:t>
            </w: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824843" w:rsidRDefault="00B42CFD" w:rsidP="0085572E">
            <w:pPr>
              <w:rPr>
                <w:rFonts w:ascii="標楷體" w:eastAsia="標楷體" w:hAnsi="標楷體" w:cs="新細明體"/>
                <w:kern w:val="0"/>
                <w:szCs w:val="24"/>
                <w:lang w:val="zh-TW"/>
              </w:rPr>
            </w:pPr>
            <w:r w:rsidRPr="00824843">
              <w:rPr>
                <w:rFonts w:ascii="標楷體" w:eastAsia="標楷體" w:hAnsi="標楷體" w:cs="新細明體" w:hint="eastAsia"/>
                <w:kern w:val="0"/>
                <w:szCs w:val="24"/>
                <w:lang w:val="zh-TW"/>
              </w:rPr>
              <w:t>2-2-8經由參與地方性藝文活動，了解自己社區、家鄉內的藝術文化內涵。</w:t>
            </w:r>
          </w:p>
          <w:p w:rsidR="00B42CFD" w:rsidRPr="00824843" w:rsidRDefault="00B42CFD" w:rsidP="0085572E">
            <w:pPr>
              <w:rPr>
                <w:rFonts w:ascii="標楷體" w:eastAsia="標楷體" w:hAnsi="標楷體" w:cs="新細明體"/>
                <w:kern w:val="0"/>
                <w:szCs w:val="24"/>
                <w:lang w:val="zh-TW"/>
              </w:rPr>
            </w:pPr>
            <w:r w:rsidRPr="00824843">
              <w:rPr>
                <w:rFonts w:ascii="標楷體" w:eastAsia="標楷體" w:hAnsi="標楷體" w:cs="新細明體" w:hint="eastAsia"/>
                <w:kern w:val="0"/>
                <w:szCs w:val="24"/>
                <w:lang w:val="zh-TW"/>
              </w:rPr>
              <w:t>1-2-3 參與藝術創作活動，能用自己的符號記錄所獲得的知識、技法的特性及心中的感受。</w:t>
            </w:r>
          </w:p>
          <w:p w:rsidR="00B42CFD" w:rsidRPr="00824843" w:rsidRDefault="00B42CFD" w:rsidP="0085572E">
            <w:pPr>
              <w:autoSpaceDE w:val="0"/>
              <w:autoSpaceDN w:val="0"/>
              <w:adjustRightInd w:val="0"/>
              <w:rPr>
                <w:rFonts w:ascii="標楷體" w:eastAsia="標楷體" w:hAnsi="標楷體" w:cs="新細明體" w:hint="eastAsia"/>
                <w:kern w:val="0"/>
                <w:szCs w:val="24"/>
                <w:lang w:val="zh-TW"/>
              </w:rPr>
            </w:pPr>
            <w:r w:rsidRPr="00824843">
              <w:rPr>
                <w:rFonts w:ascii="標楷體" w:eastAsia="標楷體" w:hAnsi="標楷體" w:cs="新細明體" w:hint="eastAsia"/>
                <w:kern w:val="0"/>
                <w:szCs w:val="24"/>
                <w:lang w:val="zh-TW"/>
              </w:rPr>
              <w:t>1-2-4 運用視覺、聽覺、動覺的創作要素，從事展演活動，呈現個人感受與想法。</w:t>
            </w:r>
          </w:p>
          <w:p w:rsidR="00B42CFD" w:rsidRPr="00824843" w:rsidRDefault="00B42CFD" w:rsidP="0085572E">
            <w:pPr>
              <w:autoSpaceDE w:val="0"/>
              <w:autoSpaceDN w:val="0"/>
              <w:adjustRightInd w:val="0"/>
              <w:rPr>
                <w:rFonts w:ascii="標楷體" w:eastAsia="標楷體" w:hAnsi="標楷體" w:hint="eastAsia"/>
                <w:szCs w:val="22"/>
              </w:rPr>
            </w:pPr>
            <w:r w:rsidRPr="00824843">
              <w:rPr>
                <w:rFonts w:ascii="標楷體" w:eastAsia="標楷體" w:hAnsi="標楷體" w:cs="新細明體" w:hint="eastAsia"/>
                <w:kern w:val="0"/>
                <w:szCs w:val="24"/>
                <w:lang w:val="zh-TW"/>
              </w:rPr>
              <w:t>2-2-9 蒐集有關生活周遭鄉土文物或傳統藝術、生活藝術等藝文資料，並嘗試解釋其特色及背景。</w:t>
            </w:r>
          </w:p>
        </w:tc>
      </w:tr>
      <w:tr w:rsidR="00B42CFD" w:rsidRPr="00824843"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跨領域</w:t>
            </w:r>
          </w:p>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生活領域</w:t>
            </w:r>
          </w:p>
          <w:p w:rsidR="00B42CFD" w:rsidRPr="00824843" w:rsidRDefault="00B42CFD" w:rsidP="0085572E">
            <w:pPr>
              <w:jc w:val="both"/>
              <w:rPr>
                <w:rFonts w:ascii="標楷體" w:eastAsia="標楷體" w:hAnsi="標楷體" w:hint="eastAsia"/>
                <w:color w:val="C00000"/>
                <w:szCs w:val="22"/>
              </w:rPr>
            </w:pPr>
            <w:r w:rsidRPr="00824843">
              <w:rPr>
                <w:rFonts w:ascii="標楷體" w:eastAsia="標楷體" w:hAnsi="標楷體" w:hint="eastAsia"/>
                <w:szCs w:val="24"/>
              </w:rPr>
              <w:t>社會領域</w:t>
            </w:r>
          </w:p>
        </w:tc>
      </w:tr>
      <w:tr w:rsidR="00B42CFD" w:rsidRPr="00824843" w:rsidTr="0085572E">
        <w:trPr>
          <w:jc w:val="center"/>
        </w:trPr>
        <w:tc>
          <w:tcPr>
            <w:tcW w:w="1603" w:type="dxa"/>
            <w:gridSpan w:val="2"/>
            <w:vMerge w:val="restart"/>
            <w:tcBorders>
              <w:top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學習/教學</w:t>
            </w:r>
          </w:p>
          <w:p w:rsidR="00B42CFD" w:rsidRPr="00824843" w:rsidRDefault="00B42CFD" w:rsidP="0085572E">
            <w:pPr>
              <w:jc w:val="center"/>
              <w:rPr>
                <w:rFonts w:ascii="新細明體" w:hAnsi="新細明體"/>
                <w:b/>
                <w:szCs w:val="22"/>
              </w:rPr>
            </w:pPr>
            <w:r w:rsidRPr="00824843">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˙欣賞各種不同形式的社區藝術表現。</w:t>
            </w:r>
          </w:p>
          <w:p w:rsidR="00B42CFD" w:rsidRPr="00824843" w:rsidRDefault="00B42CFD" w:rsidP="0085572E">
            <w:pPr>
              <w:rPr>
                <w:rFonts w:ascii="標楷體" w:eastAsia="標楷體" w:hAnsi="標楷體"/>
                <w:szCs w:val="22"/>
              </w:rPr>
            </w:pPr>
            <w:r w:rsidRPr="00824843">
              <w:rPr>
                <w:rFonts w:ascii="標楷體" w:eastAsia="標楷體" w:hAnsi="標楷體" w:hint="eastAsia"/>
                <w:szCs w:val="24"/>
              </w:rPr>
              <w:t>˙依據社區環境地圖，以藝術形式描繪出自己所見。</w:t>
            </w:r>
          </w:p>
        </w:tc>
      </w:tr>
      <w:tr w:rsidR="00B42CFD" w:rsidRPr="00824843" w:rsidTr="0085572E">
        <w:trPr>
          <w:jc w:val="center"/>
        </w:trPr>
        <w:tc>
          <w:tcPr>
            <w:tcW w:w="1603" w:type="dxa"/>
            <w:gridSpan w:val="2"/>
            <w:vMerge/>
            <w:shd w:val="clear" w:color="auto" w:fill="F2F2F2"/>
            <w:vAlign w:val="center"/>
          </w:tcPr>
          <w:p w:rsidR="00B42CFD" w:rsidRPr="00824843"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˙能欣賞各種不同形式的社區藝術表現。</w:t>
            </w:r>
          </w:p>
          <w:p w:rsidR="00B42CFD" w:rsidRPr="00824843" w:rsidRDefault="00B42CFD" w:rsidP="0085572E">
            <w:pPr>
              <w:jc w:val="both"/>
              <w:rPr>
                <w:rFonts w:ascii="標楷體" w:eastAsia="標楷體" w:hAnsi="標楷體" w:hint="eastAsia"/>
                <w:color w:val="BFBFBF"/>
                <w:szCs w:val="22"/>
              </w:rPr>
            </w:pPr>
            <w:r w:rsidRPr="00824843">
              <w:rPr>
                <w:rFonts w:ascii="標楷體" w:eastAsia="標楷體" w:hAnsi="標楷體" w:hint="eastAsia"/>
                <w:szCs w:val="24"/>
              </w:rPr>
              <w:t>˙能依據社區環境地圖，以藝術形式描繪出自己所見。</w:t>
            </w:r>
          </w:p>
        </w:tc>
      </w:tr>
      <w:tr w:rsidR="00B42CFD" w:rsidRPr="00824843" w:rsidTr="0085572E">
        <w:trPr>
          <w:trHeight w:val="707"/>
          <w:jc w:val="center"/>
        </w:trPr>
        <w:tc>
          <w:tcPr>
            <w:tcW w:w="1603" w:type="dxa"/>
            <w:gridSpan w:val="2"/>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學習領域</w:t>
            </w:r>
          </w:p>
        </w:tc>
        <w:tc>
          <w:tcPr>
            <w:tcW w:w="8491" w:type="dxa"/>
            <w:gridSpan w:val="6"/>
            <w:shd w:val="clear" w:color="auto" w:fill="auto"/>
            <w:vAlign w:val="center"/>
          </w:tcPr>
          <w:p w:rsidR="00B42CFD" w:rsidRPr="00824843" w:rsidRDefault="00B42CFD" w:rsidP="0085572E">
            <w:pPr>
              <w:jc w:val="both"/>
              <w:rPr>
                <w:rFonts w:ascii="標楷體" w:eastAsia="標楷體" w:hAnsi="標楷體" w:hint="eastAsia"/>
                <w:color w:val="000000"/>
                <w:szCs w:val="24"/>
              </w:rPr>
            </w:pPr>
            <w:r w:rsidRPr="00824843">
              <w:rPr>
                <w:rFonts w:ascii="標楷體" w:eastAsia="標楷體" w:hAnsi="標楷體" w:hint="eastAsia"/>
                <w:color w:val="000000"/>
                <w:szCs w:val="24"/>
              </w:rPr>
              <w:t>□國語文　　□本土語文/新住民語文　□英語文　□數學　□生活　□社會</w:t>
            </w:r>
          </w:p>
          <w:p w:rsidR="00B42CFD" w:rsidRPr="00824843" w:rsidRDefault="00B42CFD" w:rsidP="0085572E">
            <w:pPr>
              <w:jc w:val="both"/>
              <w:rPr>
                <w:rFonts w:ascii="標楷體" w:eastAsia="標楷體" w:hAnsi="標楷體" w:hint="eastAsia"/>
                <w:color w:val="000000"/>
                <w:szCs w:val="22"/>
              </w:rPr>
            </w:pPr>
            <w:r w:rsidRPr="00824843">
              <w:rPr>
                <w:rFonts w:ascii="標楷體" w:eastAsia="標楷體" w:hAnsi="標楷體" w:hint="eastAsia"/>
                <w:color w:val="000000"/>
                <w:szCs w:val="22"/>
              </w:rPr>
              <w:t>□</w:t>
            </w:r>
            <w:r w:rsidRPr="00824843">
              <w:rPr>
                <w:rFonts w:ascii="標楷體" w:eastAsia="標楷體" w:hAnsi="標楷體" w:hint="eastAsia"/>
                <w:color w:val="000000"/>
                <w:szCs w:val="24"/>
              </w:rPr>
              <w:t>自然科技　■藝術　□綜合活動　□健康與體育　□彈性課程</w:t>
            </w:r>
          </w:p>
        </w:tc>
      </w:tr>
      <w:tr w:rsidR="00B42CFD" w:rsidRPr="00824843" w:rsidTr="0085572E">
        <w:trPr>
          <w:trHeight w:val="707"/>
          <w:jc w:val="center"/>
        </w:trPr>
        <w:tc>
          <w:tcPr>
            <w:tcW w:w="1603" w:type="dxa"/>
            <w:gridSpan w:val="2"/>
            <w:vMerge w:val="restart"/>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議題融入</w:t>
            </w:r>
          </w:p>
        </w:tc>
        <w:tc>
          <w:tcPr>
            <w:tcW w:w="8491" w:type="dxa"/>
            <w:gridSpan w:val="6"/>
            <w:shd w:val="clear" w:color="auto" w:fill="auto"/>
            <w:vAlign w:val="center"/>
          </w:tcPr>
          <w:p w:rsidR="00B42CFD" w:rsidRPr="00824843" w:rsidRDefault="00B42CFD" w:rsidP="0085572E">
            <w:pPr>
              <w:numPr>
                <w:ilvl w:val="0"/>
                <w:numId w:val="1"/>
              </w:numPr>
              <w:jc w:val="both"/>
              <w:rPr>
                <w:rFonts w:ascii="標楷體" w:eastAsia="標楷體" w:hAnsi="標楷體"/>
                <w:color w:val="000000"/>
                <w:szCs w:val="22"/>
              </w:rPr>
            </w:pPr>
            <w:r w:rsidRPr="00824843">
              <w:rPr>
                <w:rFonts w:ascii="標楷體" w:eastAsia="標楷體" w:hAnsi="標楷體" w:hint="eastAsia"/>
                <w:color w:val="000000"/>
                <w:szCs w:val="22"/>
              </w:rPr>
              <w:t>以總綱十九項議題為考量、並落實議題核心精神，列出將融入的議題實質內容。</w:t>
            </w:r>
          </w:p>
        </w:tc>
      </w:tr>
      <w:tr w:rsidR="00B42CFD" w:rsidRPr="00824843" w:rsidTr="0085572E">
        <w:trPr>
          <w:trHeight w:val="2190"/>
          <w:jc w:val="center"/>
        </w:trPr>
        <w:tc>
          <w:tcPr>
            <w:tcW w:w="1603" w:type="dxa"/>
            <w:gridSpan w:val="2"/>
            <w:vMerge/>
            <w:shd w:val="clear" w:color="auto" w:fill="F2F2F2"/>
            <w:vAlign w:val="center"/>
          </w:tcPr>
          <w:p w:rsidR="00B42CFD" w:rsidRPr="00824843" w:rsidRDefault="00B42CFD" w:rsidP="0085572E">
            <w:pPr>
              <w:jc w:val="center"/>
              <w:rPr>
                <w:rFonts w:ascii="新細明體" w:hAnsi="新細明體" w:hint="eastAsia"/>
                <w:b/>
                <w:szCs w:val="22"/>
              </w:rPr>
            </w:pPr>
          </w:p>
        </w:tc>
        <w:tc>
          <w:tcPr>
            <w:tcW w:w="8491" w:type="dxa"/>
            <w:gridSpan w:val="6"/>
            <w:shd w:val="clear" w:color="auto" w:fill="auto"/>
            <w:vAlign w:val="center"/>
          </w:tcPr>
          <w:p w:rsidR="00B42CFD" w:rsidRPr="00824843" w:rsidRDefault="00B42CFD" w:rsidP="0085572E">
            <w:pPr>
              <w:jc w:val="both"/>
              <w:rPr>
                <w:rFonts w:ascii="標楷體" w:eastAsia="標楷體" w:hAnsi="標楷體"/>
                <w:color w:val="BFBFBF"/>
                <w:szCs w:val="22"/>
              </w:rPr>
            </w:pPr>
            <w:r w:rsidRPr="00824843">
              <w:rPr>
                <w:rFonts w:ascii="標楷體" w:eastAsia="標楷體" w:hAnsi="標楷體" w:hint="eastAsia"/>
                <w:color w:val="000000"/>
                <w:szCs w:val="22"/>
              </w:rPr>
              <w:t>□性別平等教育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□人權教育　■環境教育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□海洋教育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品德</w:t>
            </w:r>
            <w:r w:rsidRPr="00824843">
              <w:rPr>
                <w:rFonts w:ascii="標楷體" w:eastAsia="標楷體" w:hAnsi="標楷體" w:hint="eastAsia"/>
                <w:szCs w:val="24"/>
              </w:rPr>
              <w:t>教育　□</w:t>
            </w:r>
            <w:r w:rsidRPr="00824843">
              <w:rPr>
                <w:rFonts w:ascii="標楷體" w:eastAsia="標楷體" w:hAnsi="標楷體"/>
                <w:szCs w:val="24"/>
              </w:rPr>
              <w:t>生命</w:t>
            </w:r>
            <w:r w:rsidRPr="00824843">
              <w:rPr>
                <w:rFonts w:ascii="標楷體" w:eastAsia="標楷體" w:hAnsi="標楷體" w:hint="eastAsia"/>
                <w:szCs w:val="24"/>
              </w:rPr>
              <w:t>教育　□</w:t>
            </w:r>
            <w:r w:rsidRPr="00824843">
              <w:rPr>
                <w:rFonts w:ascii="標楷體" w:eastAsia="標楷體" w:hAnsi="標楷體"/>
                <w:szCs w:val="24"/>
              </w:rPr>
              <w:t>法治</w:t>
            </w:r>
            <w:r w:rsidRPr="00824843">
              <w:rPr>
                <w:rFonts w:ascii="標楷體" w:eastAsia="標楷體" w:hAnsi="標楷體" w:hint="eastAsia"/>
                <w:szCs w:val="24"/>
              </w:rPr>
              <w:t>教育　□</w:t>
            </w:r>
            <w:r w:rsidRPr="00824843">
              <w:rPr>
                <w:rFonts w:ascii="標楷體" w:eastAsia="標楷體" w:hAnsi="標楷體"/>
                <w:szCs w:val="24"/>
              </w:rPr>
              <w:t>科技</w:t>
            </w:r>
            <w:r w:rsidRPr="00824843">
              <w:rPr>
                <w:rFonts w:ascii="標楷體" w:eastAsia="標楷體" w:hAnsi="標楷體" w:hint="eastAsia"/>
                <w:szCs w:val="24"/>
              </w:rPr>
              <w:t>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資訊</w:t>
            </w:r>
            <w:r w:rsidRPr="00824843">
              <w:rPr>
                <w:rFonts w:ascii="標楷體" w:eastAsia="標楷體" w:hAnsi="標楷體" w:hint="eastAsia"/>
                <w:szCs w:val="24"/>
              </w:rPr>
              <w:t>教育　□</w:t>
            </w:r>
            <w:r w:rsidRPr="00824843">
              <w:rPr>
                <w:rFonts w:ascii="標楷體" w:eastAsia="標楷體" w:hAnsi="標楷體"/>
                <w:szCs w:val="24"/>
              </w:rPr>
              <w:t>能源</w:t>
            </w:r>
            <w:r w:rsidRPr="00824843">
              <w:rPr>
                <w:rFonts w:ascii="標楷體" w:eastAsia="標楷體" w:hAnsi="標楷體" w:hint="eastAsia"/>
                <w:szCs w:val="24"/>
              </w:rPr>
              <w:t>教育　□</w:t>
            </w:r>
            <w:r w:rsidRPr="00824843">
              <w:rPr>
                <w:rFonts w:ascii="標楷體" w:eastAsia="標楷體" w:hAnsi="標楷體"/>
                <w:szCs w:val="24"/>
              </w:rPr>
              <w:t>安全</w:t>
            </w:r>
            <w:r w:rsidRPr="00824843">
              <w:rPr>
                <w:rFonts w:ascii="標楷體" w:eastAsia="標楷體" w:hAnsi="標楷體" w:hint="eastAsia"/>
                <w:szCs w:val="24"/>
              </w:rPr>
              <w:t>教育　□</w:t>
            </w:r>
            <w:r w:rsidRPr="00824843">
              <w:rPr>
                <w:rFonts w:ascii="標楷體" w:eastAsia="標楷體" w:hAnsi="標楷體"/>
                <w:szCs w:val="24"/>
              </w:rPr>
              <w:t>防災</w:t>
            </w:r>
            <w:r w:rsidRPr="00824843">
              <w:rPr>
                <w:rFonts w:ascii="標楷體" w:eastAsia="標楷體" w:hAnsi="標楷體" w:hint="eastAsia"/>
                <w:szCs w:val="24"/>
              </w:rPr>
              <w:t>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家庭教育</w:t>
            </w:r>
            <w:r w:rsidRPr="00824843">
              <w:rPr>
                <w:rFonts w:ascii="標楷體" w:eastAsia="標楷體" w:hAnsi="標楷體" w:hint="eastAsia"/>
                <w:szCs w:val="24"/>
              </w:rPr>
              <w:t xml:space="preserve">　□</w:t>
            </w:r>
            <w:r w:rsidRPr="00824843">
              <w:rPr>
                <w:rFonts w:ascii="標楷體" w:eastAsia="標楷體" w:hAnsi="標楷體"/>
                <w:szCs w:val="24"/>
              </w:rPr>
              <w:t>生涯規劃</w:t>
            </w:r>
            <w:r w:rsidRPr="00824843">
              <w:rPr>
                <w:rFonts w:ascii="標楷體" w:eastAsia="標楷體" w:hAnsi="標楷體" w:hint="eastAsia"/>
                <w:szCs w:val="24"/>
              </w:rPr>
              <w:t xml:space="preserve">　□</w:t>
            </w:r>
            <w:r w:rsidRPr="00824843">
              <w:rPr>
                <w:rFonts w:ascii="標楷體" w:eastAsia="標楷體" w:hAnsi="標楷體"/>
                <w:szCs w:val="24"/>
              </w:rPr>
              <w:t>多元文化</w:t>
            </w:r>
            <w:r w:rsidRPr="00824843">
              <w:rPr>
                <w:rFonts w:ascii="標楷體" w:eastAsia="標楷體" w:hAnsi="標楷體" w:hint="eastAsia"/>
                <w:szCs w:val="24"/>
              </w:rPr>
              <w:t xml:space="preserve">　□</w:t>
            </w:r>
            <w:r w:rsidRPr="00824843">
              <w:rPr>
                <w:rFonts w:ascii="標楷體" w:eastAsia="標楷體" w:hAnsi="標楷體"/>
                <w:szCs w:val="24"/>
              </w:rPr>
              <w:t>閱讀素養</w:t>
            </w:r>
          </w:p>
          <w:p w:rsidR="00B42CFD" w:rsidRPr="00824843" w:rsidRDefault="00B42CFD" w:rsidP="0085572E">
            <w:pPr>
              <w:jc w:val="both"/>
              <w:rPr>
                <w:rFonts w:ascii="標楷體" w:eastAsia="標楷體" w:hAnsi="標楷體" w:hint="eastAsia"/>
                <w:color w:val="BFBFBF"/>
                <w:szCs w:val="22"/>
              </w:rPr>
            </w:pPr>
            <w:r w:rsidRPr="00824843">
              <w:rPr>
                <w:rFonts w:ascii="標楷體" w:eastAsia="標楷體" w:hAnsi="標楷體" w:hint="eastAsia"/>
                <w:szCs w:val="24"/>
              </w:rPr>
              <w:t>□</w:t>
            </w:r>
            <w:r w:rsidRPr="00824843">
              <w:rPr>
                <w:rFonts w:ascii="標楷體" w:eastAsia="標楷體" w:hAnsi="標楷體"/>
                <w:szCs w:val="24"/>
              </w:rPr>
              <w:t>戶外教育</w:t>
            </w:r>
            <w:r w:rsidRPr="00824843">
              <w:rPr>
                <w:rFonts w:ascii="標楷體" w:eastAsia="標楷體" w:hAnsi="標楷體" w:hint="eastAsia"/>
                <w:szCs w:val="24"/>
              </w:rPr>
              <w:t xml:space="preserve">　□</w:t>
            </w:r>
            <w:r w:rsidRPr="00824843">
              <w:rPr>
                <w:rFonts w:ascii="標楷體" w:eastAsia="標楷體" w:hAnsi="標楷體"/>
                <w:szCs w:val="24"/>
              </w:rPr>
              <w:t>國際教育</w:t>
            </w:r>
            <w:r w:rsidRPr="00824843">
              <w:rPr>
                <w:rFonts w:ascii="標楷體" w:eastAsia="標楷體" w:hAnsi="標楷體" w:hint="eastAsia"/>
                <w:szCs w:val="24"/>
              </w:rPr>
              <w:t xml:space="preserve">　□</w:t>
            </w:r>
            <w:r w:rsidRPr="00824843">
              <w:rPr>
                <w:rFonts w:ascii="標楷體" w:eastAsia="標楷體" w:hAnsi="標楷體"/>
                <w:szCs w:val="24"/>
              </w:rPr>
              <w:t>原住民族教育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 xml:space="preserve">□全民國防教育　</w:t>
            </w:r>
          </w:p>
        </w:tc>
      </w:tr>
      <w:tr w:rsidR="00B42CFD" w:rsidRPr="00824843" w:rsidTr="0085572E">
        <w:trPr>
          <w:jc w:val="center"/>
        </w:trPr>
        <w:tc>
          <w:tcPr>
            <w:tcW w:w="1603" w:type="dxa"/>
            <w:gridSpan w:val="2"/>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lastRenderedPageBreak/>
              <w:t>教材來源</w:t>
            </w:r>
          </w:p>
        </w:tc>
        <w:tc>
          <w:tcPr>
            <w:tcW w:w="8491" w:type="dxa"/>
            <w:gridSpan w:val="6"/>
            <w:shd w:val="clear" w:color="auto" w:fill="auto"/>
            <w:vAlign w:val="center"/>
          </w:tcPr>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□教師自編</w:t>
            </w:r>
          </w:p>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■改選編自＿＿</w:t>
            </w:r>
            <w:r w:rsidRPr="00824843">
              <w:rPr>
                <w:rFonts w:ascii="標楷體" w:eastAsia="標楷體" w:hAnsi="標楷體" w:hint="eastAsia"/>
                <w:szCs w:val="22"/>
                <w:u w:val="single"/>
              </w:rPr>
              <w:t>康軒</w:t>
            </w:r>
            <w:r w:rsidRPr="00824843">
              <w:rPr>
                <w:rFonts w:ascii="標楷體" w:eastAsia="標楷體" w:hAnsi="標楷體" w:hint="eastAsia"/>
                <w:szCs w:val="22"/>
              </w:rPr>
              <w:t>＿＿出版社＿＿＿</w:t>
            </w:r>
            <w:r w:rsidRPr="00824843">
              <w:rPr>
                <w:rFonts w:ascii="標楷體" w:eastAsia="標楷體" w:hAnsi="標楷體" w:hint="eastAsia"/>
                <w:szCs w:val="22"/>
                <w:u w:val="single"/>
              </w:rPr>
              <w:t>第四冊＿</w:t>
            </w:r>
            <w:r w:rsidRPr="00824843">
              <w:rPr>
                <w:rFonts w:ascii="標楷體" w:eastAsia="標楷體" w:hAnsi="標楷體" w:hint="eastAsia"/>
                <w:szCs w:val="22"/>
              </w:rPr>
              <w:t>＿版本</w:t>
            </w:r>
          </w:p>
        </w:tc>
      </w:tr>
      <w:tr w:rsidR="00B42CFD" w:rsidRPr="00824843" w:rsidTr="0085572E">
        <w:trPr>
          <w:jc w:val="center"/>
        </w:trPr>
        <w:tc>
          <w:tcPr>
            <w:tcW w:w="1603" w:type="dxa"/>
            <w:gridSpan w:val="2"/>
            <w:tcBorders>
              <w:bottom w:val="doub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教學設備</w:t>
            </w:r>
          </w:p>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■電腦　　□數位相機 ■平板電腦　□手機　■網際網路連接配備 </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□印表機　■單槍投影機 ■實物投影機 □攝影機　□視訊會議設備　</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□麥克風　□VR/AR   □雷射雕刻機　□3D掃描器 □3D印表機　</w:t>
            </w:r>
            <w:r w:rsidRPr="00824843">
              <w:rPr>
                <w:rFonts w:ascii="標楷體" w:eastAsia="標楷體" w:hAnsi="標楷體" w:hint="eastAsia"/>
                <w:szCs w:val="22"/>
              </w:rPr>
              <w:cr/>
              <w:t>□資料庫或試算表軟體 □桌上排版軟體　□多媒體電子簡報</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□影像處理軟體 □網際網路瀏覽器 ■多媒體播放軟體 </w:t>
            </w:r>
          </w:p>
          <w:p w:rsidR="00B42CFD" w:rsidRPr="00824843" w:rsidRDefault="00B42CFD" w:rsidP="0085572E">
            <w:pPr>
              <w:rPr>
                <w:rFonts w:ascii="新細明體" w:hAnsi="新細明體"/>
                <w:szCs w:val="22"/>
              </w:rPr>
            </w:pPr>
            <w:r w:rsidRPr="00824843">
              <w:rPr>
                <w:rFonts w:ascii="標楷體" w:eastAsia="標楷體" w:hAnsi="標楷體" w:hint="eastAsia"/>
                <w:szCs w:val="22"/>
              </w:rPr>
              <w:t>□網頁編輯軟體 □文書處理軟體　□其他: _______________</w:t>
            </w:r>
          </w:p>
        </w:tc>
      </w:tr>
      <w:tr w:rsidR="00B42CFD" w:rsidRPr="00824843" w:rsidTr="0085572E">
        <w:trPr>
          <w:jc w:val="center"/>
        </w:trPr>
        <w:tc>
          <w:tcPr>
            <w:tcW w:w="10094" w:type="dxa"/>
            <w:gridSpan w:val="8"/>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教學活動設計</w:t>
            </w:r>
          </w:p>
        </w:tc>
      </w:tr>
      <w:tr w:rsidR="00B42CFD" w:rsidRPr="00824843" w:rsidTr="0085572E">
        <w:trPr>
          <w:jc w:val="center"/>
        </w:trPr>
        <w:tc>
          <w:tcPr>
            <w:tcW w:w="1297"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教學活動</w:t>
            </w:r>
          </w:p>
        </w:tc>
        <w:tc>
          <w:tcPr>
            <w:tcW w:w="5812" w:type="dxa"/>
            <w:gridSpan w:val="5"/>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教學活動內容及實施方式</w:t>
            </w:r>
          </w:p>
        </w:tc>
        <w:tc>
          <w:tcPr>
            <w:tcW w:w="970"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時間</w:t>
            </w:r>
          </w:p>
        </w:tc>
        <w:tc>
          <w:tcPr>
            <w:tcW w:w="2015"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資源與評量</w:t>
            </w:r>
          </w:p>
        </w:tc>
      </w:tr>
      <w:tr w:rsidR="00B42CFD" w:rsidRPr="00824843" w:rsidTr="0085572E">
        <w:trPr>
          <w:jc w:val="center"/>
        </w:trPr>
        <w:tc>
          <w:tcPr>
            <w:tcW w:w="1297" w:type="dxa"/>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˙能欣賞各種不同形式的社區藝術表現。</w:t>
            </w:r>
          </w:p>
          <w:p w:rsidR="00B42CFD" w:rsidRPr="00824843" w:rsidRDefault="00B42CFD" w:rsidP="0085572E">
            <w:pPr>
              <w:ind w:leftChars="-27" w:hangingChars="27" w:hanging="65"/>
              <w:jc w:val="both"/>
              <w:rPr>
                <w:rFonts w:ascii="標楷體" w:eastAsia="標楷體" w:hAnsi="標楷體"/>
                <w:color w:val="BFBFBF"/>
                <w:szCs w:val="22"/>
                <w:u w:val="single"/>
              </w:rPr>
            </w:pPr>
            <w:r w:rsidRPr="00824843">
              <w:rPr>
                <w:rFonts w:ascii="標楷體" w:eastAsia="標楷體" w:hAnsi="標楷體" w:hint="eastAsia"/>
                <w:szCs w:val="24"/>
              </w:rPr>
              <w:t>˙能依據社區環境地圖，以藝術形式描繪出自己所見。</w:t>
            </w:r>
          </w:p>
          <w:p w:rsidR="00B42CFD" w:rsidRPr="00824843" w:rsidRDefault="00B42CFD" w:rsidP="0085572E">
            <w:pPr>
              <w:jc w:val="both"/>
              <w:rPr>
                <w:rFonts w:ascii="標楷體" w:eastAsia="標楷體" w:hAnsi="標楷體"/>
                <w:color w:val="BFBFBF"/>
                <w:szCs w:val="22"/>
                <w:u w:val="single"/>
              </w:rPr>
            </w:pPr>
          </w:p>
        </w:tc>
        <w:tc>
          <w:tcPr>
            <w:tcW w:w="5812" w:type="dxa"/>
            <w:gridSpan w:val="5"/>
            <w:shd w:val="clear" w:color="auto" w:fill="auto"/>
            <w:vAlign w:val="center"/>
          </w:tcPr>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一、引起動機</w:t>
            </w:r>
          </w:p>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1.了解社區重要活動地標。</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2.藉由遊戲藏寶圖認識路線與地標圖示。</w:t>
            </w:r>
          </w:p>
          <w:p w:rsidR="00B42CFD" w:rsidRPr="00824843" w:rsidRDefault="00B42CFD" w:rsidP="0085572E">
            <w:pPr>
              <w:jc w:val="both"/>
              <w:rPr>
                <w:rFonts w:ascii="標楷體" w:eastAsia="標楷體" w:hAnsi="標楷體" w:hint="eastAsia"/>
                <w:kern w:val="0"/>
                <w:szCs w:val="24"/>
              </w:rPr>
            </w:pPr>
            <w:r w:rsidRPr="00824843">
              <w:rPr>
                <w:rFonts w:ascii="標楷體" w:eastAsia="標楷體" w:hAnsi="標楷體" w:hint="eastAsia"/>
                <w:kern w:val="0"/>
                <w:szCs w:val="24"/>
              </w:rPr>
              <w:t>二、發展活動</w:t>
            </w:r>
          </w:p>
          <w:p w:rsidR="00B42CFD" w:rsidRPr="00824843" w:rsidRDefault="00B42CFD" w:rsidP="0085572E">
            <w:pPr>
              <w:tabs>
                <w:tab w:val="left" w:pos="1380"/>
                <w:tab w:val="left" w:pos="4140"/>
              </w:tabs>
              <w:ind w:left="480" w:hangingChars="200" w:hanging="480"/>
              <w:jc w:val="both"/>
              <w:rPr>
                <w:rFonts w:ascii="標楷體" w:eastAsia="標楷體" w:hAnsi="標楷體"/>
                <w:szCs w:val="24"/>
              </w:rPr>
            </w:pPr>
            <w:r w:rsidRPr="00824843">
              <w:rPr>
                <w:rFonts w:ascii="標楷體" w:eastAsia="標楷體" w:hAnsi="標楷體" w:hint="eastAsia"/>
                <w:szCs w:val="24"/>
              </w:rPr>
              <w:t>1.了解圖形標示的內涵意義。</w:t>
            </w:r>
          </w:p>
          <w:p w:rsidR="00B42CFD" w:rsidRPr="00824843" w:rsidRDefault="00B42CFD" w:rsidP="0085572E">
            <w:pPr>
              <w:tabs>
                <w:tab w:val="left" w:pos="1380"/>
                <w:tab w:val="left" w:pos="4140"/>
              </w:tabs>
              <w:ind w:left="480" w:hangingChars="200" w:hanging="480"/>
              <w:jc w:val="both"/>
              <w:rPr>
                <w:rFonts w:ascii="標楷體" w:eastAsia="標楷體" w:hAnsi="標楷體" w:hint="eastAsia"/>
                <w:szCs w:val="24"/>
              </w:rPr>
            </w:pPr>
            <w:r w:rsidRPr="00824843">
              <w:rPr>
                <w:rFonts w:ascii="標楷體" w:eastAsia="標楷體" w:hAnsi="標楷體" w:hint="eastAsia"/>
                <w:szCs w:val="24"/>
              </w:rPr>
              <w:t>2.欣賞藝術家以各種不同藝術形式表現家鄉的題材。</w:t>
            </w:r>
          </w:p>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3.依據社區的發現創作設計自己的地標圖示。</w:t>
            </w:r>
          </w:p>
          <w:p w:rsidR="00B42CFD" w:rsidRPr="00824843" w:rsidRDefault="00B42CFD" w:rsidP="0085572E">
            <w:pPr>
              <w:rPr>
                <w:rFonts w:ascii="標楷體" w:eastAsia="標楷體" w:hAnsi="標楷體"/>
                <w:kern w:val="0"/>
                <w:szCs w:val="24"/>
              </w:rPr>
            </w:pPr>
            <w:r w:rsidRPr="00824843">
              <w:rPr>
                <w:rFonts w:ascii="標楷體" w:eastAsia="標楷體" w:hAnsi="標楷體" w:hint="eastAsia"/>
                <w:kern w:val="0"/>
                <w:szCs w:val="24"/>
              </w:rPr>
              <w:t>三、綜合活動</w:t>
            </w:r>
          </w:p>
          <w:p w:rsidR="00B42CFD" w:rsidRPr="00824843" w:rsidRDefault="00B42CFD" w:rsidP="0085572E">
            <w:pPr>
              <w:rPr>
                <w:rFonts w:ascii="標楷體" w:eastAsia="標楷體" w:hAnsi="標楷體"/>
                <w:kern w:val="0"/>
                <w:szCs w:val="24"/>
              </w:rPr>
            </w:pPr>
            <w:r w:rsidRPr="00824843">
              <w:rPr>
                <w:rFonts w:ascii="標楷體" w:eastAsia="標楷體" w:hAnsi="標楷體" w:hint="eastAsia"/>
                <w:kern w:val="0"/>
                <w:szCs w:val="24"/>
              </w:rPr>
              <w:t>1.以社區創作的標示設計路線。</w:t>
            </w:r>
          </w:p>
          <w:p w:rsidR="00B42CFD" w:rsidRPr="00824843" w:rsidRDefault="00B42CFD" w:rsidP="0085572E">
            <w:pPr>
              <w:rPr>
                <w:rFonts w:ascii="標楷體" w:eastAsia="標楷體" w:hAnsi="標楷體" w:hint="eastAsia"/>
                <w:color w:val="BFBFBF"/>
                <w:szCs w:val="22"/>
                <w:u w:val="single"/>
              </w:rPr>
            </w:pPr>
            <w:r w:rsidRPr="00824843">
              <w:rPr>
                <w:rFonts w:ascii="標楷體" w:eastAsia="標楷體" w:hAnsi="標楷體" w:hint="eastAsia"/>
                <w:kern w:val="0"/>
                <w:szCs w:val="24"/>
              </w:rPr>
              <w:t>2以榮星公園為藏寶圖的主軸設計出美麗的社區發現之旅。</w:t>
            </w:r>
          </w:p>
        </w:tc>
        <w:tc>
          <w:tcPr>
            <w:tcW w:w="970" w:type="dxa"/>
            <w:shd w:val="clear" w:color="auto" w:fill="auto"/>
            <w:vAlign w:val="center"/>
          </w:tcPr>
          <w:p w:rsidR="00B42CFD" w:rsidRPr="00824843" w:rsidRDefault="00B42CFD" w:rsidP="0085572E">
            <w:pPr>
              <w:ind w:leftChars="24" w:left="480" w:hangingChars="176" w:hanging="422"/>
              <w:rPr>
                <w:rFonts w:ascii="標楷體" w:eastAsia="標楷體" w:hAnsi="標楷體" w:hint="eastAsia"/>
                <w:szCs w:val="22"/>
              </w:rPr>
            </w:pPr>
            <w:r w:rsidRPr="00824843">
              <w:rPr>
                <w:rFonts w:ascii="標楷體" w:eastAsia="標楷體" w:hAnsi="標楷體" w:hint="eastAsia"/>
                <w:szCs w:val="22"/>
              </w:rPr>
              <w:t>160分</w:t>
            </w:r>
          </w:p>
        </w:tc>
        <w:tc>
          <w:tcPr>
            <w:tcW w:w="2015" w:type="dxa"/>
            <w:shd w:val="clear" w:color="auto" w:fill="auto"/>
            <w:vAlign w:val="center"/>
          </w:tcPr>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公共藝術作品圖照。</w:t>
            </w:r>
          </w:p>
          <w:p w:rsidR="00B42CFD" w:rsidRPr="00824843" w:rsidRDefault="00B42CFD" w:rsidP="00B42CFD">
            <w:pPr>
              <w:numPr>
                <w:ilvl w:val="0"/>
                <w:numId w:val="2"/>
              </w:numPr>
              <w:rPr>
                <w:rFonts w:ascii="標楷體" w:eastAsia="標楷體" w:hAnsi="標楷體"/>
                <w:kern w:val="0"/>
                <w:szCs w:val="24"/>
              </w:rPr>
            </w:pPr>
            <w:r w:rsidRPr="00824843">
              <w:rPr>
                <w:rFonts w:ascii="標楷體" w:eastAsia="標楷體" w:hAnsi="標楷體" w:hint="eastAsia"/>
                <w:kern w:val="0"/>
                <w:szCs w:val="24"/>
              </w:rPr>
              <w:t>投影機。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相機。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社區建築、動物、昆蟲圖片。</w:t>
            </w:r>
          </w:p>
          <w:p w:rsidR="00B42CFD" w:rsidRPr="00824843" w:rsidRDefault="00B42CFD" w:rsidP="00B42CFD">
            <w:pPr>
              <w:numPr>
                <w:ilvl w:val="0"/>
                <w:numId w:val="2"/>
              </w:numPr>
              <w:rPr>
                <w:rFonts w:ascii="標楷體" w:eastAsia="標楷體" w:hAnsi="標楷體"/>
                <w:kern w:val="0"/>
                <w:szCs w:val="24"/>
              </w:rPr>
            </w:pPr>
            <w:r w:rsidRPr="00824843">
              <w:rPr>
                <w:rFonts w:ascii="標楷體" w:eastAsia="標楷體" w:hAnsi="標楷體" w:hint="eastAsia"/>
                <w:kern w:val="0"/>
                <w:szCs w:val="24"/>
              </w:rPr>
              <w:t>投影機。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相機。</w:t>
            </w:r>
          </w:p>
          <w:p w:rsidR="00B42CFD" w:rsidRPr="00824843" w:rsidRDefault="00B42CFD" w:rsidP="0085572E">
            <w:pPr>
              <w:jc w:val="both"/>
              <w:rPr>
                <w:rFonts w:ascii="標楷體" w:eastAsia="標楷體" w:hAnsi="標楷體"/>
                <w:szCs w:val="22"/>
              </w:rPr>
            </w:pPr>
          </w:p>
        </w:tc>
      </w:tr>
      <w:tr w:rsidR="00B42CFD" w:rsidRPr="00824843" w:rsidTr="0085572E">
        <w:trPr>
          <w:jc w:val="center"/>
        </w:trPr>
        <w:tc>
          <w:tcPr>
            <w:tcW w:w="10094" w:type="dxa"/>
            <w:gridSpan w:val="8"/>
            <w:shd w:val="clear" w:color="auto" w:fill="auto"/>
            <w:vAlign w:val="center"/>
          </w:tcPr>
          <w:p w:rsidR="00B42CFD" w:rsidRPr="00824843" w:rsidRDefault="00B42CFD" w:rsidP="0085572E">
            <w:pPr>
              <w:jc w:val="both"/>
              <w:rPr>
                <w:rFonts w:ascii="新細明體" w:hAnsi="新細明體"/>
                <w:szCs w:val="22"/>
              </w:rPr>
            </w:pPr>
            <w:r w:rsidRPr="00824843">
              <w:rPr>
                <w:rFonts w:ascii="新細明體" w:hAnsi="新細明體" w:hint="eastAsia"/>
                <w:szCs w:val="22"/>
              </w:rPr>
              <w:t>Internet資源</w:t>
            </w:r>
          </w:p>
        </w:tc>
      </w:tr>
      <w:tr w:rsidR="00B42CFD" w:rsidRPr="00824843" w:rsidTr="0085572E">
        <w:trPr>
          <w:jc w:val="center"/>
        </w:trPr>
        <w:tc>
          <w:tcPr>
            <w:tcW w:w="10094" w:type="dxa"/>
            <w:gridSpan w:val="8"/>
            <w:shd w:val="clear" w:color="auto" w:fill="auto"/>
            <w:vAlign w:val="center"/>
          </w:tcPr>
          <w:p w:rsidR="00B42CFD" w:rsidRPr="00824843" w:rsidRDefault="00B42CFD" w:rsidP="0085572E">
            <w:pPr>
              <w:jc w:val="both"/>
              <w:rPr>
                <w:rFonts w:ascii="新細明體" w:hAnsi="新細明體" w:hint="eastAsia"/>
                <w:szCs w:val="22"/>
              </w:rPr>
            </w:pPr>
            <w:r w:rsidRPr="00824843">
              <w:rPr>
                <w:rFonts w:ascii="新細明體" w:hAnsi="新細明體" w:hint="eastAsia"/>
                <w:szCs w:val="22"/>
              </w:rPr>
              <w:t>書面參考資料</w:t>
            </w:r>
          </w:p>
          <w:p w:rsidR="00B42CFD" w:rsidRPr="00824843" w:rsidRDefault="00B42CFD" w:rsidP="0085572E">
            <w:pPr>
              <w:jc w:val="both"/>
              <w:rPr>
                <w:rFonts w:ascii="新細明體" w:hAnsi="新細明體" w:hint="eastAsia"/>
                <w:szCs w:val="22"/>
              </w:rPr>
            </w:pPr>
            <w:r w:rsidRPr="00824843">
              <w:rPr>
                <w:rFonts w:ascii="新細明體" w:hAnsi="新細明體" w:hint="eastAsia"/>
                <w:color w:val="BFBFBF"/>
                <w:szCs w:val="22"/>
                <w:u w:val="single"/>
              </w:rPr>
              <w:t>若有參考資料請列出。</w:t>
            </w:r>
          </w:p>
        </w:tc>
      </w:tr>
    </w:tbl>
    <w:p w:rsidR="00B42CFD" w:rsidRPr="00824843" w:rsidRDefault="00B42CFD" w:rsidP="00B42CFD">
      <w:pPr>
        <w:rPr>
          <w:rFonts w:ascii="Calibri" w:hAnsi="Calibri"/>
          <w:szCs w:val="22"/>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4.四年級(下)</w:t>
      </w:r>
    </w:p>
    <w:p w:rsidR="00B42CFD" w:rsidRPr="00824843" w:rsidRDefault="00B42CFD" w:rsidP="00B42CFD">
      <w:pPr>
        <w:ind w:firstLineChars="50" w:firstLine="140"/>
        <w:rPr>
          <w:rFonts w:ascii="新細明體" w:hAnsi="新細明體" w:hint="eastAsia"/>
          <w:b/>
          <w:color w:val="000000"/>
          <w:sz w:val="28"/>
          <w:szCs w:val="28"/>
        </w:rPr>
      </w:pPr>
      <w:r>
        <w:rPr>
          <w:rFonts w:ascii="新細明體" w:hAnsi="新細明體" w:hint="eastAsia"/>
          <w:b/>
          <w:color w:val="000000"/>
          <w:sz w:val="28"/>
          <w:szCs w:val="28"/>
        </w:rPr>
        <w:t>A.</w:t>
      </w:r>
      <w:r w:rsidRPr="00824843">
        <w:rPr>
          <w:rFonts w:ascii="新細明體" w:hAnsi="新細明體" w:hint="eastAsia"/>
          <w:b/>
          <w:color w:val="000000"/>
          <w:sz w:val="28"/>
          <w:szCs w:val="28"/>
        </w:rPr>
        <w:t>課程實施進度</w:t>
      </w:r>
    </w:p>
    <w:tbl>
      <w:tblPr>
        <w:tblW w:w="979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8"/>
        <w:gridCol w:w="425"/>
        <w:gridCol w:w="708"/>
        <w:gridCol w:w="851"/>
        <w:gridCol w:w="1417"/>
        <w:gridCol w:w="742"/>
        <w:gridCol w:w="211"/>
        <w:gridCol w:w="1416"/>
        <w:gridCol w:w="569"/>
        <w:gridCol w:w="850"/>
        <w:gridCol w:w="993"/>
        <w:gridCol w:w="1252"/>
      </w:tblGrid>
      <w:tr w:rsidR="00B42CFD" w:rsidRPr="00824843"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rPr>
                <w:rFonts w:eastAsia="標楷體"/>
                <w:sz w:val="28"/>
                <w:szCs w:val="28"/>
              </w:rPr>
            </w:pPr>
            <w:r w:rsidRPr="00824843">
              <w:rPr>
                <w:rFonts w:eastAsia="標楷體"/>
                <w:b/>
                <w:bCs/>
                <w:sz w:val="28"/>
                <w:szCs w:val="28"/>
              </w:rPr>
              <w:lastRenderedPageBreak/>
              <w:t>___</w:t>
            </w:r>
            <w:r w:rsidRPr="00824843">
              <w:rPr>
                <w:rFonts w:eastAsia="標楷體" w:hint="eastAsia"/>
                <w:b/>
                <w:bCs/>
                <w:sz w:val="28"/>
                <w:szCs w:val="28"/>
              </w:rPr>
              <w:t>年級</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ind w:left="18"/>
              <w:rPr>
                <w:rFonts w:eastAsia="標楷體"/>
                <w:sz w:val="28"/>
                <w:szCs w:val="28"/>
              </w:rPr>
            </w:pPr>
            <w:r w:rsidRPr="00824843">
              <w:rPr>
                <w:rFonts w:eastAsia="標楷體"/>
                <w:sz w:val="28"/>
                <w:szCs w:val="28"/>
              </w:rPr>
              <w:t xml:space="preserve">_      </w:t>
            </w:r>
            <w:r w:rsidRPr="00824843">
              <w:rPr>
                <w:rFonts w:eastAsia="標楷體" w:hint="eastAsia"/>
                <w:sz w:val="28"/>
                <w:szCs w:val="28"/>
              </w:rPr>
              <w:t>四</w:t>
            </w:r>
            <w:r w:rsidRPr="00824843">
              <w:rPr>
                <w:rFonts w:eastAsia="標楷體" w:hint="eastAsia"/>
                <w:b/>
                <w:bCs/>
                <w:sz w:val="28"/>
                <w:szCs w:val="28"/>
              </w:rPr>
              <w:t>年級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jc w:val="center"/>
              <w:rPr>
                <w:rFonts w:eastAsia="標楷體"/>
                <w:b/>
                <w:bCs/>
                <w:sz w:val="28"/>
                <w:szCs w:val="28"/>
              </w:rPr>
            </w:pPr>
            <w:r w:rsidRPr="00824843">
              <w:rPr>
                <w:rFonts w:eastAsia="標楷體" w:hint="eastAsia"/>
                <w:b/>
                <w:bCs/>
                <w:sz w:val="28"/>
                <w:szCs w:val="28"/>
              </w:rPr>
              <w:t>選用教材</w:t>
            </w:r>
          </w:p>
        </w:tc>
        <w:tc>
          <w:tcPr>
            <w:tcW w:w="3664" w:type="dxa"/>
            <w:gridSpan w:val="4"/>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snapToGrid w:val="0"/>
              <w:spacing w:line="240" w:lineRule="exact"/>
              <w:jc w:val="both"/>
              <w:rPr>
                <w:rFonts w:eastAsia="標楷體"/>
                <w:sz w:val="28"/>
                <w:szCs w:val="28"/>
              </w:rPr>
            </w:pPr>
            <w:r w:rsidRPr="00824843">
              <w:rPr>
                <w:rFonts w:eastAsia="標楷體" w:hint="eastAsia"/>
                <w:sz w:val="28"/>
                <w:szCs w:val="28"/>
              </w:rPr>
              <w:t>康軒版</w:t>
            </w:r>
          </w:p>
        </w:tc>
      </w:tr>
      <w:tr w:rsidR="00B42CFD" w:rsidRPr="00824843"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jc w:val="center"/>
              <w:rPr>
                <w:rFonts w:eastAsia="標楷體"/>
                <w:b/>
                <w:bCs/>
                <w:sz w:val="28"/>
                <w:szCs w:val="28"/>
              </w:rPr>
            </w:pPr>
            <w:r w:rsidRPr="00824843">
              <w:rPr>
                <w:rFonts w:eastAsia="標楷體" w:hint="eastAsia"/>
                <w:b/>
                <w:bCs/>
                <w:sz w:val="28"/>
                <w:szCs w:val="28"/>
              </w:rPr>
              <w:t>領域</w:t>
            </w:r>
          </w:p>
        </w:tc>
        <w:tc>
          <w:tcPr>
            <w:tcW w:w="8301" w:type="dxa"/>
            <w:gridSpan w:val="9"/>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snapToGrid w:val="0"/>
              <w:spacing w:line="240" w:lineRule="exact"/>
              <w:jc w:val="both"/>
              <w:rPr>
                <w:rFonts w:eastAsia="標楷體"/>
                <w:sz w:val="22"/>
                <w:szCs w:val="24"/>
              </w:rPr>
            </w:pPr>
            <w:r w:rsidRPr="00824843">
              <w:rPr>
                <w:rFonts w:eastAsia="標楷體" w:hint="eastAsia"/>
                <w:sz w:val="28"/>
                <w:szCs w:val="28"/>
              </w:rPr>
              <w:t>藝文跨領域主題統整</w:t>
            </w:r>
            <w:r w:rsidRPr="00824843">
              <w:rPr>
                <w:rFonts w:eastAsia="標楷體" w:hint="eastAsia"/>
                <w:sz w:val="28"/>
                <w:szCs w:val="28"/>
              </w:rPr>
              <w:t xml:space="preserve"> (</w:t>
            </w:r>
            <w:r w:rsidRPr="00824843">
              <w:rPr>
                <w:rFonts w:eastAsia="標楷體" w:hint="eastAsia"/>
                <w:sz w:val="28"/>
                <w:szCs w:val="28"/>
              </w:rPr>
              <w:t>學校特色</w:t>
            </w:r>
            <w:r w:rsidRPr="00824843">
              <w:rPr>
                <w:rFonts w:eastAsia="標楷體" w:hint="eastAsia"/>
                <w:sz w:val="28"/>
                <w:szCs w:val="28"/>
              </w:rPr>
              <w:t>-</w:t>
            </w:r>
            <w:r w:rsidRPr="00824843">
              <w:rPr>
                <w:rFonts w:eastAsia="標楷體" w:hint="eastAsia"/>
                <w:sz w:val="28"/>
                <w:szCs w:val="28"/>
              </w:rPr>
              <w:t>榮星課程</w:t>
            </w:r>
            <w:r w:rsidRPr="00824843">
              <w:rPr>
                <w:rFonts w:eastAsia="標楷體" w:hint="eastAsia"/>
                <w:sz w:val="28"/>
                <w:szCs w:val="28"/>
              </w:rPr>
              <w:t>)</w:t>
            </w:r>
          </w:p>
        </w:tc>
      </w:tr>
      <w:tr w:rsidR="00B42CFD" w:rsidRPr="00824843" w:rsidTr="0085572E">
        <w:trPr>
          <w:cantSplit/>
          <w:trHeight w:val="842"/>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jc w:val="center"/>
              <w:rPr>
                <w:rFonts w:eastAsia="標楷體"/>
                <w:sz w:val="28"/>
                <w:szCs w:val="28"/>
              </w:rPr>
            </w:pPr>
            <w:r w:rsidRPr="00824843">
              <w:rPr>
                <w:rFonts w:eastAsia="標楷體" w:hint="eastAsia"/>
                <w:b/>
                <w:bCs/>
                <w:sz w:val="28"/>
                <w:szCs w:val="28"/>
              </w:rPr>
              <w:t>任教者</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240" w:lineRule="exact"/>
              <w:jc w:val="both"/>
              <w:rPr>
                <w:rFonts w:eastAsia="標楷體"/>
                <w:sz w:val="22"/>
                <w:szCs w:val="24"/>
              </w:rPr>
            </w:pPr>
            <w:r w:rsidRPr="00824843">
              <w:rPr>
                <w:rFonts w:eastAsia="標楷體" w:hint="eastAsia"/>
                <w:sz w:val="22"/>
                <w:szCs w:val="24"/>
              </w:rPr>
              <w:t>林炘誼</w:t>
            </w:r>
          </w:p>
        </w:tc>
      </w:tr>
      <w:tr w:rsidR="00B42CFD" w:rsidRPr="00824843" w:rsidTr="0085572E">
        <w:trPr>
          <w:cantSplit/>
          <w:trHeight w:val="948"/>
          <w:tblHeader/>
          <w:jc w:val="center"/>
        </w:trPr>
        <w:tc>
          <w:tcPr>
            <w:tcW w:w="35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42CFD" w:rsidRPr="00824843" w:rsidRDefault="00B42CFD" w:rsidP="0085572E">
            <w:pPr>
              <w:adjustRightInd w:val="0"/>
              <w:snapToGrid w:val="0"/>
              <w:spacing w:line="180" w:lineRule="exact"/>
              <w:jc w:val="center"/>
              <w:rPr>
                <w:rFonts w:ascii="華康中黑體" w:eastAsia="標楷體"/>
                <w:szCs w:val="24"/>
              </w:rPr>
            </w:pPr>
            <w:r w:rsidRPr="00824843">
              <w:rPr>
                <w:rFonts w:ascii="華康中黑體" w:eastAsia="標楷體" w:hint="eastAsia"/>
                <w:szCs w:val="24"/>
              </w:rPr>
              <w:t>月份</w:t>
            </w:r>
          </w:p>
        </w:tc>
        <w:tc>
          <w:tcPr>
            <w:tcW w:w="425" w:type="dxa"/>
            <w:tcBorders>
              <w:top w:val="single" w:sz="4" w:space="0" w:color="auto"/>
              <w:left w:val="single" w:sz="4" w:space="0" w:color="auto"/>
              <w:bottom w:val="nil"/>
              <w:right w:val="single" w:sz="4" w:space="0" w:color="auto"/>
            </w:tcBorders>
            <w:shd w:val="clear" w:color="auto" w:fill="F3F3F3"/>
            <w:vAlign w:val="center"/>
            <w:hideMark/>
          </w:tcPr>
          <w:p w:rsidR="00B42CFD" w:rsidRPr="00824843" w:rsidRDefault="00B42CFD" w:rsidP="0085572E">
            <w:pPr>
              <w:adjustRightInd w:val="0"/>
              <w:snapToGrid w:val="0"/>
              <w:spacing w:line="240" w:lineRule="exact"/>
              <w:jc w:val="center"/>
              <w:rPr>
                <w:rFonts w:ascii="華康中黑體" w:eastAsia="標楷體"/>
                <w:szCs w:val="24"/>
              </w:rPr>
            </w:pPr>
            <w:r w:rsidRPr="00824843">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hideMark/>
          </w:tcPr>
          <w:p w:rsidR="00B42CFD" w:rsidRPr="00824843" w:rsidRDefault="00B42CFD" w:rsidP="0085572E">
            <w:pPr>
              <w:adjustRightInd w:val="0"/>
              <w:snapToGrid w:val="0"/>
              <w:spacing w:line="180" w:lineRule="exact"/>
              <w:jc w:val="center"/>
              <w:rPr>
                <w:rFonts w:ascii="華康中黑體" w:eastAsia="標楷體"/>
                <w:szCs w:val="24"/>
              </w:rPr>
            </w:pPr>
            <w:r w:rsidRPr="00824843">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adjustRightInd w:val="0"/>
              <w:snapToGrid w:val="0"/>
              <w:spacing w:line="220" w:lineRule="exact"/>
              <w:jc w:val="center"/>
              <w:rPr>
                <w:rFonts w:eastAsia="標楷體"/>
                <w:szCs w:val="24"/>
              </w:rPr>
            </w:pPr>
            <w:r w:rsidRPr="00824843">
              <w:rPr>
                <w:rFonts w:eastAsia="標楷體"/>
                <w:szCs w:val="24"/>
              </w:rPr>
              <w:t>主</w:t>
            </w:r>
          </w:p>
          <w:p w:rsidR="00B42CFD" w:rsidRPr="00824843" w:rsidRDefault="00B42CFD" w:rsidP="0085572E">
            <w:pPr>
              <w:adjustRightInd w:val="0"/>
              <w:snapToGrid w:val="0"/>
              <w:spacing w:line="220" w:lineRule="exact"/>
              <w:jc w:val="center"/>
              <w:rPr>
                <w:rFonts w:eastAsia="標楷體"/>
                <w:szCs w:val="24"/>
              </w:rPr>
            </w:pPr>
          </w:p>
          <w:p w:rsidR="00B42CFD" w:rsidRPr="00824843" w:rsidRDefault="00B42CFD" w:rsidP="0085572E">
            <w:pPr>
              <w:adjustRightInd w:val="0"/>
              <w:snapToGrid w:val="0"/>
              <w:spacing w:line="220" w:lineRule="exact"/>
              <w:jc w:val="center"/>
              <w:rPr>
                <w:rFonts w:eastAsia="標楷體"/>
                <w:szCs w:val="24"/>
              </w:rPr>
            </w:pPr>
            <w:r w:rsidRPr="00824843">
              <w:rPr>
                <w:rFonts w:eastAsia="標楷體"/>
                <w:szCs w:val="24"/>
              </w:rPr>
              <w:t>題</w:t>
            </w:r>
          </w:p>
        </w:tc>
        <w:tc>
          <w:tcPr>
            <w:tcW w:w="1417"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pacing w:val="-14"/>
                <w:w w:val="90"/>
                <w:szCs w:val="24"/>
              </w:rPr>
            </w:pPr>
            <w:r w:rsidRPr="00824843">
              <w:rPr>
                <w:rFonts w:eastAsia="標楷體" w:hint="eastAsia"/>
                <w:szCs w:val="24"/>
              </w:rPr>
              <w:t>活動</w:t>
            </w:r>
          </w:p>
        </w:tc>
        <w:tc>
          <w:tcPr>
            <w:tcW w:w="953" w:type="dxa"/>
            <w:gridSpan w:val="2"/>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統整</w:t>
            </w:r>
          </w:p>
          <w:p w:rsidR="00B42CFD" w:rsidRPr="00824843" w:rsidRDefault="00B42CFD" w:rsidP="0085572E">
            <w:pPr>
              <w:snapToGrid w:val="0"/>
              <w:spacing w:line="240" w:lineRule="exact"/>
              <w:jc w:val="center"/>
              <w:rPr>
                <w:rFonts w:eastAsia="標楷體"/>
                <w:spacing w:val="-14"/>
                <w:w w:val="90"/>
                <w:szCs w:val="24"/>
              </w:rPr>
            </w:pPr>
            <w:r w:rsidRPr="00824843">
              <w:rPr>
                <w:rFonts w:eastAsia="標楷體" w:hint="eastAsia"/>
                <w:szCs w:val="24"/>
              </w:rPr>
              <w:t>領域</w:t>
            </w:r>
          </w:p>
        </w:tc>
        <w:tc>
          <w:tcPr>
            <w:tcW w:w="1985" w:type="dxa"/>
            <w:gridSpan w:val="2"/>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對應之</w:t>
            </w:r>
            <w:r>
              <w:rPr>
                <w:rFonts w:eastAsia="標楷體" w:hint="eastAsia"/>
                <w:color w:val="FF0000"/>
                <w:szCs w:val="24"/>
              </w:rPr>
              <w:t>核心素養</w:t>
            </w:r>
          </w:p>
        </w:tc>
        <w:tc>
          <w:tcPr>
            <w:tcW w:w="850"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w w:val="90"/>
                <w:szCs w:val="24"/>
              </w:rPr>
            </w:pPr>
            <w:r w:rsidRPr="00824843">
              <w:rPr>
                <w:rFonts w:eastAsia="標楷體" w:hint="eastAsia"/>
                <w:szCs w:val="24"/>
              </w:rPr>
              <w:t>節數</w:t>
            </w:r>
          </w:p>
        </w:tc>
        <w:tc>
          <w:tcPr>
            <w:tcW w:w="993"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評量</w:t>
            </w:r>
          </w:p>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方法</w:t>
            </w:r>
          </w:p>
        </w:tc>
        <w:tc>
          <w:tcPr>
            <w:tcW w:w="1252" w:type="dxa"/>
            <w:tcBorders>
              <w:top w:val="single" w:sz="4" w:space="0" w:color="auto"/>
              <w:left w:val="single" w:sz="4" w:space="0" w:color="auto"/>
              <w:bottom w:val="nil"/>
              <w:right w:val="single" w:sz="4" w:space="0" w:color="auto"/>
            </w:tcBorders>
            <w:shd w:val="clear" w:color="auto" w:fill="F3F3F3"/>
            <w:vAlign w:val="center"/>
          </w:tcPr>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社區資源</w:t>
            </w:r>
          </w:p>
          <w:p w:rsidR="00B42CFD" w:rsidRPr="00824843" w:rsidRDefault="00B42CFD" w:rsidP="0085572E">
            <w:pPr>
              <w:snapToGrid w:val="0"/>
              <w:spacing w:line="240" w:lineRule="exact"/>
              <w:jc w:val="center"/>
              <w:rPr>
                <w:rFonts w:eastAsia="標楷體"/>
                <w:szCs w:val="24"/>
              </w:rPr>
            </w:pPr>
            <w:r w:rsidRPr="00824843">
              <w:rPr>
                <w:rFonts w:eastAsia="標楷體" w:hint="eastAsia"/>
                <w:szCs w:val="24"/>
              </w:rPr>
              <w:t>運</w:t>
            </w:r>
            <w:r w:rsidRPr="00824843">
              <w:rPr>
                <w:rFonts w:eastAsia="標楷體"/>
                <w:szCs w:val="24"/>
              </w:rPr>
              <w:t xml:space="preserve">    </w:t>
            </w:r>
            <w:r w:rsidRPr="00824843">
              <w:rPr>
                <w:rFonts w:eastAsia="標楷體" w:hint="eastAsia"/>
                <w:szCs w:val="24"/>
              </w:rPr>
              <w:t>用</w:t>
            </w:r>
          </w:p>
        </w:tc>
      </w:tr>
      <w:tr w:rsidR="00B42CFD" w:rsidRPr="00824843" w:rsidTr="0085572E">
        <w:trPr>
          <w:cantSplit/>
          <w:trHeight w:val="876"/>
          <w:tblHeader/>
          <w:jc w:val="center"/>
        </w:trPr>
        <w:tc>
          <w:tcPr>
            <w:tcW w:w="358"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jc w:val="center"/>
              <w:rPr>
                <w:color w:val="FF0000"/>
                <w:szCs w:val="24"/>
              </w:rPr>
            </w:pPr>
            <w:r w:rsidRPr="00824843">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180" w:lineRule="exact"/>
              <w:jc w:val="center"/>
              <w:rPr>
                <w:rFonts w:ascii="新細明體" w:hAnsi="新細明體"/>
                <w:sz w:val="20"/>
                <w:szCs w:val="24"/>
              </w:rPr>
            </w:pPr>
            <w:r w:rsidRPr="00824843">
              <w:rPr>
                <w:rFonts w:ascii="新細明體" w:hAnsi="新細明體" w:hint="eastAsia"/>
                <w:sz w:val="20"/>
                <w:szCs w:val="24"/>
              </w:rPr>
              <w:t>02/23</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w:t>
            </w:r>
          </w:p>
          <w:p w:rsidR="00B42CFD" w:rsidRPr="00824843" w:rsidRDefault="00B42CFD" w:rsidP="0085572E">
            <w:pPr>
              <w:snapToGrid w:val="0"/>
              <w:spacing w:line="180" w:lineRule="exact"/>
              <w:jc w:val="center"/>
              <w:rPr>
                <w:rFonts w:ascii="新細明體" w:hAnsi="新細明體"/>
                <w:sz w:val="20"/>
                <w:szCs w:val="24"/>
              </w:rPr>
            </w:pPr>
            <w:r w:rsidRPr="00824843">
              <w:rPr>
                <w:rFonts w:ascii="新細明體" w:hAnsi="新細明體" w:hint="eastAsia"/>
                <w:sz w:val="20"/>
                <w:szCs w:val="24"/>
              </w:rPr>
              <w:t>02/29</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jc w:val="both"/>
              <w:rPr>
                <w:rFonts w:ascii="標楷體" w:eastAsia="標楷體" w:hAnsi="標楷體"/>
                <w:sz w:val="18"/>
                <w:szCs w:val="18"/>
              </w:rPr>
            </w:pPr>
            <w:r w:rsidRPr="00824843">
              <w:rPr>
                <w:rFonts w:ascii="標楷體" w:eastAsia="標楷體" w:hAnsi="標楷體" w:hint="eastAsia"/>
                <w:sz w:val="18"/>
                <w:szCs w:val="18"/>
              </w:rPr>
              <w:t>一、引起動機</w:t>
            </w:r>
          </w:p>
          <w:p w:rsidR="00B42CFD" w:rsidRPr="00824843" w:rsidRDefault="00B42CFD" w:rsidP="0085572E">
            <w:pPr>
              <w:jc w:val="both"/>
              <w:rPr>
                <w:rFonts w:ascii="標楷體" w:eastAsia="標楷體" w:hAnsi="標楷體"/>
                <w:sz w:val="18"/>
                <w:szCs w:val="18"/>
              </w:rPr>
            </w:pPr>
            <w:r w:rsidRPr="00824843">
              <w:rPr>
                <w:rFonts w:ascii="標楷體" w:eastAsia="標楷體" w:hAnsi="標楷體" w:hint="eastAsia"/>
                <w:sz w:val="18"/>
                <w:szCs w:val="18"/>
              </w:rPr>
              <w:t>1.發表生活中可見的大自然景物。</w:t>
            </w:r>
          </w:p>
          <w:p w:rsidR="00B42CFD" w:rsidRPr="00824843" w:rsidRDefault="00B42CFD" w:rsidP="0085572E">
            <w:pPr>
              <w:jc w:val="both"/>
              <w:rPr>
                <w:rFonts w:ascii="標楷體" w:eastAsia="標楷體" w:hAnsi="標楷體" w:hint="eastAsia"/>
                <w:sz w:val="18"/>
                <w:szCs w:val="18"/>
              </w:rPr>
            </w:pPr>
            <w:r w:rsidRPr="00824843">
              <w:rPr>
                <w:rFonts w:ascii="標楷體" w:eastAsia="標楷體" w:hAnsi="標楷體" w:hint="eastAsia"/>
                <w:sz w:val="18"/>
                <w:szCs w:val="18"/>
              </w:rPr>
              <w:t>2.藉由圖形來作聯想生活環境裡常見自然景物。</w:t>
            </w:r>
          </w:p>
          <w:p w:rsidR="00B42CFD" w:rsidRPr="00824843" w:rsidRDefault="00B42CFD" w:rsidP="0085572E">
            <w:pPr>
              <w:jc w:val="both"/>
              <w:rPr>
                <w:rFonts w:ascii="標楷體" w:eastAsia="標楷體" w:hAnsi="標楷體" w:hint="eastAsia"/>
                <w:kern w:val="0"/>
                <w:sz w:val="18"/>
                <w:szCs w:val="18"/>
              </w:rPr>
            </w:pPr>
            <w:r w:rsidRPr="00824843">
              <w:rPr>
                <w:rFonts w:ascii="標楷體" w:eastAsia="標楷體" w:hAnsi="標楷體" w:hint="eastAsia"/>
                <w:kern w:val="0"/>
                <w:sz w:val="18"/>
                <w:szCs w:val="18"/>
              </w:rPr>
              <w:t>二、發展活動</w:t>
            </w:r>
          </w:p>
          <w:p w:rsidR="00B42CFD" w:rsidRPr="00824843" w:rsidRDefault="00B42CFD" w:rsidP="0085572E">
            <w:pPr>
              <w:tabs>
                <w:tab w:val="left" w:pos="1380"/>
                <w:tab w:val="left" w:pos="4140"/>
              </w:tabs>
              <w:ind w:left="360" w:hangingChars="200" w:hanging="360"/>
              <w:jc w:val="both"/>
              <w:rPr>
                <w:rFonts w:ascii="標楷體" w:eastAsia="標楷體" w:hAnsi="標楷體"/>
                <w:sz w:val="18"/>
                <w:szCs w:val="18"/>
              </w:rPr>
            </w:pPr>
            <w:r w:rsidRPr="00824843">
              <w:rPr>
                <w:rFonts w:ascii="標楷體" w:eastAsia="標楷體" w:hAnsi="標楷體" w:hint="eastAsia"/>
                <w:sz w:val="18"/>
                <w:szCs w:val="18"/>
              </w:rPr>
              <w:t>1.了解肌理、紋路的美。</w:t>
            </w:r>
          </w:p>
          <w:p w:rsidR="00B42CFD" w:rsidRPr="00824843" w:rsidRDefault="00B42CFD" w:rsidP="0085572E">
            <w:pPr>
              <w:tabs>
                <w:tab w:val="left" w:pos="1380"/>
                <w:tab w:val="left" w:pos="4140"/>
              </w:tabs>
              <w:ind w:left="360" w:hangingChars="200" w:hanging="360"/>
              <w:jc w:val="both"/>
              <w:rPr>
                <w:rFonts w:ascii="標楷體" w:eastAsia="標楷體" w:hAnsi="標楷體"/>
                <w:sz w:val="18"/>
                <w:szCs w:val="18"/>
              </w:rPr>
            </w:pPr>
            <w:r w:rsidRPr="00824843">
              <w:rPr>
                <w:rFonts w:ascii="標楷體" w:eastAsia="標楷體" w:hAnsi="標楷體" w:hint="eastAsia"/>
                <w:sz w:val="18"/>
                <w:szCs w:val="18"/>
              </w:rPr>
              <w:t>2.欣賞藝術家以版畫藝術形</w:t>
            </w:r>
          </w:p>
          <w:p w:rsidR="00B42CFD" w:rsidRPr="00824843" w:rsidRDefault="00B42CFD" w:rsidP="0085572E">
            <w:pPr>
              <w:tabs>
                <w:tab w:val="left" w:pos="1380"/>
                <w:tab w:val="left" w:pos="4140"/>
              </w:tabs>
              <w:ind w:left="360" w:hangingChars="200" w:hanging="360"/>
              <w:jc w:val="both"/>
              <w:rPr>
                <w:rFonts w:ascii="標楷體" w:eastAsia="標楷體" w:hAnsi="標楷體" w:hint="eastAsia"/>
                <w:sz w:val="18"/>
                <w:szCs w:val="18"/>
              </w:rPr>
            </w:pPr>
            <w:r w:rsidRPr="00824843">
              <w:rPr>
                <w:rFonts w:ascii="標楷體" w:eastAsia="標楷體" w:hAnsi="標楷體" w:hint="eastAsia"/>
                <w:sz w:val="18"/>
                <w:szCs w:val="18"/>
              </w:rPr>
              <w:t xml:space="preserve">  式表現自然物的題材。</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824843">
              <w:rPr>
                <w:rFonts w:ascii="標楷體" w:eastAsia="標楷體" w:hAnsi="標楷體" w:hint="eastAsia"/>
                <w:sz w:val="18"/>
                <w:szCs w:val="18"/>
              </w:rPr>
              <w:t>3.介紹版畫的表現形式與使用技法。</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utoSpaceDE w:val="0"/>
              <w:autoSpaceDN w:val="0"/>
              <w:adjustRightInd w:val="0"/>
              <w:rPr>
                <w:rFonts w:ascii="標楷體" w:eastAsia="標楷體" w:hAnsi="標楷體" w:cs="新細明體" w:hint="eastAsia"/>
                <w:kern w:val="0"/>
                <w:sz w:val="18"/>
                <w:szCs w:val="18"/>
                <w:lang w:val="zh-TW"/>
              </w:rPr>
            </w:pPr>
            <w:smartTag w:uri="urn:schemas-microsoft-com:office:smarttags" w:element="chsdate">
              <w:smartTagPr>
                <w:attr w:name="Year" w:val="2002"/>
                <w:attr w:name="Month" w:val="2"/>
                <w:attr w:name="Day" w:val="6"/>
                <w:attr w:name="IsLunarDate" w:val="False"/>
                <w:attr w:name="IsROCDate" w:val="False"/>
              </w:smartTagPr>
              <w:r w:rsidRPr="00824843">
                <w:rPr>
                  <w:rFonts w:ascii="標楷體" w:eastAsia="標楷體" w:hAnsi="標楷體" w:cs="新細明體" w:hint="eastAsia"/>
                  <w:kern w:val="0"/>
                  <w:sz w:val="18"/>
                  <w:szCs w:val="18"/>
                  <w:lang w:val="zh-TW"/>
                </w:rPr>
                <w:t>2-2-6</w:t>
              </w:r>
            </w:smartTag>
            <w:r w:rsidRPr="00824843">
              <w:rPr>
                <w:rFonts w:ascii="標楷體" w:eastAsia="標楷體" w:hAnsi="標楷體" w:cs="新細明體" w:hint="eastAsia"/>
                <w:kern w:val="0"/>
                <w:sz w:val="18"/>
                <w:szCs w:val="18"/>
                <w:lang w:val="zh-TW"/>
              </w:rPr>
              <w:t>欣賞並分辨自然物、人造物的特質與藝術品之美。</w:t>
            </w:r>
          </w:p>
          <w:p w:rsidR="00B42CFD" w:rsidRPr="00824843" w:rsidRDefault="00B42CFD" w:rsidP="0085572E">
            <w:pPr>
              <w:autoSpaceDE w:val="0"/>
              <w:autoSpaceDN w:val="0"/>
              <w:adjustRightInd w:val="0"/>
              <w:rPr>
                <w:rFonts w:ascii="標楷體" w:eastAsia="標楷體" w:hAnsi="標楷體" w:cs="新細明體"/>
                <w:kern w:val="0"/>
                <w:sz w:val="18"/>
                <w:szCs w:val="18"/>
                <w:lang w:val="zh-TW"/>
              </w:rPr>
            </w:pPr>
            <w:smartTag w:uri="urn:schemas-microsoft-com:office:smarttags" w:element="chsdate">
              <w:smartTagPr>
                <w:attr w:name="Year" w:val="2001"/>
                <w:attr w:name="Month" w:val="2"/>
                <w:attr w:name="Day" w:val="2"/>
                <w:attr w:name="IsLunarDate" w:val="False"/>
                <w:attr w:name="IsROCDate" w:val="False"/>
              </w:smartTagPr>
              <w:r w:rsidRPr="00824843">
                <w:rPr>
                  <w:rFonts w:ascii="標楷體" w:eastAsia="標楷體" w:hAnsi="標楷體" w:cs="新細明體" w:hint="eastAsia"/>
                  <w:kern w:val="0"/>
                  <w:sz w:val="18"/>
                  <w:szCs w:val="18"/>
                  <w:lang w:val="zh-TW"/>
                </w:rPr>
                <w:t>1-2-2</w:t>
              </w:r>
            </w:smartTag>
            <w:r w:rsidRPr="00824843">
              <w:rPr>
                <w:rFonts w:ascii="標楷體" w:eastAsia="標楷體" w:hAnsi="標楷體" w:cs="新細明體" w:hint="eastAsia"/>
                <w:kern w:val="0"/>
                <w:sz w:val="18"/>
                <w:szCs w:val="18"/>
                <w:lang w:val="zh-TW"/>
              </w:rPr>
              <w:t xml:space="preserve"> 嘗試以視覺、聽覺、動覺的藝術創作形式，表達豐富的想像與創造力。</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Cs w:val="24"/>
              </w:rPr>
            </w:pPr>
            <w:r w:rsidRPr="00824843">
              <w:rPr>
                <w:rFonts w:ascii="華康中黑體" w:eastAsia="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 w:val="18"/>
                <w:szCs w:val="18"/>
              </w:rPr>
            </w:pPr>
            <w:r w:rsidRPr="00824843">
              <w:rPr>
                <w:rFonts w:ascii="華康中黑體" w:eastAsia="標楷體" w:hint="eastAsia"/>
                <w:sz w:val="18"/>
                <w:szCs w:val="18"/>
              </w:rPr>
              <w:t>觀察</w:t>
            </w:r>
          </w:p>
          <w:p w:rsidR="00B42CFD" w:rsidRPr="00824843"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824843">
              <w:rPr>
                <w:rFonts w:ascii="華康中黑體" w:eastAsia="標楷體" w:hint="eastAsia"/>
                <w:sz w:val="18"/>
                <w:szCs w:val="18"/>
              </w:rPr>
              <w:t>討論</w:t>
            </w:r>
          </w:p>
        </w:tc>
        <w:tc>
          <w:tcPr>
            <w:tcW w:w="1252"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rPr>
                <w:rFonts w:ascii="標楷體" w:eastAsia="標楷體" w:hAnsi="標楷體" w:hint="eastAsia"/>
                <w:kern w:val="0"/>
                <w:szCs w:val="24"/>
              </w:rPr>
            </w:pPr>
            <w:r w:rsidRPr="00824843">
              <w:rPr>
                <w:rFonts w:ascii="標楷體" w:eastAsia="標楷體" w:hAnsi="標楷體" w:hint="eastAsia"/>
                <w:kern w:val="0"/>
                <w:szCs w:val="24"/>
              </w:rPr>
              <w:t>社區建築、動物、昆蟲圖片。</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824843" w:rsidTr="0085572E">
        <w:trPr>
          <w:cantSplit/>
          <w:trHeight w:val="716"/>
          <w:tblHeader/>
          <w:jc w:val="center"/>
        </w:trPr>
        <w:tc>
          <w:tcPr>
            <w:tcW w:w="358"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jc w:val="center"/>
              <w:rPr>
                <w:rFonts w:eastAsia="標楷體"/>
                <w:szCs w:val="24"/>
              </w:rPr>
            </w:pPr>
            <w:r w:rsidRPr="00824843">
              <w:rPr>
                <w:rFonts w:eastAsia="標楷體"/>
                <w:szCs w:val="24"/>
              </w:rPr>
              <w:t>3</w:t>
            </w:r>
          </w:p>
          <w:p w:rsidR="00B42CFD" w:rsidRPr="00824843" w:rsidRDefault="00B42CFD" w:rsidP="0085572E">
            <w:pPr>
              <w:jc w:val="center"/>
              <w:rPr>
                <w:rFonts w:eastAsia="標楷體"/>
                <w:szCs w:val="24"/>
              </w:rPr>
            </w:pPr>
            <w:r w:rsidRPr="00824843">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jc w:val="center"/>
              <w:rPr>
                <w:color w:val="FF0000"/>
                <w:szCs w:val="24"/>
              </w:rPr>
            </w:pPr>
            <w:r w:rsidRPr="00824843">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snapToGrid w:val="0"/>
              <w:spacing w:line="180" w:lineRule="exact"/>
              <w:jc w:val="center"/>
              <w:rPr>
                <w:rFonts w:ascii="新細明體" w:hAnsi="新細明體"/>
                <w:sz w:val="20"/>
                <w:szCs w:val="24"/>
              </w:rPr>
            </w:pPr>
            <w:r w:rsidRPr="00824843">
              <w:rPr>
                <w:rFonts w:ascii="新細明體" w:hAnsi="新細明體" w:hint="eastAsia"/>
                <w:sz w:val="20"/>
                <w:szCs w:val="24"/>
              </w:rPr>
              <w:t>03/01</w:t>
            </w:r>
          </w:p>
          <w:p w:rsidR="00B42CFD" w:rsidRPr="00824843" w:rsidRDefault="00B42CFD" w:rsidP="0085572E">
            <w:pPr>
              <w:snapToGrid w:val="0"/>
              <w:spacing w:line="180" w:lineRule="exact"/>
              <w:jc w:val="center"/>
              <w:rPr>
                <w:rFonts w:ascii="新細明體" w:hAnsi="新細明體" w:hint="eastAsia"/>
                <w:sz w:val="20"/>
                <w:szCs w:val="24"/>
              </w:rPr>
            </w:pPr>
            <w:r w:rsidRPr="00824843">
              <w:rPr>
                <w:rFonts w:ascii="新細明體" w:hAnsi="新細明體" w:hint="eastAsia"/>
                <w:sz w:val="20"/>
                <w:szCs w:val="24"/>
              </w:rPr>
              <w:t>~</w:t>
            </w:r>
          </w:p>
          <w:p w:rsidR="00B42CFD" w:rsidRPr="00824843" w:rsidRDefault="00B42CFD" w:rsidP="0085572E">
            <w:pPr>
              <w:snapToGrid w:val="0"/>
              <w:spacing w:line="180" w:lineRule="exact"/>
              <w:jc w:val="center"/>
              <w:rPr>
                <w:rFonts w:ascii="新細明體" w:hAnsi="新細明體"/>
                <w:sz w:val="20"/>
                <w:szCs w:val="24"/>
              </w:rPr>
            </w:pPr>
            <w:r w:rsidRPr="00824843">
              <w:rPr>
                <w:rFonts w:ascii="新細明體" w:hAnsi="新細明體" w:hint="eastAsia"/>
                <w:sz w:val="20"/>
                <w:szCs w:val="24"/>
              </w:rPr>
              <w:t>03/07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824843"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rPr>
                <w:rFonts w:ascii="標楷體" w:eastAsia="標楷體" w:hAnsi="標楷體"/>
                <w:kern w:val="0"/>
                <w:sz w:val="18"/>
                <w:szCs w:val="18"/>
              </w:rPr>
            </w:pPr>
            <w:r w:rsidRPr="00824843">
              <w:rPr>
                <w:rFonts w:ascii="標楷體" w:eastAsia="標楷體" w:hAnsi="標楷體" w:hint="eastAsia"/>
                <w:kern w:val="0"/>
                <w:sz w:val="18"/>
                <w:szCs w:val="18"/>
              </w:rPr>
              <w:t>三、綜合活動</w:t>
            </w:r>
          </w:p>
          <w:p w:rsidR="00B42CFD" w:rsidRPr="00824843" w:rsidRDefault="00B42CFD" w:rsidP="0085572E">
            <w:pPr>
              <w:rPr>
                <w:rFonts w:ascii="標楷體" w:eastAsia="標楷體" w:hAnsi="標楷體"/>
                <w:kern w:val="0"/>
                <w:sz w:val="18"/>
                <w:szCs w:val="18"/>
              </w:rPr>
            </w:pPr>
            <w:r w:rsidRPr="00824843">
              <w:rPr>
                <w:rFonts w:ascii="標楷體" w:eastAsia="標楷體" w:hAnsi="標楷體" w:hint="eastAsia"/>
                <w:kern w:val="0"/>
                <w:sz w:val="18"/>
                <w:szCs w:val="18"/>
              </w:rPr>
              <w:t>1.根據自然造型各部分不同紋理 設計。</w:t>
            </w:r>
          </w:p>
          <w:p w:rsidR="00B42CFD" w:rsidRPr="00824843" w:rsidRDefault="00B42CFD" w:rsidP="0085572E">
            <w:pPr>
              <w:tabs>
                <w:tab w:val="num" w:pos="480"/>
                <w:tab w:val="left" w:pos="1380"/>
                <w:tab w:val="left" w:pos="4140"/>
              </w:tabs>
              <w:ind w:left="480" w:hanging="480"/>
              <w:jc w:val="both"/>
              <w:rPr>
                <w:rFonts w:ascii="標楷體" w:eastAsia="標楷體" w:hAnsi="標楷體"/>
                <w:kern w:val="0"/>
                <w:sz w:val="18"/>
                <w:szCs w:val="18"/>
              </w:rPr>
            </w:pPr>
            <w:r w:rsidRPr="00824843">
              <w:rPr>
                <w:rFonts w:ascii="標楷體" w:eastAsia="標楷體" w:hAnsi="標楷體" w:hint="eastAsia"/>
                <w:kern w:val="0"/>
                <w:sz w:val="18"/>
                <w:szCs w:val="18"/>
              </w:rPr>
              <w:t>2以版畫的形式進行藝術創作。</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textAlignment w:val="center"/>
              <w:rPr>
                <w:rFonts w:ascii="標楷體" w:eastAsia="標楷體" w:hAnsi="標楷體" w:cs="新細明體" w:hint="eastAsia"/>
                <w:kern w:val="0"/>
                <w:sz w:val="18"/>
                <w:szCs w:val="18"/>
                <w:lang w:val="zh-TW"/>
              </w:rPr>
            </w:pPr>
            <w:smartTag w:uri="urn:schemas-microsoft-com:office:smarttags" w:element="chsdate">
              <w:smartTagPr>
                <w:attr w:name="IsROCDate" w:val="False"/>
                <w:attr w:name="IsLunarDate" w:val="False"/>
                <w:attr w:name="Day" w:val="3"/>
                <w:attr w:name="Month" w:val="2"/>
                <w:attr w:name="Year" w:val="2001"/>
              </w:smartTagPr>
              <w:r w:rsidRPr="00824843">
                <w:rPr>
                  <w:rFonts w:ascii="標楷體" w:eastAsia="標楷體" w:hAnsi="標楷體" w:cs="新細明體" w:hint="eastAsia"/>
                  <w:kern w:val="0"/>
                  <w:sz w:val="18"/>
                  <w:szCs w:val="18"/>
                  <w:lang w:val="zh-TW"/>
                </w:rPr>
                <w:t>1-2-3</w:t>
              </w:r>
            </w:smartTag>
            <w:r w:rsidRPr="00824843">
              <w:rPr>
                <w:rFonts w:ascii="標楷體" w:eastAsia="標楷體" w:hAnsi="標楷體" w:cs="新細明體" w:hint="eastAsia"/>
                <w:kern w:val="0"/>
                <w:sz w:val="18"/>
                <w:szCs w:val="18"/>
                <w:lang w:val="zh-TW"/>
              </w:rPr>
              <w:t>參與藝術創作活動，能用自己的符號記錄所獲得的知識、技法的特性及心中的感受。</w:t>
            </w:r>
          </w:p>
          <w:p w:rsidR="00B42CFD" w:rsidRPr="00824843" w:rsidRDefault="00B42CFD" w:rsidP="0085572E">
            <w:pPr>
              <w:rPr>
                <w:rFonts w:ascii="標楷體" w:eastAsia="標楷體" w:hAnsi="標楷體" w:cs="新細明體"/>
                <w:kern w:val="0"/>
                <w:sz w:val="18"/>
                <w:szCs w:val="18"/>
                <w:lang w:val="zh-TW"/>
              </w:rPr>
            </w:pPr>
            <w:smartTag w:uri="urn:schemas-microsoft-com:office:smarttags" w:element="chsdate">
              <w:smartTagPr>
                <w:attr w:name="IsROCDate" w:val="False"/>
                <w:attr w:name="IsLunarDate" w:val="False"/>
                <w:attr w:name="Day" w:val="6"/>
                <w:attr w:name="Month" w:val="2"/>
                <w:attr w:name="Year" w:val="2002"/>
              </w:smartTagPr>
              <w:r w:rsidRPr="00824843">
                <w:rPr>
                  <w:rFonts w:ascii="標楷體" w:eastAsia="標楷體" w:hAnsi="標楷體" w:cs="新細明體" w:hint="eastAsia"/>
                  <w:kern w:val="0"/>
                  <w:sz w:val="18"/>
                  <w:szCs w:val="18"/>
                  <w:lang w:val="zh-TW"/>
                </w:rPr>
                <w:t>2-2-6</w:t>
              </w:r>
            </w:smartTag>
            <w:r w:rsidRPr="00824843">
              <w:rPr>
                <w:rFonts w:ascii="標楷體" w:eastAsia="標楷體" w:hAnsi="標楷體" w:cs="新細明體" w:hint="eastAsia"/>
                <w:kern w:val="0"/>
                <w:sz w:val="18"/>
                <w:szCs w:val="18"/>
                <w:lang w:val="zh-TW"/>
              </w:rPr>
              <w:t>欣賞並分辨自然物、人造物的特質與藝術品之美。</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smartTag w:uri="urn:schemas-microsoft-com:office:smarttags" w:element="chsdate">
              <w:smartTagPr>
                <w:attr w:name="Year" w:val="2001"/>
                <w:attr w:name="Month" w:val="2"/>
                <w:attr w:name="Day" w:val="2"/>
                <w:attr w:name="IsLunarDate" w:val="False"/>
                <w:attr w:name="IsROCDate" w:val="False"/>
              </w:smartTagPr>
              <w:r w:rsidRPr="00824843">
                <w:rPr>
                  <w:rFonts w:ascii="標楷體" w:eastAsia="標楷體" w:hAnsi="標楷體" w:cs="新細明體" w:hint="eastAsia"/>
                  <w:kern w:val="0"/>
                  <w:sz w:val="18"/>
                  <w:szCs w:val="18"/>
                  <w:lang w:val="zh-TW"/>
                </w:rPr>
                <w:t>1-2-2</w:t>
              </w:r>
            </w:smartTag>
            <w:r w:rsidRPr="00824843">
              <w:rPr>
                <w:rFonts w:ascii="標楷體" w:eastAsia="標楷體" w:hAnsi="標楷體" w:cs="新細明體" w:hint="eastAsia"/>
                <w:kern w:val="0"/>
                <w:sz w:val="18"/>
                <w:szCs w:val="18"/>
                <w:lang w:val="zh-TW"/>
              </w:rPr>
              <w:t xml:space="preserve"> 嘗試以視覺、聽覺、動覺的藝術創作形式，表達豐富的想像與創造力。</w:t>
            </w: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Cs w:val="24"/>
              </w:rPr>
            </w:pPr>
            <w:r w:rsidRPr="00824843">
              <w:rPr>
                <w:rFonts w:ascii="華康中黑體" w:eastAsia="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adjustRightInd w:val="0"/>
              <w:snapToGrid w:val="0"/>
              <w:spacing w:line="240" w:lineRule="exact"/>
              <w:ind w:left="60" w:right="60"/>
              <w:jc w:val="center"/>
              <w:textAlignment w:val="center"/>
              <w:rPr>
                <w:rFonts w:ascii="華康中黑體" w:eastAsia="標楷體"/>
                <w:sz w:val="18"/>
                <w:szCs w:val="18"/>
              </w:rPr>
            </w:pPr>
            <w:r w:rsidRPr="00824843">
              <w:rPr>
                <w:rFonts w:ascii="華康中黑體" w:eastAsia="標楷體" w:hint="eastAsia"/>
                <w:sz w:val="18"/>
                <w:szCs w:val="18"/>
              </w:rPr>
              <w:t>觀察</w:t>
            </w:r>
          </w:p>
          <w:p w:rsidR="00B42CFD" w:rsidRPr="00824843"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824843">
              <w:rPr>
                <w:rFonts w:ascii="華康中黑體" w:eastAsia="標楷體" w:hint="eastAsia"/>
                <w:sz w:val="18"/>
                <w:szCs w:val="18"/>
              </w:rPr>
              <w:t>創作</w:t>
            </w:r>
          </w:p>
        </w:tc>
        <w:tc>
          <w:tcPr>
            <w:tcW w:w="1252" w:type="dxa"/>
            <w:tcBorders>
              <w:top w:val="single" w:sz="4" w:space="0" w:color="auto"/>
              <w:left w:val="single" w:sz="4" w:space="0" w:color="auto"/>
              <w:bottom w:val="single" w:sz="4" w:space="0" w:color="auto"/>
              <w:right w:val="single" w:sz="4" w:space="0" w:color="auto"/>
            </w:tcBorders>
            <w:vAlign w:val="center"/>
          </w:tcPr>
          <w:p w:rsidR="00B42CFD" w:rsidRPr="00824843" w:rsidRDefault="00B42CFD" w:rsidP="0085572E">
            <w:pPr>
              <w:rPr>
                <w:rFonts w:ascii="標楷體" w:eastAsia="標楷體" w:hAnsi="標楷體" w:hint="eastAsia"/>
                <w:kern w:val="0"/>
                <w:szCs w:val="24"/>
              </w:rPr>
            </w:pPr>
            <w:r w:rsidRPr="00824843">
              <w:rPr>
                <w:rFonts w:ascii="標楷體" w:eastAsia="標楷體" w:hAnsi="標楷體" w:hint="eastAsia"/>
                <w:kern w:val="0"/>
                <w:szCs w:val="24"/>
              </w:rPr>
              <w:t>社區建築、動物、昆蟲圖片。</w:t>
            </w:r>
          </w:p>
          <w:p w:rsidR="00B42CFD" w:rsidRPr="0082484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bl>
    <w:p w:rsidR="00B42CFD" w:rsidRPr="00824843" w:rsidRDefault="00B42CFD" w:rsidP="00B42CFD">
      <w:pPr>
        <w:rPr>
          <w:rFonts w:ascii="新細明體" w:hAnsi="新細明體" w:hint="eastAsia"/>
          <w:color w:val="FF0000"/>
          <w:szCs w:val="24"/>
        </w:rPr>
      </w:pPr>
      <w:r>
        <w:rPr>
          <w:rFonts w:ascii="新細明體" w:hAnsi="新細明體" w:hint="eastAsia"/>
          <w:b/>
          <w:color w:val="000000"/>
          <w:sz w:val="28"/>
          <w:szCs w:val="28"/>
        </w:rPr>
        <w:t>B.</w:t>
      </w:r>
      <w:r w:rsidRPr="00824843">
        <w:rPr>
          <w:rFonts w:ascii="標楷體" w:eastAsia="標楷體" w:hAnsi="標楷體" w:hint="eastAsia"/>
          <w:b/>
          <w:color w:val="000000"/>
          <w:sz w:val="28"/>
          <w:szCs w:val="28"/>
        </w:rPr>
        <w:t>｢</w:t>
      </w:r>
      <w:r w:rsidRPr="00824843">
        <w:rPr>
          <w:rFonts w:ascii="新細明體" w:hAnsi="新細明體" w:hint="eastAsia"/>
          <w:b/>
          <w:color w:val="000000"/>
          <w:sz w:val="28"/>
          <w:szCs w:val="28"/>
        </w:rPr>
        <w:t>主題</w:t>
      </w:r>
      <w:r w:rsidRPr="00824843">
        <w:rPr>
          <w:rFonts w:ascii="標楷體" w:eastAsia="標楷體" w:hAnsi="標楷體" w:hint="eastAsia"/>
          <w:b/>
          <w:color w:val="000000"/>
          <w:sz w:val="28"/>
          <w:szCs w:val="28"/>
        </w:rPr>
        <w:t>」</w:t>
      </w:r>
      <w:r w:rsidRPr="00824843">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824843" w:rsidTr="0085572E">
        <w:trPr>
          <w:trHeight w:val="396"/>
          <w:jc w:val="center"/>
        </w:trPr>
        <w:tc>
          <w:tcPr>
            <w:tcW w:w="3006" w:type="dxa"/>
            <w:gridSpan w:val="3"/>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t>領域/科目</w:t>
            </w:r>
          </w:p>
        </w:tc>
        <w:tc>
          <w:tcPr>
            <w:tcW w:w="2028" w:type="dxa"/>
            <w:shd w:val="clear" w:color="auto" w:fill="auto"/>
            <w:vAlign w:val="center"/>
          </w:tcPr>
          <w:p w:rsidR="00B42CFD" w:rsidRPr="00824843" w:rsidRDefault="00B42CFD" w:rsidP="0085572E">
            <w:pPr>
              <w:rPr>
                <w:rFonts w:ascii="標楷體" w:eastAsia="標楷體" w:hAnsi="標楷體"/>
                <w:szCs w:val="22"/>
              </w:rPr>
            </w:pPr>
            <w:r w:rsidRPr="00824843">
              <w:rPr>
                <w:rFonts w:eastAsia="標楷體" w:hint="eastAsia"/>
                <w:szCs w:val="24"/>
              </w:rPr>
              <w:t>榮星課程</w:t>
            </w:r>
          </w:p>
        </w:tc>
        <w:tc>
          <w:tcPr>
            <w:tcW w:w="1222" w:type="dxa"/>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t>設計者</w:t>
            </w:r>
          </w:p>
        </w:tc>
        <w:tc>
          <w:tcPr>
            <w:tcW w:w="3838" w:type="dxa"/>
            <w:gridSpan w:val="3"/>
            <w:shd w:val="clear" w:color="auto" w:fill="auto"/>
            <w:vAlign w:val="center"/>
          </w:tcPr>
          <w:p w:rsidR="00B42CFD" w:rsidRPr="00824843" w:rsidRDefault="00B42CFD" w:rsidP="0085572E">
            <w:pPr>
              <w:jc w:val="center"/>
              <w:rPr>
                <w:rFonts w:ascii="標楷體" w:eastAsia="標楷體" w:hAnsi="標楷體"/>
                <w:szCs w:val="22"/>
              </w:rPr>
            </w:pPr>
            <w:r w:rsidRPr="00824843">
              <w:rPr>
                <w:rFonts w:ascii="標楷體" w:eastAsia="標楷體" w:hAnsi="標楷體" w:hint="eastAsia"/>
                <w:szCs w:val="22"/>
              </w:rPr>
              <w:t>林炘誼</w:t>
            </w:r>
          </w:p>
        </w:tc>
      </w:tr>
      <w:tr w:rsidR="00B42CFD" w:rsidRPr="00824843" w:rsidTr="0085572E">
        <w:trPr>
          <w:jc w:val="center"/>
        </w:trPr>
        <w:tc>
          <w:tcPr>
            <w:tcW w:w="3006" w:type="dxa"/>
            <w:gridSpan w:val="3"/>
            <w:shd w:val="clear" w:color="auto" w:fill="F2F2F2"/>
            <w:vAlign w:val="center"/>
          </w:tcPr>
          <w:p w:rsidR="00B42CFD" w:rsidRPr="00824843" w:rsidRDefault="00B42CFD" w:rsidP="0085572E">
            <w:pPr>
              <w:jc w:val="center"/>
              <w:rPr>
                <w:rFonts w:ascii="標楷體" w:eastAsia="標楷體" w:hAnsi="標楷體" w:hint="eastAsia"/>
                <w:b/>
                <w:szCs w:val="22"/>
              </w:rPr>
            </w:pPr>
            <w:r w:rsidRPr="00824843">
              <w:rPr>
                <w:rFonts w:ascii="標楷體" w:eastAsia="標楷體" w:hAnsi="標楷體" w:hint="eastAsia"/>
                <w:b/>
                <w:szCs w:val="22"/>
              </w:rPr>
              <w:t>學習階段</w:t>
            </w:r>
          </w:p>
        </w:tc>
        <w:tc>
          <w:tcPr>
            <w:tcW w:w="2028" w:type="dxa"/>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第二學習階段(中年級)</w:t>
            </w:r>
          </w:p>
        </w:tc>
        <w:tc>
          <w:tcPr>
            <w:tcW w:w="1222" w:type="dxa"/>
            <w:shd w:val="clear" w:color="auto" w:fill="F2F2F2"/>
            <w:vAlign w:val="center"/>
          </w:tcPr>
          <w:p w:rsidR="00B42CFD" w:rsidRPr="00824843" w:rsidRDefault="00B42CFD" w:rsidP="0085572E">
            <w:pPr>
              <w:jc w:val="center"/>
              <w:rPr>
                <w:rFonts w:ascii="標楷體" w:eastAsia="標楷體" w:hAnsi="標楷體" w:hint="eastAsia"/>
                <w:b/>
                <w:szCs w:val="22"/>
              </w:rPr>
            </w:pPr>
            <w:r w:rsidRPr="00824843">
              <w:rPr>
                <w:rFonts w:ascii="標楷體" w:eastAsia="標楷體" w:hAnsi="標楷體" w:hint="eastAsia"/>
                <w:b/>
                <w:szCs w:val="22"/>
              </w:rPr>
              <w:t>教學年級</w:t>
            </w:r>
          </w:p>
        </w:tc>
        <w:tc>
          <w:tcPr>
            <w:tcW w:w="3838" w:type="dxa"/>
            <w:gridSpan w:val="3"/>
            <w:shd w:val="clear" w:color="auto" w:fill="auto"/>
            <w:vAlign w:val="center"/>
          </w:tcPr>
          <w:p w:rsidR="00B42CFD" w:rsidRPr="00824843" w:rsidRDefault="00B42CFD" w:rsidP="0085572E">
            <w:pPr>
              <w:jc w:val="center"/>
              <w:rPr>
                <w:rFonts w:ascii="標楷體" w:eastAsia="標楷體" w:hAnsi="標楷體" w:hint="eastAsia"/>
                <w:szCs w:val="22"/>
              </w:rPr>
            </w:pPr>
            <w:r w:rsidRPr="00824843">
              <w:rPr>
                <w:rFonts w:ascii="標楷體" w:eastAsia="標楷體" w:hAnsi="標楷體" w:hint="eastAsia"/>
                <w:szCs w:val="22"/>
              </w:rPr>
              <w:t>四年級</w:t>
            </w:r>
          </w:p>
        </w:tc>
      </w:tr>
      <w:tr w:rsidR="00B42CFD" w:rsidRPr="00824843" w:rsidTr="0085572E">
        <w:trPr>
          <w:jc w:val="center"/>
        </w:trPr>
        <w:tc>
          <w:tcPr>
            <w:tcW w:w="3006" w:type="dxa"/>
            <w:gridSpan w:val="3"/>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t>單元名稱</w:t>
            </w:r>
          </w:p>
        </w:tc>
        <w:tc>
          <w:tcPr>
            <w:tcW w:w="7088" w:type="dxa"/>
            <w:gridSpan w:val="5"/>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鳥語花香</w:t>
            </w:r>
          </w:p>
        </w:tc>
      </w:tr>
      <w:tr w:rsidR="00B42CFD" w:rsidRPr="00824843" w:rsidTr="0085572E">
        <w:trPr>
          <w:jc w:val="center"/>
        </w:trPr>
        <w:tc>
          <w:tcPr>
            <w:tcW w:w="3006" w:type="dxa"/>
            <w:gridSpan w:val="3"/>
            <w:tcBorders>
              <w:bottom w:val="double" w:sz="4" w:space="0" w:color="auto"/>
            </w:tcBorders>
            <w:shd w:val="clear" w:color="auto" w:fill="F2F2F2"/>
            <w:vAlign w:val="center"/>
          </w:tcPr>
          <w:p w:rsidR="00B42CFD" w:rsidRPr="00824843" w:rsidRDefault="00B42CFD" w:rsidP="0085572E">
            <w:pPr>
              <w:jc w:val="center"/>
              <w:rPr>
                <w:rFonts w:ascii="標楷體" w:eastAsia="標楷體" w:hAnsi="標楷體"/>
                <w:b/>
                <w:szCs w:val="22"/>
              </w:rPr>
            </w:pPr>
            <w:r w:rsidRPr="00824843">
              <w:rPr>
                <w:rFonts w:ascii="標楷體" w:eastAsia="標楷體" w:hAnsi="標楷體" w:hint="eastAsia"/>
                <w:b/>
                <w:szCs w:val="22"/>
              </w:rPr>
              <w:lastRenderedPageBreak/>
              <w:t>總節數</w:t>
            </w:r>
          </w:p>
        </w:tc>
        <w:tc>
          <w:tcPr>
            <w:tcW w:w="7088" w:type="dxa"/>
            <w:gridSpan w:val="5"/>
            <w:tcBorders>
              <w:bottom w:val="double" w:sz="4" w:space="0" w:color="auto"/>
            </w:tcBorders>
            <w:shd w:val="clear" w:color="auto" w:fill="auto"/>
            <w:vAlign w:val="center"/>
          </w:tcPr>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共</w:t>
            </w:r>
            <w:r w:rsidRPr="00824843">
              <w:rPr>
                <w:rFonts w:ascii="標楷體" w:eastAsia="標楷體" w:hAnsi="標楷體" w:hint="eastAsia"/>
                <w:szCs w:val="22"/>
                <w:u w:val="single"/>
              </w:rPr>
              <w:t>__</w:t>
            </w:r>
            <w:r w:rsidRPr="00824843">
              <w:rPr>
                <w:rFonts w:ascii="標楷體" w:eastAsia="標楷體" w:hAnsi="標楷體"/>
                <w:szCs w:val="22"/>
                <w:u w:val="single"/>
              </w:rPr>
              <w:t>4</w:t>
            </w:r>
            <w:r w:rsidRPr="00824843">
              <w:rPr>
                <w:rFonts w:ascii="標楷體" w:eastAsia="標楷體" w:hAnsi="標楷體" w:hint="eastAsia"/>
                <w:szCs w:val="22"/>
                <w:u w:val="single"/>
              </w:rPr>
              <w:t>__</w:t>
            </w:r>
            <w:r w:rsidRPr="00824843">
              <w:rPr>
                <w:rFonts w:ascii="標楷體" w:eastAsia="標楷體" w:hAnsi="標楷體" w:hint="eastAsia"/>
                <w:szCs w:val="22"/>
              </w:rPr>
              <w:t>_節，</w:t>
            </w:r>
            <w:r w:rsidRPr="00824843">
              <w:rPr>
                <w:rFonts w:ascii="標楷體" w:eastAsia="標楷體" w:hAnsi="標楷體" w:hint="eastAsia"/>
                <w:szCs w:val="22"/>
                <w:u w:val="single"/>
              </w:rPr>
              <w:t>__</w:t>
            </w:r>
            <w:r w:rsidRPr="00824843">
              <w:rPr>
                <w:rFonts w:ascii="標楷體" w:eastAsia="標楷體" w:hAnsi="標楷體"/>
                <w:szCs w:val="22"/>
                <w:u w:val="single"/>
              </w:rPr>
              <w:t>160</w:t>
            </w:r>
            <w:r w:rsidRPr="00824843">
              <w:rPr>
                <w:rFonts w:ascii="標楷體" w:eastAsia="標楷體" w:hAnsi="標楷體" w:hint="eastAsia"/>
                <w:szCs w:val="22"/>
                <w:u w:val="single"/>
              </w:rPr>
              <w:t>_</w:t>
            </w:r>
            <w:r w:rsidRPr="00824843">
              <w:rPr>
                <w:rFonts w:ascii="標楷體" w:eastAsia="標楷體" w:hAnsi="標楷體" w:hint="eastAsia"/>
                <w:szCs w:val="22"/>
              </w:rPr>
              <w:t>___分鐘</w:t>
            </w:r>
          </w:p>
        </w:tc>
      </w:tr>
      <w:tr w:rsidR="00B42CFD" w:rsidRPr="00824843" w:rsidTr="0085572E">
        <w:trPr>
          <w:jc w:val="center"/>
        </w:trPr>
        <w:tc>
          <w:tcPr>
            <w:tcW w:w="10094" w:type="dxa"/>
            <w:gridSpan w:val="8"/>
            <w:shd w:val="clear" w:color="auto" w:fill="F2F2F2"/>
            <w:vAlign w:val="center"/>
          </w:tcPr>
          <w:p w:rsidR="00B42CFD" w:rsidRPr="00824843" w:rsidRDefault="00B42CFD" w:rsidP="0085572E">
            <w:pPr>
              <w:jc w:val="center"/>
              <w:rPr>
                <w:rFonts w:ascii="標楷體" w:eastAsia="標楷體" w:hAnsi="標楷體"/>
                <w:szCs w:val="22"/>
              </w:rPr>
            </w:pPr>
            <w:r w:rsidRPr="00824843">
              <w:rPr>
                <w:rFonts w:ascii="標楷體" w:eastAsia="標楷體" w:hAnsi="標楷體" w:hint="eastAsia"/>
                <w:szCs w:val="22"/>
              </w:rPr>
              <w:t>學習目標、能力指標、學習重點(含學習表現與學習內容)對應情形</w:t>
            </w:r>
          </w:p>
        </w:tc>
      </w:tr>
      <w:tr w:rsidR="00B42CFD" w:rsidRPr="00824843" w:rsidTr="0085572E">
        <w:trPr>
          <w:jc w:val="center"/>
        </w:trPr>
        <w:tc>
          <w:tcPr>
            <w:tcW w:w="1603" w:type="dxa"/>
            <w:gridSpan w:val="2"/>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A25553" w:rsidRDefault="00B42CFD" w:rsidP="0085572E">
            <w:pPr>
              <w:widowControl/>
              <w:spacing w:before="120" w:after="120"/>
              <w:rPr>
                <w:rFonts w:ascii="標楷體" w:eastAsia="標楷體" w:hAnsi="標楷體" w:cs="Arial" w:hint="eastAsia"/>
                <w:b/>
                <w:bCs/>
                <w:kern w:val="0"/>
                <w:szCs w:val="24"/>
                <w:lang w:bidi="he-IL"/>
              </w:rPr>
            </w:pPr>
            <w:r w:rsidRPr="00A25553">
              <w:rPr>
                <w:rFonts w:ascii="標楷體" w:eastAsia="標楷體" w:hAnsi="標楷體" w:cs="Arial" w:hint="eastAsia"/>
                <w:b/>
                <w:bCs/>
                <w:kern w:val="0"/>
                <w:szCs w:val="24"/>
                <w:lang w:bidi="he-IL"/>
              </w:rPr>
              <w:t>一、認知</w:t>
            </w:r>
          </w:p>
          <w:p w:rsidR="00B42CFD" w:rsidRPr="00A25553" w:rsidRDefault="00B42CFD" w:rsidP="0085572E">
            <w:pPr>
              <w:widowControl/>
              <w:spacing w:before="120" w:after="120"/>
              <w:rPr>
                <w:rFonts w:ascii="標楷體" w:eastAsia="標楷體" w:hAnsi="標楷體" w:cs="Arial" w:hint="eastAsia"/>
                <w:kern w:val="0"/>
                <w:szCs w:val="24"/>
                <w:lang w:bidi="he-IL"/>
              </w:rPr>
            </w:pPr>
            <w:r w:rsidRPr="00A25553">
              <w:rPr>
                <w:rFonts w:ascii="標楷體" w:eastAsia="標楷體" w:hAnsi="標楷體" w:cs="Arial" w:hint="eastAsia"/>
                <w:kern w:val="0"/>
                <w:szCs w:val="24"/>
                <w:lang w:bidi="he-IL"/>
              </w:rPr>
              <w:t>再生活環境周遭發現認知大自然豐富的生命力。</w:t>
            </w:r>
          </w:p>
          <w:p w:rsidR="00B42CFD" w:rsidRPr="00A25553" w:rsidRDefault="00B42CFD" w:rsidP="0085572E">
            <w:pPr>
              <w:widowControl/>
              <w:spacing w:before="120" w:after="120"/>
              <w:rPr>
                <w:rFonts w:ascii="標楷體" w:eastAsia="標楷體" w:hAnsi="標楷體" w:cs="Arial" w:hint="eastAsia"/>
                <w:b/>
                <w:bCs/>
                <w:kern w:val="0"/>
                <w:szCs w:val="24"/>
                <w:lang w:bidi="he-IL"/>
              </w:rPr>
            </w:pPr>
            <w:r w:rsidRPr="00A25553">
              <w:rPr>
                <w:rFonts w:ascii="標楷體" w:eastAsia="標楷體" w:hAnsi="標楷體" w:cs="Arial" w:hint="eastAsia"/>
                <w:b/>
                <w:bCs/>
                <w:kern w:val="0"/>
                <w:szCs w:val="24"/>
                <w:lang w:bidi="he-IL"/>
              </w:rPr>
              <w:t>二、技能</w:t>
            </w:r>
          </w:p>
          <w:p w:rsidR="00B42CFD" w:rsidRPr="00A25553" w:rsidRDefault="00B42CFD" w:rsidP="0085572E">
            <w:pPr>
              <w:widowControl/>
              <w:spacing w:before="120" w:after="120"/>
              <w:rPr>
                <w:rFonts w:ascii="標楷體" w:eastAsia="標楷體" w:hAnsi="標楷體" w:cs="Arial" w:hint="eastAsia"/>
                <w:kern w:val="0"/>
                <w:szCs w:val="24"/>
                <w:lang w:bidi="he-IL"/>
              </w:rPr>
            </w:pPr>
            <w:r w:rsidRPr="00A25553">
              <w:rPr>
                <w:rFonts w:ascii="標楷體" w:eastAsia="標楷體" w:hAnsi="標楷體" w:cs="Arial" w:hint="eastAsia"/>
                <w:kern w:val="0"/>
                <w:szCs w:val="24"/>
                <w:lang w:bidi="he-IL"/>
              </w:rPr>
              <w:t>以版畫的技巧表現動物美的造型。</w:t>
            </w:r>
          </w:p>
          <w:p w:rsidR="00B42CFD" w:rsidRPr="00A25553" w:rsidRDefault="00B42CFD" w:rsidP="0085572E">
            <w:pPr>
              <w:widowControl/>
              <w:spacing w:before="120" w:after="120"/>
              <w:rPr>
                <w:rFonts w:ascii="標楷體" w:eastAsia="標楷體" w:hAnsi="標楷體" w:cs="Arial"/>
                <w:b/>
                <w:bCs/>
                <w:kern w:val="0"/>
                <w:szCs w:val="24"/>
                <w:lang w:bidi="he-IL"/>
              </w:rPr>
            </w:pPr>
            <w:r w:rsidRPr="00A25553">
              <w:rPr>
                <w:rFonts w:ascii="標楷體" w:eastAsia="標楷體" w:hAnsi="標楷體" w:cs="Arial" w:hint="eastAsia"/>
                <w:b/>
                <w:bCs/>
                <w:kern w:val="0"/>
                <w:szCs w:val="24"/>
                <w:lang w:bidi="he-IL"/>
              </w:rPr>
              <w:t>三、情意</w:t>
            </w:r>
          </w:p>
          <w:p w:rsidR="00B42CFD" w:rsidRPr="00824843" w:rsidRDefault="00B42CFD" w:rsidP="0085572E">
            <w:pPr>
              <w:rPr>
                <w:rFonts w:ascii="標楷體" w:eastAsia="標楷體" w:hAnsi="標楷體" w:hint="eastAsia"/>
                <w:color w:val="BFBFBF"/>
                <w:szCs w:val="22"/>
              </w:rPr>
            </w:pPr>
            <w:r w:rsidRPr="00A25553">
              <w:rPr>
                <w:rFonts w:ascii="標楷體" w:eastAsia="標楷體" w:hAnsi="標楷體" w:hint="eastAsia"/>
                <w:szCs w:val="24"/>
              </w:rPr>
              <w:t>透過創作活動啟發內心豐富的靈感創意。</w:t>
            </w:r>
          </w:p>
        </w:tc>
      </w:tr>
      <w:tr w:rsidR="00B42CFD" w:rsidRPr="00824843" w:rsidTr="0085572E">
        <w:trPr>
          <w:trHeight w:val="1432"/>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Pr>
                <w:rFonts w:ascii="新細明體" w:hAnsi="新細明體" w:hint="eastAsia"/>
                <w:b/>
                <w:szCs w:val="22"/>
              </w:rPr>
              <w:t>核心素養</w:t>
            </w: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A25553" w:rsidRDefault="00B42CFD" w:rsidP="0085572E">
            <w:pPr>
              <w:autoSpaceDE w:val="0"/>
              <w:autoSpaceDN w:val="0"/>
              <w:adjustRightInd w:val="0"/>
              <w:rPr>
                <w:rFonts w:ascii="標楷體" w:eastAsia="標楷體" w:hAnsi="標楷體" w:cs="新細明體" w:hint="eastAsia"/>
                <w:kern w:val="0"/>
                <w:szCs w:val="24"/>
                <w:lang w:val="zh-TW"/>
              </w:rPr>
            </w:pPr>
            <w:smartTag w:uri="urn:schemas-microsoft-com:office:smarttags" w:element="chsdate">
              <w:smartTagPr>
                <w:attr w:name="Year" w:val="2002"/>
                <w:attr w:name="Month" w:val="2"/>
                <w:attr w:name="Day" w:val="6"/>
                <w:attr w:name="IsLunarDate" w:val="False"/>
                <w:attr w:name="IsROCDate" w:val="False"/>
              </w:smartTagPr>
              <w:r w:rsidRPr="00A25553">
                <w:rPr>
                  <w:rFonts w:ascii="標楷體" w:eastAsia="標楷體" w:hAnsi="標楷體" w:cs="新細明體" w:hint="eastAsia"/>
                  <w:kern w:val="0"/>
                  <w:szCs w:val="24"/>
                  <w:lang w:val="zh-TW"/>
                </w:rPr>
                <w:t>2-2-6</w:t>
              </w:r>
            </w:smartTag>
            <w:r w:rsidRPr="00A25553">
              <w:rPr>
                <w:rFonts w:ascii="標楷體" w:eastAsia="標楷體" w:hAnsi="標楷體" w:cs="新細明體" w:hint="eastAsia"/>
                <w:kern w:val="0"/>
                <w:szCs w:val="24"/>
                <w:lang w:val="zh-TW"/>
              </w:rPr>
              <w:t>欣賞並分辨自然物、人造物的特質與藝術品之美。</w:t>
            </w:r>
          </w:p>
          <w:p w:rsidR="00B42CFD" w:rsidRPr="00A25553" w:rsidRDefault="00B42CFD" w:rsidP="0085572E">
            <w:pPr>
              <w:autoSpaceDE w:val="0"/>
              <w:autoSpaceDN w:val="0"/>
              <w:adjustRightInd w:val="0"/>
              <w:rPr>
                <w:rFonts w:ascii="標楷體" w:eastAsia="標楷體" w:hAnsi="標楷體" w:cs="新細明體"/>
                <w:kern w:val="0"/>
                <w:szCs w:val="24"/>
                <w:lang w:val="zh-TW"/>
              </w:rPr>
            </w:pPr>
            <w:smartTag w:uri="urn:schemas-microsoft-com:office:smarttags" w:element="chsdate">
              <w:smartTagPr>
                <w:attr w:name="Year" w:val="2001"/>
                <w:attr w:name="Month" w:val="2"/>
                <w:attr w:name="Day" w:val="2"/>
                <w:attr w:name="IsLunarDate" w:val="False"/>
                <w:attr w:name="IsROCDate" w:val="False"/>
              </w:smartTagPr>
              <w:r w:rsidRPr="00A25553">
                <w:rPr>
                  <w:rFonts w:ascii="標楷體" w:eastAsia="標楷體" w:hAnsi="標楷體" w:cs="新細明體" w:hint="eastAsia"/>
                  <w:kern w:val="0"/>
                  <w:szCs w:val="24"/>
                  <w:lang w:val="zh-TW"/>
                </w:rPr>
                <w:t>1-2-2</w:t>
              </w:r>
            </w:smartTag>
            <w:r w:rsidRPr="00A25553">
              <w:rPr>
                <w:rFonts w:ascii="標楷體" w:eastAsia="標楷體" w:hAnsi="標楷體" w:cs="新細明體" w:hint="eastAsia"/>
                <w:kern w:val="0"/>
                <w:szCs w:val="24"/>
                <w:lang w:val="zh-TW"/>
              </w:rPr>
              <w:t xml:space="preserve"> 嘗試以視覺、聽覺、動覺的藝術創作形式，表達豐富的想像與創造力。</w:t>
            </w:r>
          </w:p>
          <w:p w:rsidR="00B42CFD" w:rsidRPr="00A25553" w:rsidRDefault="00B42CFD" w:rsidP="0085572E">
            <w:pPr>
              <w:adjustRightInd w:val="0"/>
              <w:snapToGrid w:val="0"/>
              <w:spacing w:line="240" w:lineRule="exact"/>
              <w:ind w:right="60"/>
              <w:textAlignment w:val="center"/>
              <w:rPr>
                <w:rFonts w:ascii="標楷體" w:eastAsia="標楷體" w:hAnsi="標楷體" w:cs="新細明體" w:hint="eastAsia"/>
                <w:kern w:val="0"/>
                <w:szCs w:val="24"/>
                <w:lang w:val="zh-TW"/>
              </w:rPr>
            </w:pPr>
            <w:smartTag w:uri="urn:schemas-microsoft-com:office:smarttags" w:element="chsdate">
              <w:smartTagPr>
                <w:attr w:name="IsROCDate" w:val="False"/>
                <w:attr w:name="IsLunarDate" w:val="False"/>
                <w:attr w:name="Day" w:val="3"/>
                <w:attr w:name="Month" w:val="2"/>
                <w:attr w:name="Year" w:val="2001"/>
              </w:smartTagPr>
              <w:r w:rsidRPr="00A25553">
                <w:rPr>
                  <w:rFonts w:ascii="標楷體" w:eastAsia="標楷體" w:hAnsi="標楷體" w:cs="新細明體" w:hint="eastAsia"/>
                  <w:kern w:val="0"/>
                  <w:szCs w:val="24"/>
                  <w:lang w:val="zh-TW"/>
                </w:rPr>
                <w:t>1-2-3</w:t>
              </w:r>
            </w:smartTag>
            <w:r w:rsidRPr="00A25553">
              <w:rPr>
                <w:rFonts w:ascii="標楷體" w:eastAsia="標楷體" w:hAnsi="標楷體" w:cs="新細明體" w:hint="eastAsia"/>
                <w:kern w:val="0"/>
                <w:szCs w:val="24"/>
                <w:lang w:val="zh-TW"/>
              </w:rPr>
              <w:t>參與藝術創作活動，能用自己的符號記錄所獲得的知識、技法的特性及心中的感受。</w:t>
            </w:r>
          </w:p>
          <w:p w:rsidR="00B42CFD" w:rsidRPr="00A25553" w:rsidRDefault="00B42CFD" w:rsidP="0085572E">
            <w:pPr>
              <w:rPr>
                <w:rFonts w:ascii="標楷體" w:eastAsia="標楷體" w:hAnsi="標楷體" w:hint="eastAsia"/>
                <w:szCs w:val="24"/>
              </w:rPr>
            </w:pPr>
            <w:smartTag w:uri="urn:schemas-microsoft-com:office:smarttags" w:element="chsdate">
              <w:smartTagPr>
                <w:attr w:name="IsROCDate" w:val="False"/>
                <w:attr w:name="IsLunarDate" w:val="False"/>
                <w:attr w:name="Day" w:val="6"/>
                <w:attr w:name="Month" w:val="2"/>
                <w:attr w:name="Year" w:val="2002"/>
              </w:smartTagPr>
              <w:r w:rsidRPr="00A25553">
                <w:rPr>
                  <w:rFonts w:ascii="標楷體" w:eastAsia="標楷體" w:hAnsi="標楷體" w:cs="新細明體" w:hint="eastAsia"/>
                  <w:kern w:val="0"/>
                  <w:szCs w:val="24"/>
                  <w:lang w:val="zh-TW"/>
                </w:rPr>
                <w:t>2-2-6</w:t>
              </w:r>
            </w:smartTag>
            <w:r w:rsidRPr="00A25553">
              <w:rPr>
                <w:rFonts w:ascii="標楷體" w:eastAsia="標楷體" w:hAnsi="標楷體" w:cs="新細明體" w:hint="eastAsia"/>
                <w:kern w:val="0"/>
                <w:szCs w:val="24"/>
                <w:lang w:val="zh-TW"/>
              </w:rPr>
              <w:t>欣賞並分辨自然物、人造物的特質與藝術品之美。</w:t>
            </w:r>
          </w:p>
        </w:tc>
      </w:tr>
      <w:tr w:rsidR="00B42CFD" w:rsidRPr="00824843"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p>
        </w:tc>
        <w:tc>
          <w:tcPr>
            <w:tcW w:w="1403" w:type="dxa"/>
            <w:tcBorders>
              <w:top w:val="single" w:sz="4" w:space="0" w:color="auto"/>
              <w:bottom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跨領域</w:t>
            </w:r>
          </w:p>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A25553" w:rsidRDefault="00B42CFD" w:rsidP="0085572E">
            <w:pPr>
              <w:jc w:val="both"/>
              <w:rPr>
                <w:rFonts w:ascii="標楷體" w:eastAsia="標楷體" w:hAnsi="標楷體"/>
                <w:szCs w:val="24"/>
              </w:rPr>
            </w:pPr>
            <w:r w:rsidRPr="00A25553">
              <w:rPr>
                <w:rFonts w:ascii="標楷體" w:eastAsia="標楷體" w:hAnsi="標楷體" w:hint="eastAsia"/>
                <w:szCs w:val="24"/>
              </w:rPr>
              <w:t>生活領域</w:t>
            </w:r>
          </w:p>
          <w:p w:rsidR="00B42CFD" w:rsidRPr="00A25553" w:rsidRDefault="00B42CFD" w:rsidP="0085572E">
            <w:pPr>
              <w:jc w:val="both"/>
              <w:rPr>
                <w:rFonts w:ascii="標楷體" w:eastAsia="標楷體" w:hAnsi="標楷體" w:hint="eastAsia"/>
                <w:color w:val="C00000"/>
                <w:szCs w:val="24"/>
              </w:rPr>
            </w:pPr>
            <w:r w:rsidRPr="00A25553">
              <w:rPr>
                <w:rFonts w:ascii="標楷體" w:eastAsia="標楷體" w:hAnsi="標楷體" w:hint="eastAsia"/>
                <w:szCs w:val="24"/>
              </w:rPr>
              <w:t>社會領域</w:t>
            </w:r>
          </w:p>
        </w:tc>
      </w:tr>
      <w:tr w:rsidR="00B42CFD" w:rsidRPr="00824843" w:rsidTr="0085572E">
        <w:trPr>
          <w:jc w:val="center"/>
        </w:trPr>
        <w:tc>
          <w:tcPr>
            <w:tcW w:w="1603" w:type="dxa"/>
            <w:gridSpan w:val="2"/>
            <w:vMerge w:val="restart"/>
            <w:tcBorders>
              <w:top w:val="sing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學習/教學</w:t>
            </w:r>
          </w:p>
          <w:p w:rsidR="00B42CFD" w:rsidRPr="00824843" w:rsidRDefault="00B42CFD" w:rsidP="0085572E">
            <w:pPr>
              <w:jc w:val="center"/>
              <w:rPr>
                <w:rFonts w:ascii="新細明體" w:hAnsi="新細明體"/>
                <w:b/>
                <w:szCs w:val="22"/>
              </w:rPr>
            </w:pPr>
            <w:r w:rsidRPr="00824843">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1.在生活環境中欣賞大自然的美。</w:t>
            </w:r>
          </w:p>
          <w:p w:rsidR="00B42CFD" w:rsidRPr="00824843" w:rsidRDefault="00B42CFD" w:rsidP="0085572E">
            <w:pPr>
              <w:rPr>
                <w:rFonts w:ascii="標楷體" w:eastAsia="標楷體" w:hAnsi="標楷體" w:hint="eastAsia"/>
                <w:color w:val="BFBFBF"/>
                <w:szCs w:val="22"/>
                <w:u w:val="single"/>
              </w:rPr>
            </w:pPr>
            <w:r w:rsidRPr="00824843">
              <w:rPr>
                <w:rFonts w:ascii="標楷體" w:eastAsia="標楷體" w:hAnsi="標楷體" w:hint="eastAsia"/>
                <w:szCs w:val="24"/>
              </w:rPr>
              <w:t>2.以版畫創作的形式表現所觀察到的動物。</w:t>
            </w:r>
          </w:p>
        </w:tc>
      </w:tr>
      <w:tr w:rsidR="00B42CFD" w:rsidRPr="00824843" w:rsidTr="0085572E">
        <w:trPr>
          <w:jc w:val="center"/>
        </w:trPr>
        <w:tc>
          <w:tcPr>
            <w:tcW w:w="1603" w:type="dxa"/>
            <w:gridSpan w:val="2"/>
            <w:vMerge/>
            <w:shd w:val="clear" w:color="auto" w:fill="F2F2F2"/>
            <w:vAlign w:val="center"/>
          </w:tcPr>
          <w:p w:rsidR="00B42CFD" w:rsidRPr="00824843"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1.能在生活環境中欣賞大自然的美。</w:t>
            </w:r>
          </w:p>
          <w:p w:rsidR="00B42CFD" w:rsidRPr="00824843" w:rsidRDefault="00B42CFD" w:rsidP="0085572E">
            <w:pPr>
              <w:rPr>
                <w:rFonts w:ascii="標楷體" w:eastAsia="標楷體" w:hAnsi="標楷體" w:hint="eastAsia"/>
                <w:color w:val="BFBFBF"/>
                <w:szCs w:val="22"/>
              </w:rPr>
            </w:pPr>
            <w:r w:rsidRPr="00824843">
              <w:rPr>
                <w:rFonts w:ascii="標楷體" w:eastAsia="標楷體" w:hAnsi="標楷體" w:hint="eastAsia"/>
                <w:szCs w:val="24"/>
              </w:rPr>
              <w:t>2.能以版畫創作的形式表現所觀察到的動物。</w:t>
            </w:r>
          </w:p>
        </w:tc>
      </w:tr>
      <w:tr w:rsidR="00B42CFD" w:rsidRPr="00824843" w:rsidTr="0085572E">
        <w:trPr>
          <w:trHeight w:val="707"/>
          <w:jc w:val="center"/>
        </w:trPr>
        <w:tc>
          <w:tcPr>
            <w:tcW w:w="1603" w:type="dxa"/>
            <w:gridSpan w:val="2"/>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學習領域</w:t>
            </w:r>
          </w:p>
        </w:tc>
        <w:tc>
          <w:tcPr>
            <w:tcW w:w="8491" w:type="dxa"/>
            <w:gridSpan w:val="6"/>
            <w:shd w:val="clear" w:color="auto" w:fill="auto"/>
            <w:vAlign w:val="center"/>
          </w:tcPr>
          <w:p w:rsidR="00B42CFD" w:rsidRPr="00824843" w:rsidRDefault="00B42CFD" w:rsidP="0085572E">
            <w:pPr>
              <w:jc w:val="both"/>
              <w:rPr>
                <w:rFonts w:ascii="標楷體" w:eastAsia="標楷體" w:hAnsi="標楷體" w:hint="eastAsia"/>
                <w:color w:val="000000"/>
                <w:szCs w:val="24"/>
              </w:rPr>
            </w:pPr>
            <w:r w:rsidRPr="00824843">
              <w:rPr>
                <w:rFonts w:ascii="標楷體" w:eastAsia="標楷體" w:hAnsi="標楷體" w:hint="eastAsia"/>
                <w:color w:val="000000"/>
                <w:szCs w:val="24"/>
              </w:rPr>
              <w:t>□國語文　　□本土語文/新住民語文　□英語文　□數學　□生活　□社會</w:t>
            </w:r>
          </w:p>
          <w:p w:rsidR="00B42CFD" w:rsidRPr="00824843" w:rsidRDefault="00B42CFD" w:rsidP="0085572E">
            <w:pPr>
              <w:jc w:val="both"/>
              <w:rPr>
                <w:rFonts w:ascii="標楷體" w:eastAsia="標楷體" w:hAnsi="標楷體" w:hint="eastAsia"/>
                <w:color w:val="000000"/>
                <w:szCs w:val="22"/>
              </w:rPr>
            </w:pPr>
            <w:r w:rsidRPr="00824843">
              <w:rPr>
                <w:rFonts w:ascii="標楷體" w:eastAsia="標楷體" w:hAnsi="標楷體" w:hint="eastAsia"/>
                <w:color w:val="000000"/>
                <w:szCs w:val="22"/>
              </w:rPr>
              <w:t>□</w:t>
            </w:r>
            <w:r w:rsidRPr="00824843">
              <w:rPr>
                <w:rFonts w:ascii="標楷體" w:eastAsia="標楷體" w:hAnsi="標楷體" w:hint="eastAsia"/>
                <w:color w:val="000000"/>
                <w:szCs w:val="24"/>
              </w:rPr>
              <w:t>自然科技　■藝術　□綜合活動　□健康與體育　□彈性課程</w:t>
            </w:r>
          </w:p>
        </w:tc>
      </w:tr>
      <w:tr w:rsidR="00B42CFD" w:rsidRPr="00824843" w:rsidTr="0085572E">
        <w:trPr>
          <w:trHeight w:val="707"/>
          <w:jc w:val="center"/>
        </w:trPr>
        <w:tc>
          <w:tcPr>
            <w:tcW w:w="1603" w:type="dxa"/>
            <w:gridSpan w:val="2"/>
            <w:vMerge w:val="restart"/>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議題融入</w:t>
            </w:r>
          </w:p>
        </w:tc>
        <w:tc>
          <w:tcPr>
            <w:tcW w:w="8491" w:type="dxa"/>
            <w:gridSpan w:val="6"/>
            <w:shd w:val="clear" w:color="auto" w:fill="auto"/>
            <w:vAlign w:val="center"/>
          </w:tcPr>
          <w:p w:rsidR="00B42CFD" w:rsidRPr="00824843" w:rsidRDefault="00B42CFD" w:rsidP="0085572E">
            <w:pPr>
              <w:numPr>
                <w:ilvl w:val="0"/>
                <w:numId w:val="1"/>
              </w:numPr>
              <w:jc w:val="both"/>
              <w:rPr>
                <w:rFonts w:ascii="標楷體" w:eastAsia="標楷體" w:hAnsi="標楷體"/>
                <w:color w:val="000000"/>
                <w:szCs w:val="22"/>
              </w:rPr>
            </w:pPr>
            <w:r w:rsidRPr="00824843">
              <w:rPr>
                <w:rFonts w:ascii="標楷體" w:eastAsia="標楷體" w:hAnsi="標楷體" w:hint="eastAsia"/>
                <w:color w:val="000000"/>
                <w:szCs w:val="22"/>
              </w:rPr>
              <w:t>以總綱十九項議題為考量、並落實議題核心精神，列出將融入的議題實質內容。</w:t>
            </w:r>
          </w:p>
        </w:tc>
      </w:tr>
      <w:tr w:rsidR="00B42CFD" w:rsidRPr="00824843" w:rsidTr="0085572E">
        <w:trPr>
          <w:trHeight w:val="1486"/>
          <w:jc w:val="center"/>
        </w:trPr>
        <w:tc>
          <w:tcPr>
            <w:tcW w:w="1603" w:type="dxa"/>
            <w:gridSpan w:val="2"/>
            <w:vMerge/>
            <w:shd w:val="clear" w:color="auto" w:fill="F2F2F2"/>
            <w:vAlign w:val="center"/>
          </w:tcPr>
          <w:p w:rsidR="00B42CFD" w:rsidRPr="00824843" w:rsidRDefault="00B42CFD" w:rsidP="0085572E">
            <w:pPr>
              <w:jc w:val="center"/>
              <w:rPr>
                <w:rFonts w:ascii="新細明體" w:hAnsi="新細明體" w:hint="eastAsia"/>
                <w:szCs w:val="22"/>
              </w:rPr>
            </w:pPr>
          </w:p>
        </w:tc>
        <w:tc>
          <w:tcPr>
            <w:tcW w:w="8491" w:type="dxa"/>
            <w:gridSpan w:val="6"/>
            <w:shd w:val="clear" w:color="auto" w:fill="auto"/>
            <w:vAlign w:val="center"/>
          </w:tcPr>
          <w:p w:rsidR="00B42CFD" w:rsidRPr="00824843" w:rsidRDefault="00B42CFD" w:rsidP="0085572E">
            <w:pPr>
              <w:jc w:val="both"/>
              <w:rPr>
                <w:rFonts w:ascii="標楷體" w:eastAsia="標楷體" w:hAnsi="標楷體"/>
                <w:color w:val="BFBFBF"/>
                <w:szCs w:val="22"/>
              </w:rPr>
            </w:pPr>
            <w:r w:rsidRPr="00824843">
              <w:rPr>
                <w:rFonts w:ascii="標楷體" w:eastAsia="標楷體" w:hAnsi="標楷體" w:hint="eastAsia"/>
                <w:color w:val="000000"/>
                <w:szCs w:val="22"/>
              </w:rPr>
              <w:t>□性別平等教育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□人權教育　■環境教育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□海洋教育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品德</w:t>
            </w:r>
            <w:r w:rsidRPr="00824843">
              <w:rPr>
                <w:rFonts w:ascii="標楷體" w:eastAsia="標楷體" w:hAnsi="標楷體" w:hint="eastAsia"/>
                <w:szCs w:val="24"/>
              </w:rPr>
              <w:t>教育　□</w:t>
            </w:r>
            <w:r w:rsidRPr="00824843">
              <w:rPr>
                <w:rFonts w:ascii="標楷體" w:eastAsia="標楷體" w:hAnsi="標楷體"/>
                <w:szCs w:val="24"/>
              </w:rPr>
              <w:t>生命</w:t>
            </w:r>
            <w:r w:rsidRPr="00824843">
              <w:rPr>
                <w:rFonts w:ascii="標楷體" w:eastAsia="標楷體" w:hAnsi="標楷體" w:hint="eastAsia"/>
                <w:szCs w:val="24"/>
              </w:rPr>
              <w:t>教育　□</w:t>
            </w:r>
            <w:r w:rsidRPr="00824843">
              <w:rPr>
                <w:rFonts w:ascii="標楷體" w:eastAsia="標楷體" w:hAnsi="標楷體"/>
                <w:szCs w:val="24"/>
              </w:rPr>
              <w:t>法治</w:t>
            </w:r>
            <w:r w:rsidRPr="00824843">
              <w:rPr>
                <w:rFonts w:ascii="標楷體" w:eastAsia="標楷體" w:hAnsi="標楷體" w:hint="eastAsia"/>
                <w:szCs w:val="24"/>
              </w:rPr>
              <w:t>教育　□</w:t>
            </w:r>
            <w:r w:rsidRPr="00824843">
              <w:rPr>
                <w:rFonts w:ascii="標楷體" w:eastAsia="標楷體" w:hAnsi="標楷體"/>
                <w:szCs w:val="24"/>
              </w:rPr>
              <w:t>科技</w:t>
            </w:r>
            <w:r w:rsidRPr="00824843">
              <w:rPr>
                <w:rFonts w:ascii="標楷體" w:eastAsia="標楷體" w:hAnsi="標楷體" w:hint="eastAsia"/>
                <w:szCs w:val="24"/>
              </w:rPr>
              <w:t>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資訊</w:t>
            </w:r>
            <w:r w:rsidRPr="00824843">
              <w:rPr>
                <w:rFonts w:ascii="標楷體" w:eastAsia="標楷體" w:hAnsi="標楷體" w:hint="eastAsia"/>
                <w:szCs w:val="24"/>
              </w:rPr>
              <w:t>教育　□</w:t>
            </w:r>
            <w:r w:rsidRPr="00824843">
              <w:rPr>
                <w:rFonts w:ascii="標楷體" w:eastAsia="標楷體" w:hAnsi="標楷體"/>
                <w:szCs w:val="24"/>
              </w:rPr>
              <w:t>能源</w:t>
            </w:r>
            <w:r w:rsidRPr="00824843">
              <w:rPr>
                <w:rFonts w:ascii="標楷體" w:eastAsia="標楷體" w:hAnsi="標楷體" w:hint="eastAsia"/>
                <w:szCs w:val="24"/>
              </w:rPr>
              <w:t>教育　□</w:t>
            </w:r>
            <w:r w:rsidRPr="00824843">
              <w:rPr>
                <w:rFonts w:ascii="標楷體" w:eastAsia="標楷體" w:hAnsi="標楷體"/>
                <w:szCs w:val="24"/>
              </w:rPr>
              <w:t>安全</w:t>
            </w:r>
            <w:r w:rsidRPr="00824843">
              <w:rPr>
                <w:rFonts w:ascii="標楷體" w:eastAsia="標楷體" w:hAnsi="標楷體" w:hint="eastAsia"/>
                <w:szCs w:val="24"/>
              </w:rPr>
              <w:t>教育　□</w:t>
            </w:r>
            <w:r w:rsidRPr="00824843">
              <w:rPr>
                <w:rFonts w:ascii="標楷體" w:eastAsia="標楷體" w:hAnsi="標楷體"/>
                <w:szCs w:val="24"/>
              </w:rPr>
              <w:t>防災</w:t>
            </w:r>
            <w:r w:rsidRPr="00824843">
              <w:rPr>
                <w:rFonts w:ascii="標楷體" w:eastAsia="標楷體" w:hAnsi="標楷體" w:hint="eastAsia"/>
                <w:szCs w:val="24"/>
              </w:rPr>
              <w:t>教育</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w:t>
            </w:r>
            <w:r w:rsidRPr="00824843">
              <w:rPr>
                <w:rFonts w:ascii="標楷體" w:eastAsia="標楷體" w:hAnsi="標楷體"/>
                <w:szCs w:val="24"/>
              </w:rPr>
              <w:t>家庭教育</w:t>
            </w:r>
            <w:r w:rsidRPr="00824843">
              <w:rPr>
                <w:rFonts w:ascii="標楷體" w:eastAsia="標楷體" w:hAnsi="標楷體" w:hint="eastAsia"/>
                <w:szCs w:val="24"/>
              </w:rPr>
              <w:t xml:space="preserve">　□</w:t>
            </w:r>
            <w:r w:rsidRPr="00824843">
              <w:rPr>
                <w:rFonts w:ascii="標楷體" w:eastAsia="標楷體" w:hAnsi="標楷體"/>
                <w:szCs w:val="24"/>
              </w:rPr>
              <w:t>生涯規劃</w:t>
            </w:r>
            <w:r w:rsidRPr="00824843">
              <w:rPr>
                <w:rFonts w:ascii="標楷體" w:eastAsia="標楷體" w:hAnsi="標楷體" w:hint="eastAsia"/>
                <w:szCs w:val="24"/>
              </w:rPr>
              <w:t xml:space="preserve">　□</w:t>
            </w:r>
            <w:r w:rsidRPr="00824843">
              <w:rPr>
                <w:rFonts w:ascii="標楷體" w:eastAsia="標楷體" w:hAnsi="標楷體"/>
                <w:szCs w:val="24"/>
              </w:rPr>
              <w:t>多元文化</w:t>
            </w:r>
            <w:r w:rsidRPr="00824843">
              <w:rPr>
                <w:rFonts w:ascii="標楷體" w:eastAsia="標楷體" w:hAnsi="標楷體" w:hint="eastAsia"/>
                <w:szCs w:val="24"/>
              </w:rPr>
              <w:t xml:space="preserve">　□</w:t>
            </w:r>
            <w:r w:rsidRPr="00824843">
              <w:rPr>
                <w:rFonts w:ascii="標楷體" w:eastAsia="標楷體" w:hAnsi="標楷體"/>
                <w:szCs w:val="24"/>
              </w:rPr>
              <w:t>閱讀素養</w:t>
            </w:r>
          </w:p>
          <w:p w:rsidR="00B42CFD" w:rsidRPr="00824843" w:rsidRDefault="00B42CFD" w:rsidP="0085572E">
            <w:pPr>
              <w:jc w:val="both"/>
              <w:rPr>
                <w:rFonts w:ascii="標楷體" w:eastAsia="標楷體" w:hAnsi="標楷體" w:hint="eastAsia"/>
                <w:color w:val="BFBFBF"/>
                <w:szCs w:val="22"/>
              </w:rPr>
            </w:pPr>
            <w:r w:rsidRPr="00824843">
              <w:rPr>
                <w:rFonts w:ascii="標楷體" w:eastAsia="標楷體" w:hAnsi="標楷體" w:hint="eastAsia"/>
                <w:szCs w:val="24"/>
              </w:rPr>
              <w:t>□</w:t>
            </w:r>
            <w:r w:rsidRPr="00824843">
              <w:rPr>
                <w:rFonts w:ascii="標楷體" w:eastAsia="標楷體" w:hAnsi="標楷體"/>
                <w:szCs w:val="24"/>
              </w:rPr>
              <w:t>戶外教育</w:t>
            </w:r>
            <w:r w:rsidRPr="00824843">
              <w:rPr>
                <w:rFonts w:ascii="標楷體" w:eastAsia="標楷體" w:hAnsi="標楷體" w:hint="eastAsia"/>
                <w:szCs w:val="24"/>
              </w:rPr>
              <w:t xml:space="preserve">　□</w:t>
            </w:r>
            <w:r w:rsidRPr="00824843">
              <w:rPr>
                <w:rFonts w:ascii="標楷體" w:eastAsia="標楷體" w:hAnsi="標楷體"/>
                <w:szCs w:val="24"/>
              </w:rPr>
              <w:t>國際教育</w:t>
            </w:r>
            <w:r w:rsidRPr="00824843">
              <w:rPr>
                <w:rFonts w:ascii="標楷體" w:eastAsia="標楷體" w:hAnsi="標楷體" w:hint="eastAsia"/>
                <w:szCs w:val="24"/>
              </w:rPr>
              <w:t xml:space="preserve">　□</w:t>
            </w:r>
            <w:r w:rsidRPr="00824843">
              <w:rPr>
                <w:rFonts w:ascii="標楷體" w:eastAsia="標楷體" w:hAnsi="標楷體"/>
                <w:szCs w:val="24"/>
              </w:rPr>
              <w:t>原住民族教育</w:t>
            </w:r>
            <w:r w:rsidRPr="00824843">
              <w:rPr>
                <w:rFonts w:ascii="標楷體" w:eastAsia="標楷體" w:hAnsi="標楷體" w:hint="eastAsia"/>
                <w:color w:val="BFBFBF"/>
                <w:szCs w:val="22"/>
              </w:rPr>
              <w:t xml:space="preserve">　</w:t>
            </w:r>
            <w:r w:rsidRPr="00824843">
              <w:rPr>
                <w:rFonts w:ascii="標楷體" w:eastAsia="標楷體" w:hAnsi="標楷體" w:hint="eastAsia"/>
                <w:color w:val="000000"/>
                <w:szCs w:val="22"/>
              </w:rPr>
              <w:t xml:space="preserve">□全民國防教育　</w:t>
            </w:r>
          </w:p>
        </w:tc>
      </w:tr>
      <w:tr w:rsidR="00B42CFD" w:rsidRPr="00824843" w:rsidTr="0085572E">
        <w:trPr>
          <w:jc w:val="center"/>
        </w:trPr>
        <w:tc>
          <w:tcPr>
            <w:tcW w:w="1603" w:type="dxa"/>
            <w:gridSpan w:val="2"/>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教材來源</w:t>
            </w:r>
          </w:p>
        </w:tc>
        <w:tc>
          <w:tcPr>
            <w:tcW w:w="8491" w:type="dxa"/>
            <w:gridSpan w:val="6"/>
            <w:shd w:val="clear" w:color="auto" w:fill="auto"/>
            <w:vAlign w:val="center"/>
          </w:tcPr>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□教師自編</w:t>
            </w:r>
          </w:p>
          <w:p w:rsidR="00B42CFD" w:rsidRPr="00824843" w:rsidRDefault="00B42CFD" w:rsidP="0085572E">
            <w:pPr>
              <w:rPr>
                <w:rFonts w:ascii="標楷體" w:eastAsia="標楷體" w:hAnsi="標楷體"/>
                <w:szCs w:val="22"/>
              </w:rPr>
            </w:pPr>
            <w:r w:rsidRPr="00824843">
              <w:rPr>
                <w:rFonts w:ascii="標楷體" w:eastAsia="標楷體" w:hAnsi="標楷體" w:hint="eastAsia"/>
                <w:szCs w:val="22"/>
              </w:rPr>
              <w:t>■改選編自＿＿</w:t>
            </w:r>
            <w:r w:rsidRPr="00824843">
              <w:rPr>
                <w:rFonts w:ascii="標楷體" w:eastAsia="標楷體" w:hAnsi="標楷體" w:hint="eastAsia"/>
                <w:szCs w:val="22"/>
                <w:u w:val="single"/>
              </w:rPr>
              <w:t>康軒</w:t>
            </w:r>
            <w:r w:rsidRPr="00824843">
              <w:rPr>
                <w:rFonts w:ascii="標楷體" w:eastAsia="標楷體" w:hAnsi="標楷體" w:hint="eastAsia"/>
                <w:szCs w:val="22"/>
              </w:rPr>
              <w:t>＿＿出版社＿＿＿</w:t>
            </w:r>
            <w:r w:rsidRPr="00824843">
              <w:rPr>
                <w:rFonts w:ascii="標楷體" w:eastAsia="標楷體" w:hAnsi="標楷體" w:hint="eastAsia"/>
                <w:szCs w:val="22"/>
                <w:u w:val="single"/>
              </w:rPr>
              <w:t>第四冊＿</w:t>
            </w:r>
            <w:r w:rsidRPr="00824843">
              <w:rPr>
                <w:rFonts w:ascii="標楷體" w:eastAsia="標楷體" w:hAnsi="標楷體" w:hint="eastAsia"/>
                <w:szCs w:val="22"/>
              </w:rPr>
              <w:t>＿版本</w:t>
            </w:r>
          </w:p>
        </w:tc>
      </w:tr>
      <w:tr w:rsidR="00B42CFD" w:rsidRPr="00824843" w:rsidTr="0085572E">
        <w:trPr>
          <w:jc w:val="center"/>
        </w:trPr>
        <w:tc>
          <w:tcPr>
            <w:tcW w:w="1603" w:type="dxa"/>
            <w:gridSpan w:val="2"/>
            <w:tcBorders>
              <w:bottom w:val="double" w:sz="4" w:space="0" w:color="auto"/>
            </w:tcBorders>
            <w:shd w:val="clear" w:color="auto" w:fill="F2F2F2"/>
            <w:vAlign w:val="center"/>
          </w:tcPr>
          <w:p w:rsidR="00B42CFD" w:rsidRPr="00824843" w:rsidRDefault="00B42CFD" w:rsidP="0085572E">
            <w:pPr>
              <w:jc w:val="center"/>
              <w:rPr>
                <w:rFonts w:ascii="新細明體" w:hAnsi="新細明體" w:hint="eastAsia"/>
                <w:b/>
                <w:szCs w:val="22"/>
              </w:rPr>
            </w:pPr>
            <w:r w:rsidRPr="00824843">
              <w:rPr>
                <w:rFonts w:ascii="新細明體" w:hAnsi="新細明體" w:hint="eastAsia"/>
                <w:b/>
                <w:szCs w:val="22"/>
              </w:rPr>
              <w:t>教學設備</w:t>
            </w:r>
          </w:p>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■電腦　　□數位相機 ■平板電腦　■手機　■網際網路連接配備 </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□印表機　■單槍投影機 ■實物投影機 □攝影機　□視訊會議設備　</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□麥克風　□VR/AR   □雷射雕刻機　□3D掃描器 □3D印表機　　</w:t>
            </w:r>
            <w:r w:rsidRPr="00824843">
              <w:rPr>
                <w:rFonts w:ascii="標楷體" w:eastAsia="標楷體" w:hAnsi="標楷體" w:hint="eastAsia"/>
                <w:szCs w:val="22"/>
              </w:rPr>
              <w:cr/>
              <w:t>□資料庫或試算表軟體 □桌上排版軟體　□多媒體電子簡報</w:t>
            </w:r>
          </w:p>
          <w:p w:rsidR="00B42CFD" w:rsidRPr="00824843" w:rsidRDefault="00B42CFD" w:rsidP="0085572E">
            <w:pPr>
              <w:rPr>
                <w:rFonts w:ascii="標楷體" w:eastAsia="標楷體" w:hAnsi="標楷體" w:hint="eastAsia"/>
                <w:szCs w:val="22"/>
              </w:rPr>
            </w:pPr>
            <w:r w:rsidRPr="00824843">
              <w:rPr>
                <w:rFonts w:ascii="標楷體" w:eastAsia="標楷體" w:hAnsi="標楷體" w:hint="eastAsia"/>
                <w:szCs w:val="22"/>
              </w:rPr>
              <w:t xml:space="preserve">□影像處理軟體 □網際網路瀏覽器 ■多媒體播放軟體 </w:t>
            </w:r>
          </w:p>
          <w:p w:rsidR="00B42CFD" w:rsidRPr="00824843" w:rsidRDefault="00B42CFD" w:rsidP="0085572E">
            <w:pPr>
              <w:rPr>
                <w:rFonts w:ascii="新細明體" w:hAnsi="新細明體"/>
                <w:szCs w:val="22"/>
              </w:rPr>
            </w:pPr>
            <w:r w:rsidRPr="00824843">
              <w:rPr>
                <w:rFonts w:ascii="標楷體" w:eastAsia="標楷體" w:hAnsi="標楷體" w:hint="eastAsia"/>
                <w:szCs w:val="22"/>
              </w:rPr>
              <w:lastRenderedPageBreak/>
              <w:t>□網頁編輯軟體 □文書處理軟體　□其他: _______________</w:t>
            </w:r>
          </w:p>
        </w:tc>
      </w:tr>
      <w:tr w:rsidR="00B42CFD" w:rsidRPr="00824843" w:rsidTr="0085572E">
        <w:trPr>
          <w:jc w:val="center"/>
        </w:trPr>
        <w:tc>
          <w:tcPr>
            <w:tcW w:w="10094" w:type="dxa"/>
            <w:gridSpan w:val="8"/>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lastRenderedPageBreak/>
              <w:t>教學活動設計</w:t>
            </w:r>
          </w:p>
        </w:tc>
      </w:tr>
      <w:tr w:rsidR="00B42CFD" w:rsidRPr="00824843" w:rsidTr="0085572E">
        <w:trPr>
          <w:jc w:val="center"/>
        </w:trPr>
        <w:tc>
          <w:tcPr>
            <w:tcW w:w="1297"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教學活動</w:t>
            </w:r>
          </w:p>
        </w:tc>
        <w:tc>
          <w:tcPr>
            <w:tcW w:w="5812" w:type="dxa"/>
            <w:gridSpan w:val="5"/>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教學活動內容及實施方式</w:t>
            </w:r>
          </w:p>
        </w:tc>
        <w:tc>
          <w:tcPr>
            <w:tcW w:w="970"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時間</w:t>
            </w:r>
          </w:p>
        </w:tc>
        <w:tc>
          <w:tcPr>
            <w:tcW w:w="2015" w:type="dxa"/>
            <w:shd w:val="clear" w:color="auto" w:fill="F2F2F2"/>
            <w:vAlign w:val="center"/>
          </w:tcPr>
          <w:p w:rsidR="00B42CFD" w:rsidRPr="00824843" w:rsidRDefault="00B42CFD" w:rsidP="0085572E">
            <w:pPr>
              <w:jc w:val="center"/>
              <w:rPr>
                <w:rFonts w:ascii="新細明體" w:hAnsi="新細明體"/>
                <w:b/>
                <w:szCs w:val="22"/>
              </w:rPr>
            </w:pPr>
            <w:r w:rsidRPr="00824843">
              <w:rPr>
                <w:rFonts w:ascii="新細明體" w:hAnsi="新細明體" w:hint="eastAsia"/>
                <w:b/>
                <w:szCs w:val="22"/>
              </w:rPr>
              <w:t>資源與評量</w:t>
            </w:r>
          </w:p>
        </w:tc>
      </w:tr>
      <w:tr w:rsidR="00B42CFD" w:rsidRPr="00824843" w:rsidTr="0085572E">
        <w:trPr>
          <w:trHeight w:val="3669"/>
          <w:jc w:val="center"/>
        </w:trPr>
        <w:tc>
          <w:tcPr>
            <w:tcW w:w="1297" w:type="dxa"/>
            <w:shd w:val="clear" w:color="auto" w:fill="auto"/>
            <w:vAlign w:val="center"/>
          </w:tcPr>
          <w:p w:rsidR="00B42CFD" w:rsidRPr="00824843" w:rsidRDefault="00B42CFD" w:rsidP="0085572E">
            <w:pPr>
              <w:rPr>
                <w:rFonts w:ascii="標楷體" w:eastAsia="標楷體" w:hAnsi="標楷體"/>
                <w:szCs w:val="24"/>
              </w:rPr>
            </w:pPr>
            <w:r w:rsidRPr="00824843">
              <w:rPr>
                <w:rFonts w:ascii="標楷體" w:eastAsia="標楷體" w:hAnsi="標楷體" w:hint="eastAsia"/>
                <w:szCs w:val="24"/>
              </w:rPr>
              <w:t>1.在生活環境中欣賞大自然的美。</w:t>
            </w:r>
          </w:p>
          <w:p w:rsidR="00B42CFD" w:rsidRPr="00824843" w:rsidRDefault="00B42CFD" w:rsidP="0085572E">
            <w:pPr>
              <w:rPr>
                <w:rFonts w:ascii="標楷體" w:eastAsia="標楷體" w:hAnsi="標楷體" w:hint="eastAsia"/>
                <w:szCs w:val="24"/>
              </w:rPr>
            </w:pPr>
            <w:r w:rsidRPr="00824843">
              <w:rPr>
                <w:rFonts w:ascii="標楷體" w:eastAsia="標楷體" w:hAnsi="標楷體" w:hint="eastAsia"/>
                <w:szCs w:val="24"/>
              </w:rPr>
              <w:t>2.以版畫創作的形式表現所觀察到的動物。</w:t>
            </w:r>
          </w:p>
          <w:p w:rsidR="00B42CFD" w:rsidRPr="00824843" w:rsidRDefault="00B42CFD" w:rsidP="0085572E">
            <w:pPr>
              <w:ind w:left="480"/>
              <w:jc w:val="both"/>
              <w:rPr>
                <w:rFonts w:ascii="標楷體" w:eastAsia="標楷體" w:hAnsi="標楷體"/>
                <w:color w:val="BFBFBF"/>
                <w:szCs w:val="22"/>
                <w:u w:val="single"/>
              </w:rPr>
            </w:pPr>
          </w:p>
          <w:p w:rsidR="00B42CFD" w:rsidRPr="00824843" w:rsidRDefault="00B42CFD" w:rsidP="0085572E">
            <w:pPr>
              <w:ind w:left="480"/>
              <w:jc w:val="both"/>
              <w:rPr>
                <w:rFonts w:ascii="標楷體" w:eastAsia="標楷體" w:hAnsi="標楷體"/>
                <w:color w:val="BFBFBF"/>
                <w:szCs w:val="22"/>
                <w:u w:val="single"/>
              </w:rPr>
            </w:pPr>
          </w:p>
          <w:p w:rsidR="00B42CFD" w:rsidRPr="00824843" w:rsidRDefault="00B42CFD" w:rsidP="0085572E">
            <w:pPr>
              <w:ind w:left="480"/>
              <w:jc w:val="both"/>
              <w:rPr>
                <w:rFonts w:ascii="標楷體" w:eastAsia="標楷體" w:hAnsi="標楷體"/>
                <w:color w:val="BFBFBF"/>
                <w:szCs w:val="22"/>
                <w:u w:val="single"/>
              </w:rPr>
            </w:pPr>
          </w:p>
          <w:p w:rsidR="00B42CFD" w:rsidRPr="00824843" w:rsidRDefault="00B42CFD" w:rsidP="0085572E">
            <w:pPr>
              <w:jc w:val="both"/>
              <w:rPr>
                <w:rFonts w:ascii="標楷體" w:eastAsia="標楷體" w:hAnsi="標楷體"/>
                <w:color w:val="BFBFBF"/>
                <w:szCs w:val="22"/>
                <w:u w:val="single"/>
              </w:rPr>
            </w:pPr>
          </w:p>
        </w:tc>
        <w:tc>
          <w:tcPr>
            <w:tcW w:w="5812" w:type="dxa"/>
            <w:gridSpan w:val="5"/>
            <w:shd w:val="clear" w:color="auto" w:fill="auto"/>
            <w:vAlign w:val="center"/>
          </w:tcPr>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一、引起動機</w:t>
            </w:r>
          </w:p>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1.發表生活中可見的大自然景物。</w:t>
            </w:r>
          </w:p>
          <w:p w:rsidR="00B42CFD" w:rsidRPr="00824843" w:rsidRDefault="00B42CFD" w:rsidP="0085572E">
            <w:pPr>
              <w:jc w:val="both"/>
              <w:rPr>
                <w:rFonts w:ascii="標楷體" w:eastAsia="標楷體" w:hAnsi="標楷體" w:hint="eastAsia"/>
                <w:szCs w:val="24"/>
              </w:rPr>
            </w:pPr>
            <w:r w:rsidRPr="00824843">
              <w:rPr>
                <w:rFonts w:ascii="標楷體" w:eastAsia="標楷體" w:hAnsi="標楷體" w:hint="eastAsia"/>
                <w:szCs w:val="24"/>
              </w:rPr>
              <w:t>2.藉由圖形來作聯想生活環境裡常見自然景物。</w:t>
            </w:r>
          </w:p>
          <w:p w:rsidR="00B42CFD" w:rsidRPr="00824843" w:rsidRDefault="00B42CFD" w:rsidP="0085572E">
            <w:pPr>
              <w:jc w:val="both"/>
              <w:rPr>
                <w:rFonts w:ascii="標楷體" w:eastAsia="標楷體" w:hAnsi="標楷體" w:hint="eastAsia"/>
                <w:kern w:val="0"/>
                <w:szCs w:val="24"/>
              </w:rPr>
            </w:pPr>
            <w:r w:rsidRPr="00824843">
              <w:rPr>
                <w:rFonts w:ascii="標楷體" w:eastAsia="標楷體" w:hAnsi="標楷體" w:hint="eastAsia"/>
                <w:kern w:val="0"/>
                <w:szCs w:val="24"/>
              </w:rPr>
              <w:t>二、發展活動</w:t>
            </w:r>
          </w:p>
          <w:p w:rsidR="00B42CFD" w:rsidRPr="00824843" w:rsidRDefault="00B42CFD" w:rsidP="0085572E">
            <w:pPr>
              <w:tabs>
                <w:tab w:val="left" w:pos="1380"/>
                <w:tab w:val="left" w:pos="4140"/>
              </w:tabs>
              <w:ind w:left="480" w:hangingChars="200" w:hanging="480"/>
              <w:jc w:val="both"/>
              <w:rPr>
                <w:rFonts w:ascii="標楷體" w:eastAsia="標楷體" w:hAnsi="標楷體"/>
                <w:szCs w:val="24"/>
              </w:rPr>
            </w:pPr>
            <w:r w:rsidRPr="00824843">
              <w:rPr>
                <w:rFonts w:ascii="標楷體" w:eastAsia="標楷體" w:hAnsi="標楷體" w:hint="eastAsia"/>
                <w:szCs w:val="24"/>
              </w:rPr>
              <w:t>1.了解肌理、紋路的美。</w:t>
            </w:r>
          </w:p>
          <w:p w:rsidR="00B42CFD" w:rsidRPr="00824843" w:rsidRDefault="00B42CFD" w:rsidP="0085572E">
            <w:pPr>
              <w:tabs>
                <w:tab w:val="left" w:pos="1380"/>
                <w:tab w:val="left" w:pos="4140"/>
              </w:tabs>
              <w:ind w:left="480" w:hangingChars="200" w:hanging="480"/>
              <w:jc w:val="both"/>
              <w:rPr>
                <w:rFonts w:ascii="標楷體" w:eastAsia="標楷體" w:hAnsi="標楷體"/>
                <w:szCs w:val="24"/>
              </w:rPr>
            </w:pPr>
            <w:r w:rsidRPr="00824843">
              <w:rPr>
                <w:rFonts w:ascii="標楷體" w:eastAsia="標楷體" w:hAnsi="標楷體" w:hint="eastAsia"/>
                <w:szCs w:val="24"/>
              </w:rPr>
              <w:t>2.欣賞藝術家以版畫藝術形</w:t>
            </w:r>
          </w:p>
          <w:p w:rsidR="00B42CFD" w:rsidRPr="00824843" w:rsidRDefault="00B42CFD" w:rsidP="0085572E">
            <w:pPr>
              <w:tabs>
                <w:tab w:val="left" w:pos="1380"/>
                <w:tab w:val="left" w:pos="4140"/>
              </w:tabs>
              <w:ind w:left="480" w:hangingChars="200" w:hanging="480"/>
              <w:jc w:val="both"/>
              <w:rPr>
                <w:rFonts w:ascii="標楷體" w:eastAsia="標楷體" w:hAnsi="標楷體" w:hint="eastAsia"/>
                <w:szCs w:val="24"/>
              </w:rPr>
            </w:pPr>
            <w:r w:rsidRPr="00824843">
              <w:rPr>
                <w:rFonts w:ascii="標楷體" w:eastAsia="標楷體" w:hAnsi="標楷體" w:hint="eastAsia"/>
                <w:szCs w:val="24"/>
              </w:rPr>
              <w:t xml:space="preserve">  式表現自然物的題材。</w:t>
            </w:r>
          </w:p>
          <w:p w:rsidR="00B42CFD" w:rsidRPr="00824843" w:rsidRDefault="00B42CFD" w:rsidP="0085572E">
            <w:pPr>
              <w:jc w:val="both"/>
              <w:rPr>
                <w:rFonts w:ascii="標楷體" w:eastAsia="標楷體" w:hAnsi="標楷體"/>
                <w:szCs w:val="24"/>
              </w:rPr>
            </w:pPr>
            <w:r w:rsidRPr="00824843">
              <w:rPr>
                <w:rFonts w:ascii="標楷體" w:eastAsia="標楷體" w:hAnsi="標楷體" w:hint="eastAsia"/>
                <w:szCs w:val="24"/>
              </w:rPr>
              <w:t>3.介紹版畫的表現形式與使用技法。</w:t>
            </w:r>
          </w:p>
          <w:p w:rsidR="00B42CFD" w:rsidRPr="00824843" w:rsidRDefault="00B42CFD" w:rsidP="0085572E">
            <w:pPr>
              <w:rPr>
                <w:rFonts w:ascii="標楷體" w:eastAsia="標楷體" w:hAnsi="標楷體"/>
                <w:kern w:val="0"/>
                <w:szCs w:val="24"/>
              </w:rPr>
            </w:pPr>
            <w:r w:rsidRPr="00824843">
              <w:rPr>
                <w:rFonts w:ascii="標楷體" w:eastAsia="標楷體" w:hAnsi="標楷體" w:hint="eastAsia"/>
                <w:kern w:val="0"/>
                <w:szCs w:val="24"/>
              </w:rPr>
              <w:t>三、綜合活動</w:t>
            </w:r>
          </w:p>
          <w:p w:rsidR="00B42CFD" w:rsidRPr="00824843" w:rsidRDefault="00B42CFD" w:rsidP="0085572E">
            <w:pPr>
              <w:rPr>
                <w:rFonts w:ascii="標楷體" w:eastAsia="標楷體" w:hAnsi="標楷體"/>
                <w:kern w:val="0"/>
                <w:szCs w:val="24"/>
              </w:rPr>
            </w:pPr>
            <w:r w:rsidRPr="00824843">
              <w:rPr>
                <w:rFonts w:ascii="標楷體" w:eastAsia="標楷體" w:hAnsi="標楷體" w:hint="eastAsia"/>
                <w:kern w:val="0"/>
                <w:szCs w:val="24"/>
              </w:rPr>
              <w:t>1.根據自然造型各部分不同紋理 設計。</w:t>
            </w:r>
          </w:p>
          <w:p w:rsidR="00B42CFD" w:rsidRPr="00824843" w:rsidRDefault="00B42CFD" w:rsidP="0085572E">
            <w:pPr>
              <w:jc w:val="both"/>
              <w:rPr>
                <w:rFonts w:ascii="標楷體" w:eastAsia="標楷體" w:hAnsi="標楷體" w:hint="eastAsia"/>
                <w:color w:val="BFBFBF"/>
                <w:szCs w:val="22"/>
                <w:u w:val="single"/>
              </w:rPr>
            </w:pPr>
            <w:r w:rsidRPr="00824843">
              <w:rPr>
                <w:rFonts w:ascii="標楷體" w:eastAsia="標楷體" w:hAnsi="標楷體" w:hint="eastAsia"/>
                <w:kern w:val="0"/>
                <w:szCs w:val="24"/>
              </w:rPr>
              <w:t>2以版畫的形式進行藝術創作。</w:t>
            </w:r>
          </w:p>
        </w:tc>
        <w:tc>
          <w:tcPr>
            <w:tcW w:w="970" w:type="dxa"/>
            <w:shd w:val="clear" w:color="auto" w:fill="auto"/>
            <w:vAlign w:val="center"/>
          </w:tcPr>
          <w:p w:rsidR="00B42CFD" w:rsidRPr="00824843" w:rsidRDefault="00B42CFD" w:rsidP="0085572E">
            <w:pPr>
              <w:ind w:left="55" w:hanging="55"/>
              <w:rPr>
                <w:rFonts w:ascii="標楷體" w:eastAsia="標楷體" w:hAnsi="標楷體"/>
                <w:szCs w:val="22"/>
              </w:rPr>
            </w:pPr>
            <w:r w:rsidRPr="00824843">
              <w:rPr>
                <w:rFonts w:ascii="標楷體" w:eastAsia="標楷體" w:hAnsi="標楷體" w:hint="eastAsia"/>
                <w:szCs w:val="22"/>
              </w:rPr>
              <w:t>160分</w:t>
            </w:r>
          </w:p>
        </w:tc>
        <w:tc>
          <w:tcPr>
            <w:tcW w:w="2015" w:type="dxa"/>
            <w:shd w:val="clear" w:color="auto" w:fill="auto"/>
            <w:vAlign w:val="center"/>
          </w:tcPr>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藝術作品圖照。</w:t>
            </w:r>
          </w:p>
          <w:p w:rsidR="00B42CFD" w:rsidRPr="00824843" w:rsidRDefault="00B42CFD" w:rsidP="00B42CFD">
            <w:pPr>
              <w:numPr>
                <w:ilvl w:val="0"/>
                <w:numId w:val="2"/>
              </w:numPr>
              <w:rPr>
                <w:rFonts w:ascii="標楷體" w:eastAsia="標楷體" w:hAnsi="標楷體"/>
                <w:kern w:val="0"/>
                <w:szCs w:val="24"/>
              </w:rPr>
            </w:pPr>
            <w:r w:rsidRPr="00824843">
              <w:rPr>
                <w:rFonts w:ascii="標楷體" w:eastAsia="標楷體" w:hAnsi="標楷體" w:hint="eastAsia"/>
                <w:kern w:val="0"/>
                <w:szCs w:val="24"/>
              </w:rPr>
              <w:t>投影機。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相機。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動物、昆蟲圖片。</w:t>
            </w:r>
          </w:p>
          <w:p w:rsidR="00B42CFD" w:rsidRPr="00824843" w:rsidRDefault="00B42CFD" w:rsidP="00B42CFD">
            <w:pPr>
              <w:numPr>
                <w:ilvl w:val="0"/>
                <w:numId w:val="2"/>
              </w:numPr>
              <w:rPr>
                <w:rFonts w:ascii="標楷體" w:eastAsia="標楷體" w:hAnsi="標楷體"/>
                <w:kern w:val="0"/>
                <w:szCs w:val="24"/>
              </w:rPr>
            </w:pPr>
            <w:r w:rsidRPr="00824843">
              <w:rPr>
                <w:rFonts w:ascii="標楷體" w:eastAsia="標楷體" w:hAnsi="標楷體" w:hint="eastAsia"/>
                <w:kern w:val="0"/>
                <w:szCs w:val="24"/>
              </w:rPr>
              <w:t>投影機。</w:t>
            </w:r>
          </w:p>
          <w:p w:rsidR="00B42CFD" w:rsidRPr="00824843" w:rsidRDefault="00B42CFD" w:rsidP="00B42CFD">
            <w:pPr>
              <w:numPr>
                <w:ilvl w:val="0"/>
                <w:numId w:val="2"/>
              </w:numPr>
              <w:rPr>
                <w:rFonts w:ascii="標楷體" w:eastAsia="標楷體" w:hAnsi="標楷體" w:hint="eastAsia"/>
                <w:kern w:val="0"/>
                <w:szCs w:val="24"/>
              </w:rPr>
            </w:pPr>
            <w:r w:rsidRPr="00824843">
              <w:rPr>
                <w:rFonts w:ascii="標楷體" w:eastAsia="標楷體" w:hAnsi="標楷體" w:hint="eastAsia"/>
                <w:kern w:val="0"/>
                <w:szCs w:val="24"/>
              </w:rPr>
              <w:t>相機。</w:t>
            </w:r>
          </w:p>
          <w:p w:rsidR="00B42CFD" w:rsidRPr="00824843" w:rsidRDefault="00B42CFD" w:rsidP="0085572E">
            <w:pPr>
              <w:jc w:val="both"/>
              <w:rPr>
                <w:rFonts w:ascii="標楷體" w:eastAsia="標楷體" w:hAnsi="標楷體"/>
                <w:szCs w:val="22"/>
              </w:rPr>
            </w:pPr>
          </w:p>
        </w:tc>
      </w:tr>
      <w:tr w:rsidR="00B42CFD" w:rsidRPr="00824843" w:rsidTr="0085572E">
        <w:trPr>
          <w:jc w:val="center"/>
        </w:trPr>
        <w:tc>
          <w:tcPr>
            <w:tcW w:w="10094" w:type="dxa"/>
            <w:gridSpan w:val="8"/>
            <w:shd w:val="clear" w:color="auto" w:fill="auto"/>
            <w:vAlign w:val="center"/>
          </w:tcPr>
          <w:p w:rsidR="00B42CFD" w:rsidRPr="00824843" w:rsidRDefault="00B42CFD" w:rsidP="0085572E">
            <w:pPr>
              <w:jc w:val="both"/>
              <w:rPr>
                <w:rFonts w:ascii="新細明體" w:hAnsi="新細明體"/>
                <w:szCs w:val="22"/>
              </w:rPr>
            </w:pPr>
            <w:r w:rsidRPr="00824843">
              <w:rPr>
                <w:rFonts w:ascii="新細明體" w:hAnsi="新細明體" w:hint="eastAsia"/>
                <w:szCs w:val="22"/>
              </w:rPr>
              <w:t>Internet資源</w:t>
            </w:r>
          </w:p>
        </w:tc>
      </w:tr>
      <w:tr w:rsidR="00B42CFD" w:rsidRPr="00824843" w:rsidTr="0085572E">
        <w:trPr>
          <w:jc w:val="center"/>
        </w:trPr>
        <w:tc>
          <w:tcPr>
            <w:tcW w:w="10094" w:type="dxa"/>
            <w:gridSpan w:val="8"/>
            <w:shd w:val="clear" w:color="auto" w:fill="auto"/>
            <w:vAlign w:val="center"/>
          </w:tcPr>
          <w:p w:rsidR="00B42CFD" w:rsidRPr="00824843" w:rsidRDefault="00B42CFD" w:rsidP="0085572E">
            <w:pPr>
              <w:jc w:val="both"/>
              <w:rPr>
                <w:rFonts w:ascii="新細明體" w:hAnsi="新細明體" w:hint="eastAsia"/>
                <w:szCs w:val="22"/>
              </w:rPr>
            </w:pPr>
            <w:r w:rsidRPr="00824843">
              <w:rPr>
                <w:rFonts w:ascii="新細明體" w:hAnsi="新細明體" w:hint="eastAsia"/>
                <w:szCs w:val="22"/>
              </w:rPr>
              <w:t>書面參考資料</w:t>
            </w:r>
          </w:p>
          <w:p w:rsidR="00B42CFD" w:rsidRPr="00824843" w:rsidRDefault="00B42CFD" w:rsidP="0085572E">
            <w:pPr>
              <w:jc w:val="both"/>
              <w:rPr>
                <w:rFonts w:ascii="新細明體" w:hAnsi="新細明體" w:hint="eastAsia"/>
                <w:szCs w:val="22"/>
              </w:rPr>
            </w:pPr>
            <w:r w:rsidRPr="00824843">
              <w:rPr>
                <w:rFonts w:ascii="新細明體" w:hAnsi="新細明體" w:hint="eastAsia"/>
                <w:color w:val="BFBFBF"/>
                <w:szCs w:val="22"/>
                <w:u w:val="single"/>
              </w:rPr>
              <w:t>若有參考資料請列出。</w:t>
            </w:r>
          </w:p>
        </w:tc>
      </w:tr>
    </w:tbl>
    <w:p w:rsidR="00B42CFD" w:rsidRDefault="00B42CFD" w:rsidP="00B42CFD">
      <w:pPr>
        <w:rPr>
          <w:rFonts w:ascii="標楷體" w:eastAsia="標楷體" w:hAnsi="標楷體" w:cs="Arial" w:hint="eastAsia"/>
          <w:color w:val="000000"/>
          <w:szCs w:val="24"/>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5.五年級(上)</w:t>
      </w:r>
    </w:p>
    <w:p w:rsidR="00B42CFD" w:rsidRPr="00FF30DC"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FF30DC">
        <w:rPr>
          <w:rFonts w:ascii="新細明體" w:hAnsi="新細明體" w:hint="eastAsia"/>
          <w:b/>
          <w:color w:val="000000"/>
          <w:sz w:val="28"/>
          <w:szCs w:val="28"/>
        </w:rPr>
        <w:t>設計理念說明</w:t>
      </w:r>
    </w:p>
    <w:p w:rsidR="00B42CFD" w:rsidRDefault="00B42CFD" w:rsidP="00B42CFD">
      <w:pPr>
        <w:ind w:left="120" w:hangingChars="50" w:hanging="120"/>
        <w:rPr>
          <w:rFonts w:ascii="標楷體" w:eastAsia="標楷體" w:hAnsi="標楷體" w:hint="eastAsia"/>
          <w:szCs w:val="24"/>
        </w:rPr>
      </w:pPr>
      <w:r w:rsidRPr="00FF30DC">
        <w:rPr>
          <w:rFonts w:ascii="標楷體" w:eastAsia="標楷體" w:hAnsi="標楷體" w:hint="eastAsia"/>
          <w:szCs w:val="24"/>
        </w:rPr>
        <w:t>1.藉由童謠的聆聽欣賞和演唱，認識本國客家的文化，以及社區內對螢火蟲復育的現</w:t>
      </w:r>
    </w:p>
    <w:p w:rsidR="00B42CFD" w:rsidRPr="00FF30DC" w:rsidRDefault="00B42CFD" w:rsidP="00B42CFD">
      <w:pPr>
        <w:ind w:leftChars="50" w:left="120" w:firstLineChars="50" w:firstLine="120"/>
        <w:rPr>
          <w:rFonts w:ascii="標楷體" w:eastAsia="標楷體" w:hAnsi="標楷體" w:hint="eastAsia"/>
          <w:szCs w:val="24"/>
        </w:rPr>
      </w:pPr>
      <w:r w:rsidRPr="00FF30DC">
        <w:rPr>
          <w:rFonts w:ascii="標楷體" w:eastAsia="標楷體" w:hAnsi="標楷體" w:hint="eastAsia"/>
          <w:szCs w:val="24"/>
        </w:rPr>
        <w:t>況。</w:t>
      </w:r>
    </w:p>
    <w:p w:rsidR="00B42CFD" w:rsidRPr="00FF30DC" w:rsidRDefault="00B42CFD" w:rsidP="00B42CFD">
      <w:pPr>
        <w:rPr>
          <w:rFonts w:ascii="標楷體" w:eastAsia="標楷體" w:hAnsi="標楷體" w:hint="eastAsia"/>
          <w:szCs w:val="24"/>
        </w:rPr>
      </w:pPr>
      <w:r w:rsidRPr="00FF30DC">
        <w:rPr>
          <w:rFonts w:ascii="標楷體" w:eastAsia="標楷體" w:hAnsi="標楷體" w:hint="eastAsia"/>
          <w:szCs w:val="24"/>
        </w:rPr>
        <w:t>2.運用學過的基本節奏，通過小組討論的方式，編寫有精神的節奏語彙，增進班級的</w:t>
      </w:r>
    </w:p>
    <w:p w:rsidR="00B42CFD" w:rsidRPr="00FF30DC" w:rsidRDefault="00B42CFD" w:rsidP="00B42CFD">
      <w:pPr>
        <w:ind w:firstLineChars="50" w:firstLine="120"/>
        <w:rPr>
          <w:rFonts w:ascii="標楷體" w:eastAsia="標楷體" w:hAnsi="標楷體" w:hint="eastAsia"/>
          <w:szCs w:val="24"/>
        </w:rPr>
      </w:pPr>
      <w:r w:rsidRPr="00FF30DC">
        <w:rPr>
          <w:rFonts w:ascii="標楷體" w:eastAsia="標楷體" w:hAnsi="標楷體" w:hint="eastAsia"/>
          <w:szCs w:val="24"/>
        </w:rPr>
        <w:t>向心力。</w:t>
      </w:r>
    </w:p>
    <w:p w:rsidR="00B42CFD" w:rsidRPr="00FF30DC"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FF30DC">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B42CFD" w:rsidRPr="00FF30DC"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rPr>
                <w:rFonts w:eastAsia="標楷體" w:hint="eastAsia"/>
                <w:sz w:val="28"/>
                <w:szCs w:val="28"/>
              </w:rPr>
            </w:pPr>
            <w:r w:rsidRPr="00FF30DC">
              <w:rPr>
                <w:rFonts w:eastAsia="標楷體" w:hint="eastAsia"/>
                <w:b/>
                <w:bCs/>
                <w:sz w:val="28"/>
                <w:szCs w:val="28"/>
              </w:rPr>
              <w:lastRenderedPageBreak/>
              <w:t>___</w:t>
            </w:r>
            <w:r w:rsidRPr="00FF30DC">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ind w:left="18"/>
              <w:rPr>
                <w:rFonts w:eastAsia="標楷體" w:hint="eastAsia"/>
                <w:sz w:val="28"/>
                <w:szCs w:val="28"/>
              </w:rPr>
            </w:pPr>
            <w:r w:rsidRPr="00FF30DC">
              <w:rPr>
                <w:rFonts w:eastAsia="標楷體" w:hint="eastAsia"/>
                <w:sz w:val="28"/>
                <w:szCs w:val="28"/>
              </w:rPr>
              <w:t xml:space="preserve">_ </w:t>
            </w:r>
            <w:r w:rsidRPr="00FF30DC">
              <w:rPr>
                <w:rFonts w:eastAsia="標楷體" w:hint="eastAsia"/>
                <w:sz w:val="28"/>
                <w:szCs w:val="28"/>
              </w:rPr>
              <w:t>五</w:t>
            </w:r>
            <w:r w:rsidRPr="00FF30DC">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rPr>
                <w:rFonts w:eastAsia="標楷體" w:hint="eastAsia"/>
                <w:b/>
                <w:bCs/>
                <w:sz w:val="28"/>
                <w:szCs w:val="28"/>
              </w:rPr>
            </w:pPr>
            <w:r w:rsidRPr="00FF30DC">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jc w:val="both"/>
              <w:rPr>
                <w:rFonts w:eastAsia="標楷體" w:hint="eastAsia"/>
                <w:szCs w:val="24"/>
              </w:rPr>
            </w:pPr>
            <w:r w:rsidRPr="00FF30DC">
              <w:rPr>
                <w:rFonts w:eastAsia="標楷體" w:hint="eastAsia"/>
                <w:szCs w:val="24"/>
              </w:rPr>
              <w:t>康軒版藝術與人文課本與教師手冊</w:t>
            </w:r>
          </w:p>
        </w:tc>
      </w:tr>
      <w:tr w:rsidR="00B42CFD" w:rsidRPr="00FF30DC"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jc w:val="center"/>
              <w:rPr>
                <w:rFonts w:eastAsia="標楷體" w:hint="eastAsia"/>
                <w:b/>
                <w:bCs/>
                <w:sz w:val="28"/>
                <w:szCs w:val="28"/>
              </w:rPr>
            </w:pPr>
            <w:r w:rsidRPr="00FF30DC">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jc w:val="both"/>
              <w:rPr>
                <w:rFonts w:eastAsia="標楷體" w:hint="eastAsia"/>
                <w:szCs w:val="24"/>
              </w:rPr>
            </w:pPr>
            <w:r w:rsidRPr="00FF30DC">
              <w:rPr>
                <w:rFonts w:eastAsia="標楷體" w:hint="eastAsia"/>
                <w:szCs w:val="24"/>
              </w:rPr>
              <w:t>藝術與人文領域</w:t>
            </w:r>
            <w:r w:rsidRPr="00FF30DC">
              <w:rPr>
                <w:rFonts w:eastAsia="標楷體" w:hint="eastAsia"/>
                <w:szCs w:val="24"/>
              </w:rPr>
              <w:t>~</w:t>
            </w:r>
            <w:r w:rsidRPr="00FF30DC">
              <w:rPr>
                <w:rFonts w:eastAsia="標楷體" w:hint="eastAsia"/>
                <w:szCs w:val="24"/>
              </w:rPr>
              <w:t>視覺藝</w:t>
            </w:r>
            <w:r w:rsidRPr="00FF30DC">
              <w:rPr>
                <w:rFonts w:eastAsia="標楷體"/>
                <w:szCs w:val="24"/>
              </w:rPr>
              <w:t>術</w:t>
            </w:r>
          </w:p>
        </w:tc>
      </w:tr>
      <w:tr w:rsidR="00B42CFD" w:rsidRPr="00FF30DC"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jc w:val="center"/>
              <w:rPr>
                <w:rFonts w:eastAsia="標楷體" w:hint="eastAsia"/>
                <w:sz w:val="28"/>
                <w:szCs w:val="28"/>
              </w:rPr>
            </w:pPr>
            <w:r w:rsidRPr="00FF30DC">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240" w:lineRule="exact"/>
              <w:jc w:val="both"/>
              <w:rPr>
                <w:rFonts w:eastAsia="標楷體" w:hint="eastAsia"/>
                <w:szCs w:val="24"/>
              </w:rPr>
            </w:pPr>
            <w:r w:rsidRPr="00FF30DC">
              <w:rPr>
                <w:rFonts w:eastAsia="標楷體" w:hint="eastAsia"/>
                <w:szCs w:val="24"/>
              </w:rPr>
              <w:t>陳佳</w:t>
            </w:r>
            <w:r w:rsidRPr="00FF30DC">
              <w:rPr>
                <w:rFonts w:eastAsia="標楷體"/>
                <w:szCs w:val="24"/>
              </w:rPr>
              <w:t>莉</w:t>
            </w:r>
          </w:p>
        </w:tc>
      </w:tr>
      <w:tr w:rsidR="00B42CFD" w:rsidRPr="00FF30DC"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adjustRightInd w:val="0"/>
              <w:snapToGrid w:val="0"/>
              <w:spacing w:line="180" w:lineRule="exact"/>
              <w:jc w:val="center"/>
              <w:rPr>
                <w:rFonts w:ascii="華康中黑體" w:eastAsia="標楷體" w:hint="eastAsia"/>
                <w:szCs w:val="24"/>
              </w:rPr>
            </w:pPr>
            <w:r w:rsidRPr="00FF30DC">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adjustRightInd w:val="0"/>
              <w:snapToGrid w:val="0"/>
              <w:spacing w:line="240" w:lineRule="exact"/>
              <w:jc w:val="center"/>
              <w:rPr>
                <w:rFonts w:ascii="華康中黑體" w:eastAsia="標楷體"/>
                <w:szCs w:val="24"/>
              </w:rPr>
            </w:pPr>
            <w:r w:rsidRPr="00FF30DC">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adjustRightInd w:val="0"/>
              <w:snapToGrid w:val="0"/>
              <w:spacing w:line="180" w:lineRule="exact"/>
              <w:jc w:val="center"/>
              <w:rPr>
                <w:rFonts w:ascii="華康中黑體" w:eastAsia="標楷體"/>
                <w:szCs w:val="24"/>
              </w:rPr>
            </w:pPr>
            <w:r w:rsidRPr="00FF30DC">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adjustRightInd w:val="0"/>
              <w:snapToGrid w:val="0"/>
              <w:spacing w:line="220" w:lineRule="exact"/>
              <w:jc w:val="center"/>
              <w:rPr>
                <w:rFonts w:eastAsia="標楷體"/>
                <w:szCs w:val="24"/>
              </w:rPr>
            </w:pPr>
            <w:r w:rsidRPr="00FF30DC">
              <w:rPr>
                <w:rFonts w:eastAsia="標楷體"/>
                <w:szCs w:val="24"/>
              </w:rPr>
              <w:t>主</w:t>
            </w:r>
          </w:p>
          <w:p w:rsidR="00B42CFD" w:rsidRPr="00FF30DC" w:rsidRDefault="00B42CFD" w:rsidP="0085572E">
            <w:pPr>
              <w:adjustRightInd w:val="0"/>
              <w:snapToGrid w:val="0"/>
              <w:spacing w:line="220" w:lineRule="exact"/>
              <w:jc w:val="center"/>
              <w:rPr>
                <w:rFonts w:eastAsia="標楷體"/>
                <w:szCs w:val="24"/>
              </w:rPr>
            </w:pPr>
          </w:p>
          <w:p w:rsidR="00B42CFD" w:rsidRPr="00FF30DC" w:rsidRDefault="00B42CFD" w:rsidP="0085572E">
            <w:pPr>
              <w:adjustRightInd w:val="0"/>
              <w:snapToGrid w:val="0"/>
              <w:spacing w:line="220" w:lineRule="exact"/>
              <w:jc w:val="center"/>
              <w:rPr>
                <w:rFonts w:eastAsia="標楷體"/>
                <w:szCs w:val="24"/>
              </w:rPr>
            </w:pPr>
            <w:r w:rsidRPr="00FF30DC">
              <w:rPr>
                <w:rFonts w:eastAsia="標楷體"/>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spacing w:val="-14"/>
                <w:w w:val="90"/>
                <w:szCs w:val="24"/>
              </w:rPr>
            </w:pPr>
            <w:r w:rsidRPr="00FF30DC">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統整</w:t>
            </w:r>
          </w:p>
          <w:p w:rsidR="00B42CFD" w:rsidRPr="00FF30DC" w:rsidRDefault="00B42CFD" w:rsidP="0085572E">
            <w:pPr>
              <w:snapToGrid w:val="0"/>
              <w:spacing w:line="240" w:lineRule="exact"/>
              <w:jc w:val="center"/>
              <w:rPr>
                <w:rFonts w:eastAsia="標楷體"/>
                <w:spacing w:val="-14"/>
                <w:w w:val="90"/>
                <w:szCs w:val="24"/>
              </w:rPr>
            </w:pPr>
            <w:r w:rsidRPr="00FF30DC">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對應之</w:t>
            </w:r>
            <w:r w:rsidRPr="00FF30DC">
              <w:rPr>
                <w:rFonts w:eastAsia="標楷體" w:hint="eastAsia"/>
                <w:color w:val="FF0000"/>
                <w:szCs w:val="24"/>
              </w:rPr>
              <w:t>能力指標</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w w:val="90"/>
                <w:szCs w:val="24"/>
              </w:rPr>
            </w:pPr>
            <w:r w:rsidRPr="00FF30DC">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評量</w:t>
            </w:r>
          </w:p>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社區資源</w:t>
            </w:r>
          </w:p>
          <w:p w:rsidR="00B42CFD" w:rsidRPr="00FF30DC" w:rsidRDefault="00B42CFD" w:rsidP="0085572E">
            <w:pPr>
              <w:snapToGrid w:val="0"/>
              <w:spacing w:line="240" w:lineRule="exact"/>
              <w:jc w:val="center"/>
              <w:rPr>
                <w:rFonts w:eastAsia="標楷體"/>
                <w:szCs w:val="24"/>
              </w:rPr>
            </w:pPr>
            <w:r w:rsidRPr="00FF30DC">
              <w:rPr>
                <w:rFonts w:eastAsia="標楷體" w:hint="eastAsia"/>
                <w:szCs w:val="24"/>
              </w:rPr>
              <w:t>運</w:t>
            </w:r>
            <w:r w:rsidRPr="00FF30DC">
              <w:rPr>
                <w:rFonts w:eastAsia="標楷體"/>
                <w:szCs w:val="24"/>
              </w:rPr>
              <w:t xml:space="preserve">    </w:t>
            </w:r>
            <w:r w:rsidRPr="00FF30DC">
              <w:rPr>
                <w:rFonts w:eastAsia="標楷體" w:hint="eastAsia"/>
                <w:szCs w:val="24"/>
              </w:rPr>
              <w:t>用</w:t>
            </w:r>
          </w:p>
        </w:tc>
      </w:tr>
      <w:tr w:rsidR="00B42CFD" w:rsidRPr="00FF30DC" w:rsidTr="0085572E">
        <w:tblPrEx>
          <w:tblCellMar>
            <w:top w:w="0" w:type="dxa"/>
            <w:bottom w:w="0" w:type="dxa"/>
          </w:tblCellMar>
        </w:tblPrEx>
        <w:trPr>
          <w:cantSplit/>
          <w:trHeight w:val="718"/>
          <w:tblHeader/>
          <w:jc w:val="center"/>
        </w:trPr>
        <w:tc>
          <w:tcPr>
            <w:tcW w:w="359" w:type="dxa"/>
            <w:tcBorders>
              <w:left w:val="single" w:sz="4" w:space="0" w:color="auto"/>
              <w:bottom w:val="nil"/>
              <w:right w:val="single" w:sz="4" w:space="0" w:color="auto"/>
            </w:tcBorders>
            <w:shd w:val="clear" w:color="auto" w:fill="auto"/>
            <w:vAlign w:val="center"/>
          </w:tcPr>
          <w:p w:rsidR="00B42CFD" w:rsidRPr="00FF30DC" w:rsidRDefault="00B42CFD" w:rsidP="0085572E">
            <w:pPr>
              <w:jc w:val="center"/>
              <w:rPr>
                <w:rFonts w:eastAsia="標楷體" w:hint="eastAsia"/>
                <w:szCs w:val="24"/>
              </w:rPr>
            </w:pPr>
          </w:p>
        </w:tc>
        <w:tc>
          <w:tcPr>
            <w:tcW w:w="426"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jc w:val="center"/>
              <w:rPr>
                <w:color w:val="FF0000"/>
                <w:szCs w:val="24"/>
              </w:rPr>
            </w:pPr>
            <w:r w:rsidRPr="00FF30DC">
              <w:rPr>
                <w:rFonts w:hint="eastAsia"/>
                <w:color w:val="FF0000"/>
                <w:szCs w:val="24"/>
              </w:rPr>
              <w:t>五</w:t>
            </w:r>
          </w:p>
        </w:tc>
        <w:tc>
          <w:tcPr>
            <w:tcW w:w="708"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09/29</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10/05</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sz w:val="18"/>
                <w:szCs w:val="24"/>
              </w:rPr>
            </w:pPr>
          </w:p>
          <w:p w:rsidR="00B42CFD" w:rsidRPr="00FF30DC" w:rsidRDefault="00B42CFD" w:rsidP="0085572E">
            <w:pPr>
              <w:adjustRightInd w:val="0"/>
              <w:snapToGrid w:val="0"/>
              <w:spacing w:line="220" w:lineRule="exact"/>
              <w:jc w:val="center"/>
              <w:rPr>
                <w:rFonts w:ascii="華康中黑體" w:eastAsia="標楷體" w:hint="eastAsia"/>
                <w:sz w:val="18"/>
                <w:szCs w:val="24"/>
              </w:rPr>
            </w:pPr>
            <w:r w:rsidRPr="00FF30DC">
              <w:rPr>
                <w:rFonts w:ascii="華康中黑體" w:eastAsia="標楷體" w:hint="eastAsia"/>
                <w:sz w:val="18"/>
                <w:szCs w:val="24"/>
              </w:rPr>
              <w:t>光</w:t>
            </w:r>
            <w:r w:rsidRPr="00FF30DC">
              <w:rPr>
                <w:rFonts w:ascii="華康中黑體" w:eastAsia="標楷體"/>
                <w:sz w:val="18"/>
                <w:szCs w:val="24"/>
              </w:rPr>
              <w:t>影追捕手</w:t>
            </w:r>
          </w:p>
        </w:tc>
        <w:tc>
          <w:tcPr>
            <w:tcW w:w="1378"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B42CFD" w:rsidRPr="00FF30DC" w:rsidTr="0085572E">
        <w:tblPrEx>
          <w:tblCellMar>
            <w:top w:w="0" w:type="dxa"/>
            <w:bottom w:w="0" w:type="dxa"/>
          </w:tblCellMar>
        </w:tblPrEx>
        <w:trPr>
          <w:cantSplit/>
          <w:trHeight w:val="724"/>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FF30DC" w:rsidRDefault="00B42CFD" w:rsidP="0085572E">
            <w:pPr>
              <w:jc w:val="center"/>
              <w:rPr>
                <w:rFonts w:eastAsia="標楷體"/>
                <w:szCs w:val="24"/>
              </w:rPr>
            </w:pPr>
            <w:r w:rsidRPr="00FF30DC">
              <w:rPr>
                <w:rFonts w:eastAsia="標楷體" w:hint="eastAsia"/>
                <w:szCs w:val="24"/>
              </w:rPr>
              <w:t>10</w:t>
            </w:r>
          </w:p>
          <w:p w:rsidR="00B42CFD" w:rsidRPr="00FF30DC" w:rsidRDefault="00B42CFD" w:rsidP="0085572E">
            <w:pPr>
              <w:jc w:val="center"/>
              <w:rPr>
                <w:rFonts w:eastAsia="標楷體" w:hint="eastAsia"/>
                <w:szCs w:val="24"/>
              </w:rPr>
            </w:pPr>
            <w:r w:rsidRPr="00FF30DC">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jc w:val="center"/>
              <w:rPr>
                <w:color w:val="FF0000"/>
                <w:szCs w:val="24"/>
              </w:rPr>
            </w:pPr>
            <w:r w:rsidRPr="00FF30DC">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10/06</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10/12</w:t>
            </w:r>
          </w:p>
        </w:tc>
        <w:tc>
          <w:tcPr>
            <w:tcW w:w="851" w:type="dxa"/>
            <w:vMerge/>
            <w:tcBorders>
              <w:left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B42CFD" w:rsidRPr="00FF30DC" w:rsidTr="0085572E">
        <w:tblPrEx>
          <w:tblCellMar>
            <w:top w:w="0" w:type="dxa"/>
            <w:bottom w:w="0" w:type="dxa"/>
          </w:tblCellMar>
        </w:tblPrEx>
        <w:trPr>
          <w:cantSplit/>
          <w:trHeight w:val="703"/>
          <w:tblHeader/>
          <w:jc w:val="center"/>
        </w:trPr>
        <w:tc>
          <w:tcPr>
            <w:tcW w:w="359" w:type="dxa"/>
            <w:vMerge/>
            <w:tcBorders>
              <w:left w:val="single" w:sz="4" w:space="0" w:color="auto"/>
              <w:right w:val="single" w:sz="4" w:space="0" w:color="auto"/>
            </w:tcBorders>
            <w:shd w:val="clear" w:color="auto" w:fill="auto"/>
            <w:vAlign w:val="center"/>
          </w:tcPr>
          <w:p w:rsidR="00B42CFD" w:rsidRPr="00FF30DC" w:rsidRDefault="00B42CFD" w:rsidP="0085572E">
            <w:pPr>
              <w:jc w:val="center"/>
              <w:rPr>
                <w:rFonts w:eastAsia="標楷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jc w:val="center"/>
              <w:rPr>
                <w:color w:val="FF0000"/>
                <w:szCs w:val="24"/>
              </w:rPr>
            </w:pPr>
            <w:r w:rsidRPr="00FF30DC">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10/13</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10/19</w:t>
            </w:r>
          </w:p>
        </w:tc>
        <w:tc>
          <w:tcPr>
            <w:tcW w:w="851" w:type="dxa"/>
            <w:vMerge/>
            <w:tcBorders>
              <w:left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B42CFD" w:rsidRPr="00FF30DC" w:rsidTr="0085572E">
        <w:tblPrEx>
          <w:tblCellMar>
            <w:top w:w="0" w:type="dxa"/>
            <w:bottom w:w="0" w:type="dxa"/>
          </w:tblCellMar>
        </w:tblPrEx>
        <w:trPr>
          <w:cantSplit/>
          <w:trHeight w:val="708"/>
          <w:tblHeader/>
          <w:jc w:val="center"/>
        </w:trPr>
        <w:tc>
          <w:tcPr>
            <w:tcW w:w="359" w:type="dxa"/>
            <w:vMerge/>
            <w:tcBorders>
              <w:left w:val="single" w:sz="4" w:space="0" w:color="auto"/>
              <w:right w:val="single" w:sz="4" w:space="0" w:color="auto"/>
            </w:tcBorders>
            <w:shd w:val="clear" w:color="auto" w:fill="auto"/>
            <w:vAlign w:val="center"/>
          </w:tcPr>
          <w:p w:rsidR="00B42CFD" w:rsidRPr="00FF30DC"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jc w:val="center"/>
              <w:rPr>
                <w:color w:val="FF0000"/>
                <w:szCs w:val="24"/>
              </w:rPr>
            </w:pPr>
            <w:r w:rsidRPr="00FF30DC">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10/20</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10/26</w:t>
            </w:r>
          </w:p>
        </w:tc>
        <w:tc>
          <w:tcPr>
            <w:tcW w:w="851" w:type="dxa"/>
            <w:vMerge/>
            <w:tcBorders>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FF30DC">
              <w:rPr>
                <w:rFonts w:ascii="華康中黑體" w:eastAsia="標楷體" w:hint="eastAsia"/>
                <w:sz w:val="18"/>
                <w:szCs w:val="18"/>
              </w:rPr>
              <w:t>美</w:t>
            </w:r>
            <w:r w:rsidRPr="00FF30DC">
              <w:rPr>
                <w:rFonts w:ascii="華康中黑體" w:eastAsia="標楷體"/>
                <w:sz w:val="18"/>
                <w:szCs w:val="18"/>
              </w:rPr>
              <w:t>麗新世界</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FF30DC">
              <w:rPr>
                <w:rFonts w:ascii="華康中黑體" w:eastAsia="標楷體" w:hint="eastAsia"/>
                <w:sz w:val="18"/>
                <w:szCs w:val="18"/>
              </w:rPr>
              <w:t>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utoSpaceDE w:val="0"/>
              <w:autoSpaceDN w:val="0"/>
              <w:adjustRightInd w:val="0"/>
              <w:snapToGrid w:val="0"/>
              <w:rPr>
                <w:rFonts w:ascii="標楷體" w:eastAsia="標楷體" w:hAnsi="標楷體" w:cs="DFBiaoSongStd-W4"/>
                <w:kern w:val="0"/>
                <w:szCs w:val="24"/>
              </w:rPr>
            </w:pPr>
            <w:r w:rsidRPr="00FF30DC">
              <w:rPr>
                <w:rFonts w:ascii="標楷體" w:eastAsia="標楷體" w:hAnsi="標楷體" w:cs="DFBiaoSongStd-W4"/>
                <w:kern w:val="0"/>
                <w:szCs w:val="24"/>
              </w:rPr>
              <w:t>1-3-3</w:t>
            </w:r>
            <w:r w:rsidRPr="00FF30DC">
              <w:rPr>
                <w:rFonts w:ascii="標楷體" w:eastAsia="標楷體" w:hAnsi="標楷體" w:cs="DFBiaoSongStd-W4" w:hint="eastAsia"/>
                <w:kern w:val="0"/>
                <w:szCs w:val="24"/>
              </w:rPr>
              <w:t>嘗試以藝術創作的技法、形式，表現個人的想法和情感。</w:t>
            </w:r>
          </w:p>
          <w:p w:rsidR="00B42CFD" w:rsidRPr="00FF30DC" w:rsidRDefault="00B42CFD" w:rsidP="0085572E">
            <w:pPr>
              <w:autoSpaceDE w:val="0"/>
              <w:autoSpaceDN w:val="0"/>
              <w:adjustRightInd w:val="0"/>
              <w:snapToGrid w:val="0"/>
              <w:rPr>
                <w:rFonts w:ascii="標楷體" w:eastAsia="標楷體" w:hAnsi="標楷體" w:cs="DFBiaoSongStd-W4" w:hint="eastAsia"/>
                <w:kern w:val="0"/>
                <w:szCs w:val="24"/>
              </w:rPr>
            </w:pPr>
            <w:r w:rsidRPr="00FF30DC">
              <w:rPr>
                <w:rFonts w:ascii="標楷體" w:eastAsia="標楷體" w:hAnsi="標楷體" w:cs="DFBiaoSongStd-W4"/>
                <w:kern w:val="0"/>
                <w:szCs w:val="24"/>
              </w:rPr>
              <w:t>1-3-5</w:t>
            </w:r>
            <w:r w:rsidRPr="00FF30DC">
              <w:rPr>
                <w:rFonts w:ascii="標楷體" w:eastAsia="標楷體" w:hAnsi="標楷體" w:cs="DFBiaoSongStd-W4" w:hint="eastAsia"/>
                <w:kern w:val="0"/>
                <w:szCs w:val="24"/>
              </w:rPr>
              <w:t>結合科技，開發新的創作經驗與方向。</w:t>
            </w:r>
          </w:p>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FF30DC">
              <w:rPr>
                <w:rFonts w:ascii="華康中黑體" w:eastAsia="標楷體"/>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1.動態評量</w:t>
            </w:r>
          </w:p>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2.學生互評</w:t>
            </w:r>
          </w:p>
          <w:p w:rsidR="00B42CFD" w:rsidRPr="00FF30DC" w:rsidRDefault="00B42CFD" w:rsidP="0085572E">
            <w:pPr>
              <w:adjustRightInd w:val="0"/>
              <w:snapToGrid w:val="0"/>
              <w:spacing w:line="240" w:lineRule="exact"/>
              <w:ind w:right="60"/>
              <w:textAlignment w:val="center"/>
              <w:rPr>
                <w:rFonts w:ascii="標楷體" w:eastAsia="標楷體" w:hAnsi="標楷體" w:hint="eastAsia"/>
                <w:szCs w:val="24"/>
              </w:rPr>
            </w:pPr>
            <w:r w:rsidRPr="00FF30DC">
              <w:rPr>
                <w:rFonts w:ascii="標楷體" w:eastAsia="標楷體" w:hAnsi="標楷體" w:hint="eastAsia"/>
                <w:szCs w:val="24"/>
              </w:rPr>
              <w:t>3教師評量</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2CFD" w:rsidRPr="00FF30DC" w:rsidRDefault="00B42CFD" w:rsidP="0085572E">
            <w:pPr>
              <w:autoSpaceDE w:val="0"/>
              <w:autoSpaceDN w:val="0"/>
              <w:adjustRightInd w:val="0"/>
              <w:snapToGrid w:val="0"/>
              <w:rPr>
                <w:rFonts w:ascii="標楷體" w:eastAsia="標楷體" w:hAnsi="標楷體" w:hint="eastAsia"/>
                <w:szCs w:val="24"/>
              </w:rPr>
            </w:pPr>
          </w:p>
        </w:tc>
      </w:tr>
      <w:tr w:rsidR="00B42CFD" w:rsidRPr="00FF30DC" w:rsidTr="0085572E">
        <w:tblPrEx>
          <w:tblCellMar>
            <w:top w:w="0" w:type="dxa"/>
            <w:bottom w:w="0" w:type="dxa"/>
          </w:tblCellMar>
        </w:tblPrEx>
        <w:trPr>
          <w:cantSplit/>
          <w:trHeight w:val="70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B42CFD" w:rsidRPr="00FF30DC"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jc w:val="center"/>
              <w:rPr>
                <w:color w:val="FF0000"/>
                <w:szCs w:val="24"/>
              </w:rPr>
            </w:pPr>
            <w:r w:rsidRPr="00FF30DC">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10/27</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w:t>
            </w:r>
          </w:p>
          <w:p w:rsidR="00B42CFD" w:rsidRPr="00FF30DC" w:rsidRDefault="00B42CFD" w:rsidP="0085572E">
            <w:pPr>
              <w:snapToGrid w:val="0"/>
              <w:spacing w:line="180" w:lineRule="exact"/>
              <w:jc w:val="center"/>
              <w:rPr>
                <w:rFonts w:ascii="新細明體" w:hAnsi="新細明體" w:hint="eastAsia"/>
                <w:sz w:val="20"/>
                <w:szCs w:val="24"/>
              </w:rPr>
            </w:pPr>
            <w:r w:rsidRPr="00FF30DC">
              <w:rPr>
                <w:rFonts w:ascii="新細明體" w:hAnsi="新細明體" w:hint="eastAsia"/>
                <w:sz w:val="20"/>
                <w:szCs w:val="24"/>
              </w:rPr>
              <w:t>11/02</w:t>
            </w:r>
          </w:p>
        </w:tc>
        <w:tc>
          <w:tcPr>
            <w:tcW w:w="851" w:type="dxa"/>
            <w:tcBorders>
              <w:top w:val="single" w:sz="4" w:space="0" w:color="auto"/>
              <w:left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FF30DC">
              <w:rPr>
                <w:rFonts w:ascii="華康中黑體" w:eastAsia="標楷體" w:hint="eastAsia"/>
                <w:sz w:val="18"/>
                <w:szCs w:val="18"/>
              </w:rPr>
              <w:t>美</w:t>
            </w:r>
            <w:r w:rsidRPr="00FF30DC">
              <w:rPr>
                <w:rFonts w:ascii="華康中黑體" w:eastAsia="標楷體"/>
                <w:sz w:val="18"/>
                <w:szCs w:val="18"/>
              </w:rPr>
              <w:t>麗新世界</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r w:rsidRPr="00FF30DC">
              <w:rPr>
                <w:rFonts w:ascii="華康中黑體" w:eastAsia="標楷體" w:hint="eastAsia"/>
                <w:sz w:val="18"/>
                <w:szCs w:val="18"/>
              </w:rPr>
              <w:t>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utoSpaceDE w:val="0"/>
              <w:autoSpaceDN w:val="0"/>
              <w:adjustRightInd w:val="0"/>
              <w:snapToGrid w:val="0"/>
              <w:rPr>
                <w:rFonts w:ascii="標楷體" w:eastAsia="標楷體" w:hAnsi="標楷體" w:cs="DFBiaoSongStd-W4"/>
                <w:kern w:val="0"/>
                <w:szCs w:val="24"/>
              </w:rPr>
            </w:pPr>
            <w:r w:rsidRPr="00FF30DC">
              <w:rPr>
                <w:rFonts w:ascii="標楷體" w:eastAsia="標楷體" w:hAnsi="標楷體" w:cs="DFBiaoSongStd-W4"/>
                <w:kern w:val="0"/>
                <w:szCs w:val="24"/>
              </w:rPr>
              <w:t>1-3-3</w:t>
            </w:r>
            <w:r w:rsidRPr="00FF30DC">
              <w:rPr>
                <w:rFonts w:ascii="標楷體" w:eastAsia="標楷體" w:hAnsi="標楷體" w:cs="DFBiaoSongStd-W4" w:hint="eastAsia"/>
                <w:kern w:val="0"/>
                <w:szCs w:val="24"/>
              </w:rPr>
              <w:t>嘗試以藝術創作的技法、形式，表現個人的想法和情感。</w:t>
            </w:r>
          </w:p>
          <w:p w:rsidR="00B42CFD" w:rsidRPr="00FF30DC" w:rsidRDefault="00B42CFD" w:rsidP="0085572E">
            <w:pPr>
              <w:autoSpaceDE w:val="0"/>
              <w:autoSpaceDN w:val="0"/>
              <w:adjustRightInd w:val="0"/>
              <w:snapToGrid w:val="0"/>
              <w:rPr>
                <w:rFonts w:ascii="標楷體" w:eastAsia="標楷體" w:hAnsi="標楷體" w:cs="DFBiaoSongStd-W4" w:hint="eastAsia"/>
                <w:kern w:val="0"/>
                <w:szCs w:val="24"/>
              </w:rPr>
            </w:pPr>
            <w:r w:rsidRPr="00FF30DC">
              <w:rPr>
                <w:rFonts w:ascii="標楷體" w:eastAsia="標楷體" w:hAnsi="標楷體" w:cs="DFBiaoSongStd-W4"/>
                <w:kern w:val="0"/>
                <w:szCs w:val="24"/>
              </w:rPr>
              <w:t>1-3-5</w:t>
            </w:r>
            <w:r w:rsidRPr="00FF30DC">
              <w:rPr>
                <w:rFonts w:ascii="標楷體" w:eastAsia="標楷體" w:hAnsi="標楷體" w:cs="DFBiaoSongStd-W4" w:hint="eastAsia"/>
                <w:kern w:val="0"/>
                <w:szCs w:val="24"/>
              </w:rPr>
              <w:t>結合科技，開發新的創作經驗與方向。</w:t>
            </w:r>
          </w:p>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FF30DC">
              <w:rPr>
                <w:rFonts w:ascii="華康中黑體" w:eastAsia="標楷體"/>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1.動態評量</w:t>
            </w:r>
          </w:p>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2.學生互評</w:t>
            </w:r>
          </w:p>
          <w:p w:rsidR="00B42CFD" w:rsidRPr="00FF30DC" w:rsidRDefault="00B42CFD" w:rsidP="0085572E">
            <w:pPr>
              <w:adjustRightInd w:val="0"/>
              <w:snapToGrid w:val="0"/>
              <w:spacing w:line="240" w:lineRule="exact"/>
              <w:ind w:right="60"/>
              <w:textAlignment w:val="center"/>
              <w:rPr>
                <w:rFonts w:ascii="標楷體" w:eastAsia="標楷體" w:hAnsi="標楷體" w:hint="eastAsia"/>
                <w:szCs w:val="24"/>
              </w:rPr>
            </w:pPr>
            <w:r w:rsidRPr="00FF30DC">
              <w:rPr>
                <w:rFonts w:ascii="標楷體" w:eastAsia="標楷體" w:hAnsi="標楷體" w:hint="eastAsia"/>
                <w:szCs w:val="24"/>
              </w:rPr>
              <w:t>3教師評量</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B42CFD" w:rsidRPr="00FF30DC" w:rsidRDefault="00B42CFD" w:rsidP="0085572E">
            <w:pPr>
              <w:autoSpaceDE w:val="0"/>
              <w:autoSpaceDN w:val="0"/>
              <w:adjustRightInd w:val="0"/>
              <w:snapToGrid w:val="0"/>
              <w:rPr>
                <w:rFonts w:ascii="標楷體" w:eastAsia="標楷體" w:hAnsi="標楷體" w:hint="eastAsia"/>
                <w:szCs w:val="24"/>
              </w:rPr>
            </w:pPr>
          </w:p>
        </w:tc>
      </w:tr>
    </w:tbl>
    <w:p w:rsidR="00B42CFD" w:rsidRPr="00FF30DC" w:rsidRDefault="00B42CFD" w:rsidP="00B42CFD">
      <w:pPr>
        <w:rPr>
          <w:rFonts w:ascii="新細明體" w:hAnsi="新細明體" w:hint="eastAsia"/>
          <w:color w:val="FF0000"/>
          <w:szCs w:val="24"/>
        </w:rPr>
      </w:pPr>
      <w:r>
        <w:rPr>
          <w:rFonts w:ascii="新細明體" w:hAnsi="新細明體" w:hint="eastAsia"/>
          <w:b/>
          <w:color w:val="000000"/>
          <w:sz w:val="28"/>
          <w:szCs w:val="28"/>
        </w:rPr>
        <w:t>C.</w:t>
      </w:r>
      <w:r w:rsidRPr="00FF30DC">
        <w:rPr>
          <w:rFonts w:ascii="標楷體" w:eastAsia="標楷體" w:hAnsi="標楷體" w:hint="eastAsia"/>
          <w:b/>
          <w:color w:val="000000"/>
          <w:sz w:val="28"/>
          <w:szCs w:val="28"/>
        </w:rPr>
        <w:t>｢</w:t>
      </w:r>
      <w:r w:rsidRPr="00FF30DC">
        <w:rPr>
          <w:rFonts w:ascii="新細明體" w:hAnsi="新細明體" w:hint="eastAsia"/>
          <w:b/>
          <w:color w:val="000000"/>
          <w:sz w:val="28"/>
          <w:szCs w:val="28"/>
        </w:rPr>
        <w:t>主題</w:t>
      </w:r>
      <w:r w:rsidRPr="00FF30DC">
        <w:rPr>
          <w:rFonts w:ascii="標楷體" w:eastAsia="標楷體" w:hAnsi="標楷體" w:hint="eastAsia"/>
          <w:b/>
          <w:color w:val="000000"/>
          <w:sz w:val="28"/>
          <w:szCs w:val="28"/>
        </w:rPr>
        <w:t>」</w:t>
      </w:r>
      <w:r w:rsidRPr="00FF30DC">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FF30DC" w:rsidTr="0085572E">
        <w:trPr>
          <w:trHeight w:val="396"/>
          <w:jc w:val="center"/>
        </w:trPr>
        <w:tc>
          <w:tcPr>
            <w:tcW w:w="3006" w:type="dxa"/>
            <w:gridSpan w:val="3"/>
            <w:shd w:val="clear" w:color="auto" w:fill="F2F2F2"/>
            <w:vAlign w:val="center"/>
          </w:tcPr>
          <w:p w:rsidR="00B42CFD" w:rsidRPr="00FF30DC" w:rsidRDefault="00B42CFD" w:rsidP="0085572E">
            <w:pPr>
              <w:jc w:val="center"/>
              <w:rPr>
                <w:rFonts w:ascii="標楷體" w:eastAsia="標楷體" w:hAnsi="標楷體"/>
                <w:b/>
                <w:szCs w:val="22"/>
              </w:rPr>
            </w:pPr>
            <w:r w:rsidRPr="00FF30DC">
              <w:rPr>
                <w:rFonts w:ascii="標楷體" w:eastAsia="標楷體" w:hAnsi="標楷體" w:hint="eastAsia"/>
                <w:b/>
                <w:szCs w:val="22"/>
              </w:rPr>
              <w:t>領域/科目</w:t>
            </w:r>
          </w:p>
        </w:tc>
        <w:tc>
          <w:tcPr>
            <w:tcW w:w="2028" w:type="dxa"/>
            <w:shd w:val="clear" w:color="auto" w:fill="auto"/>
            <w:vAlign w:val="center"/>
          </w:tcPr>
          <w:p w:rsidR="00B42CFD" w:rsidRPr="00FF30DC" w:rsidRDefault="00B42CFD" w:rsidP="0085572E">
            <w:pPr>
              <w:jc w:val="both"/>
              <w:rPr>
                <w:rFonts w:ascii="標楷體" w:eastAsia="標楷體" w:hAnsi="標楷體" w:hint="eastAsia"/>
                <w:szCs w:val="22"/>
              </w:rPr>
            </w:pPr>
            <w:r w:rsidRPr="00FF30DC">
              <w:rPr>
                <w:rFonts w:ascii="標楷體" w:eastAsia="標楷體" w:hAnsi="標楷體" w:hint="eastAsia"/>
                <w:szCs w:val="24"/>
              </w:rPr>
              <w:t>藝術與人文~視覺</w:t>
            </w:r>
            <w:r w:rsidRPr="00FF30DC">
              <w:rPr>
                <w:rFonts w:ascii="標楷體" w:eastAsia="標楷體" w:hAnsi="標楷體"/>
                <w:szCs w:val="24"/>
              </w:rPr>
              <w:t>藝術</w:t>
            </w:r>
          </w:p>
        </w:tc>
        <w:tc>
          <w:tcPr>
            <w:tcW w:w="1222" w:type="dxa"/>
            <w:shd w:val="clear" w:color="auto" w:fill="F2F2F2"/>
            <w:vAlign w:val="center"/>
          </w:tcPr>
          <w:p w:rsidR="00B42CFD" w:rsidRPr="00FF30DC" w:rsidRDefault="00B42CFD" w:rsidP="0085572E">
            <w:pPr>
              <w:jc w:val="both"/>
              <w:rPr>
                <w:rFonts w:ascii="標楷體" w:eastAsia="標楷體" w:hAnsi="標楷體"/>
                <w:b/>
                <w:szCs w:val="22"/>
              </w:rPr>
            </w:pPr>
            <w:r w:rsidRPr="00FF30DC">
              <w:rPr>
                <w:rFonts w:ascii="標楷體" w:eastAsia="標楷體" w:hAnsi="標楷體" w:hint="eastAsia"/>
                <w:b/>
                <w:szCs w:val="22"/>
              </w:rPr>
              <w:t>設計者</w:t>
            </w:r>
          </w:p>
        </w:tc>
        <w:tc>
          <w:tcPr>
            <w:tcW w:w="3838" w:type="dxa"/>
            <w:gridSpan w:val="3"/>
            <w:shd w:val="clear" w:color="auto" w:fill="auto"/>
            <w:vAlign w:val="center"/>
          </w:tcPr>
          <w:p w:rsidR="00B42CFD" w:rsidRPr="00FF30DC" w:rsidRDefault="00B42CFD" w:rsidP="0085572E">
            <w:pPr>
              <w:jc w:val="both"/>
              <w:rPr>
                <w:rFonts w:ascii="標楷體" w:eastAsia="標楷體" w:hAnsi="標楷體" w:hint="eastAsia"/>
                <w:szCs w:val="22"/>
              </w:rPr>
            </w:pPr>
            <w:r w:rsidRPr="00FF30DC">
              <w:rPr>
                <w:rFonts w:ascii="標楷體" w:eastAsia="標楷體" w:hAnsi="標楷體" w:hint="eastAsia"/>
                <w:szCs w:val="24"/>
              </w:rPr>
              <w:t>陳佳</w:t>
            </w:r>
            <w:r w:rsidRPr="00FF30DC">
              <w:rPr>
                <w:rFonts w:ascii="標楷體" w:eastAsia="標楷體" w:hAnsi="標楷體"/>
                <w:szCs w:val="24"/>
              </w:rPr>
              <w:t>莉</w:t>
            </w:r>
          </w:p>
        </w:tc>
      </w:tr>
      <w:tr w:rsidR="00B42CFD" w:rsidRPr="00FF30DC" w:rsidTr="0085572E">
        <w:trPr>
          <w:jc w:val="center"/>
        </w:trPr>
        <w:tc>
          <w:tcPr>
            <w:tcW w:w="3006" w:type="dxa"/>
            <w:gridSpan w:val="3"/>
            <w:shd w:val="clear" w:color="auto" w:fill="F2F2F2"/>
            <w:vAlign w:val="center"/>
          </w:tcPr>
          <w:p w:rsidR="00B42CFD" w:rsidRPr="00FF30DC" w:rsidRDefault="00B42CFD" w:rsidP="0085572E">
            <w:pPr>
              <w:jc w:val="center"/>
              <w:rPr>
                <w:rFonts w:ascii="標楷體" w:eastAsia="標楷體" w:hAnsi="標楷體" w:hint="eastAsia"/>
                <w:b/>
                <w:szCs w:val="22"/>
              </w:rPr>
            </w:pPr>
            <w:r w:rsidRPr="00FF30DC">
              <w:rPr>
                <w:rFonts w:ascii="標楷體" w:eastAsia="標楷體" w:hAnsi="標楷體" w:hint="eastAsia"/>
                <w:b/>
                <w:szCs w:val="22"/>
              </w:rPr>
              <w:t>學習階段</w:t>
            </w:r>
          </w:p>
        </w:tc>
        <w:tc>
          <w:tcPr>
            <w:tcW w:w="2028" w:type="dxa"/>
            <w:shd w:val="clear" w:color="auto" w:fill="auto"/>
            <w:vAlign w:val="center"/>
          </w:tcPr>
          <w:p w:rsidR="00B42CFD" w:rsidRPr="00FF30DC" w:rsidRDefault="00B42CFD" w:rsidP="0085572E">
            <w:pPr>
              <w:jc w:val="both"/>
              <w:rPr>
                <w:rFonts w:ascii="標楷體" w:eastAsia="標楷體" w:hAnsi="標楷體"/>
                <w:szCs w:val="22"/>
              </w:rPr>
            </w:pPr>
            <w:r w:rsidRPr="00FF30DC">
              <w:rPr>
                <w:rFonts w:ascii="標楷體" w:eastAsia="標楷體" w:hAnsi="標楷體" w:hint="eastAsia"/>
                <w:szCs w:val="22"/>
              </w:rPr>
              <w:t>第三學習階段(高年級)</w:t>
            </w:r>
          </w:p>
        </w:tc>
        <w:tc>
          <w:tcPr>
            <w:tcW w:w="1222" w:type="dxa"/>
            <w:shd w:val="clear" w:color="auto" w:fill="F2F2F2"/>
            <w:vAlign w:val="center"/>
          </w:tcPr>
          <w:p w:rsidR="00B42CFD" w:rsidRPr="00FF30DC" w:rsidRDefault="00B42CFD" w:rsidP="0085572E">
            <w:pPr>
              <w:jc w:val="both"/>
              <w:rPr>
                <w:rFonts w:ascii="標楷體" w:eastAsia="標楷體" w:hAnsi="標楷體" w:hint="eastAsia"/>
                <w:b/>
                <w:szCs w:val="22"/>
              </w:rPr>
            </w:pPr>
            <w:r w:rsidRPr="00FF30DC">
              <w:rPr>
                <w:rFonts w:ascii="標楷體" w:eastAsia="標楷體" w:hAnsi="標楷體" w:hint="eastAsia"/>
                <w:b/>
                <w:szCs w:val="22"/>
              </w:rPr>
              <w:t>教學年級</w:t>
            </w:r>
          </w:p>
        </w:tc>
        <w:tc>
          <w:tcPr>
            <w:tcW w:w="3838" w:type="dxa"/>
            <w:gridSpan w:val="3"/>
            <w:shd w:val="clear" w:color="auto" w:fill="auto"/>
            <w:vAlign w:val="center"/>
          </w:tcPr>
          <w:p w:rsidR="00B42CFD" w:rsidRPr="00FF30DC" w:rsidRDefault="00B42CFD" w:rsidP="0085572E">
            <w:pPr>
              <w:jc w:val="both"/>
              <w:rPr>
                <w:rFonts w:ascii="標楷體" w:eastAsia="標楷體" w:hAnsi="標楷體" w:hint="eastAsia"/>
                <w:szCs w:val="22"/>
              </w:rPr>
            </w:pPr>
            <w:r w:rsidRPr="00FF30DC">
              <w:rPr>
                <w:rFonts w:ascii="標楷體" w:eastAsia="標楷體" w:hAnsi="標楷體" w:hint="eastAsia"/>
                <w:szCs w:val="24"/>
              </w:rPr>
              <w:t>五年級</w:t>
            </w:r>
          </w:p>
        </w:tc>
      </w:tr>
      <w:tr w:rsidR="00B42CFD" w:rsidRPr="00FF30DC" w:rsidTr="0085572E">
        <w:trPr>
          <w:jc w:val="center"/>
        </w:trPr>
        <w:tc>
          <w:tcPr>
            <w:tcW w:w="3006" w:type="dxa"/>
            <w:gridSpan w:val="3"/>
            <w:shd w:val="clear" w:color="auto" w:fill="F2F2F2"/>
            <w:vAlign w:val="center"/>
          </w:tcPr>
          <w:p w:rsidR="00B42CFD" w:rsidRPr="00FF30DC" w:rsidRDefault="00B42CFD" w:rsidP="0085572E">
            <w:pPr>
              <w:jc w:val="center"/>
              <w:rPr>
                <w:rFonts w:ascii="標楷體" w:eastAsia="標楷體" w:hAnsi="標楷體"/>
                <w:b/>
                <w:szCs w:val="22"/>
              </w:rPr>
            </w:pPr>
            <w:r w:rsidRPr="00FF30DC">
              <w:rPr>
                <w:rFonts w:ascii="標楷體" w:eastAsia="標楷體" w:hAnsi="標楷體" w:hint="eastAsia"/>
                <w:b/>
                <w:szCs w:val="22"/>
              </w:rPr>
              <w:t>單元名稱</w:t>
            </w:r>
          </w:p>
        </w:tc>
        <w:tc>
          <w:tcPr>
            <w:tcW w:w="7088" w:type="dxa"/>
            <w:gridSpan w:val="5"/>
            <w:shd w:val="clear" w:color="auto" w:fill="auto"/>
            <w:vAlign w:val="center"/>
          </w:tcPr>
          <w:p w:rsidR="00B42CFD" w:rsidRPr="00FF30DC" w:rsidRDefault="00B42CFD" w:rsidP="0085572E">
            <w:pPr>
              <w:jc w:val="both"/>
              <w:rPr>
                <w:rFonts w:ascii="標楷體" w:eastAsia="標楷體" w:hAnsi="標楷體" w:hint="eastAsia"/>
                <w:szCs w:val="24"/>
              </w:rPr>
            </w:pPr>
            <w:r w:rsidRPr="00FF30DC">
              <w:rPr>
                <w:rFonts w:ascii="標楷體" w:eastAsia="標楷體" w:hAnsi="標楷體" w:hint="eastAsia"/>
                <w:szCs w:val="24"/>
              </w:rPr>
              <w:t>美麗</w:t>
            </w:r>
            <w:r w:rsidRPr="00FF30DC">
              <w:rPr>
                <w:rFonts w:ascii="標楷體" w:eastAsia="標楷體" w:hAnsi="標楷體"/>
                <w:szCs w:val="24"/>
              </w:rPr>
              <w:t>新世界</w:t>
            </w:r>
          </w:p>
        </w:tc>
      </w:tr>
      <w:tr w:rsidR="00B42CFD" w:rsidRPr="00FF30DC" w:rsidTr="0085572E">
        <w:trPr>
          <w:jc w:val="center"/>
        </w:trPr>
        <w:tc>
          <w:tcPr>
            <w:tcW w:w="3006" w:type="dxa"/>
            <w:gridSpan w:val="3"/>
            <w:tcBorders>
              <w:bottom w:val="double" w:sz="4" w:space="0" w:color="auto"/>
            </w:tcBorders>
            <w:shd w:val="clear" w:color="auto" w:fill="F2F2F2"/>
            <w:vAlign w:val="center"/>
          </w:tcPr>
          <w:p w:rsidR="00B42CFD" w:rsidRPr="00FF30DC" w:rsidRDefault="00B42CFD" w:rsidP="0085572E">
            <w:pPr>
              <w:jc w:val="center"/>
              <w:rPr>
                <w:rFonts w:ascii="標楷體" w:eastAsia="標楷體" w:hAnsi="標楷體"/>
                <w:b/>
                <w:szCs w:val="22"/>
              </w:rPr>
            </w:pPr>
            <w:r w:rsidRPr="00FF30DC">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FF30DC" w:rsidRDefault="00B42CFD" w:rsidP="0085572E">
            <w:pPr>
              <w:rPr>
                <w:rFonts w:ascii="標楷體" w:eastAsia="標楷體" w:hAnsi="標楷體"/>
                <w:szCs w:val="24"/>
              </w:rPr>
            </w:pPr>
            <w:r w:rsidRPr="00FF30DC">
              <w:rPr>
                <w:rFonts w:ascii="標楷體" w:eastAsia="標楷體" w:hAnsi="標楷體" w:hint="eastAsia"/>
                <w:szCs w:val="24"/>
              </w:rPr>
              <w:t>共__4____節，__160____分鐘</w:t>
            </w:r>
          </w:p>
        </w:tc>
      </w:tr>
      <w:tr w:rsidR="00B42CFD" w:rsidRPr="00FF30DC" w:rsidTr="0085572E">
        <w:trPr>
          <w:jc w:val="center"/>
        </w:trPr>
        <w:tc>
          <w:tcPr>
            <w:tcW w:w="10094" w:type="dxa"/>
            <w:gridSpan w:val="8"/>
            <w:shd w:val="clear" w:color="auto" w:fill="F2F2F2"/>
            <w:vAlign w:val="center"/>
          </w:tcPr>
          <w:p w:rsidR="00B42CFD" w:rsidRPr="00FF30DC" w:rsidRDefault="00B42CFD" w:rsidP="0085572E">
            <w:pPr>
              <w:jc w:val="center"/>
              <w:rPr>
                <w:rFonts w:ascii="標楷體" w:eastAsia="標楷體" w:hAnsi="標楷體"/>
                <w:szCs w:val="22"/>
              </w:rPr>
            </w:pPr>
            <w:r w:rsidRPr="00FF30DC">
              <w:rPr>
                <w:rFonts w:ascii="標楷體" w:eastAsia="標楷體" w:hAnsi="標楷體" w:hint="eastAsia"/>
                <w:szCs w:val="22"/>
              </w:rPr>
              <w:t>學習目標、核心素養、學習重點(含學習表現與學習內容)對應情形</w:t>
            </w:r>
          </w:p>
        </w:tc>
      </w:tr>
      <w:tr w:rsidR="00B42CFD" w:rsidRPr="00FF30DC" w:rsidTr="0085572E">
        <w:trPr>
          <w:jc w:val="center"/>
        </w:trPr>
        <w:tc>
          <w:tcPr>
            <w:tcW w:w="1603" w:type="dxa"/>
            <w:gridSpan w:val="2"/>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lastRenderedPageBreak/>
              <w:t>學習目標</w:t>
            </w:r>
          </w:p>
        </w:tc>
        <w:tc>
          <w:tcPr>
            <w:tcW w:w="8491" w:type="dxa"/>
            <w:gridSpan w:val="6"/>
            <w:tcBorders>
              <w:top w:val="single" w:sz="4" w:space="0" w:color="auto"/>
              <w:bottom w:val="single" w:sz="4" w:space="0" w:color="auto"/>
            </w:tcBorders>
            <w:shd w:val="clear" w:color="auto" w:fill="FFFFFF"/>
            <w:vAlign w:val="center"/>
          </w:tcPr>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hint="eastAsia"/>
                <w:sz w:val="27"/>
                <w:szCs w:val="27"/>
              </w:rPr>
              <w:t>1.</w:t>
            </w:r>
            <w:r w:rsidRPr="00FF30DC">
              <w:rPr>
                <w:rFonts w:ascii="標楷體" w:eastAsia="標楷體" w:hAnsi="標楷體" w:hint="eastAsia"/>
                <w:color w:val="000000"/>
                <w:szCs w:val="24"/>
              </w:rPr>
              <w:t xml:space="preserve"> 觀察生活中常見的光影。</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hint="eastAsia"/>
                <w:sz w:val="27"/>
                <w:szCs w:val="27"/>
              </w:rPr>
              <w:t>2.</w:t>
            </w:r>
            <w:r w:rsidRPr="00FF30DC">
              <w:rPr>
                <w:rFonts w:ascii="標楷體" w:eastAsia="標楷體" w:hAnsi="標楷體" w:hint="eastAsia"/>
                <w:color w:val="000000"/>
                <w:szCs w:val="24"/>
              </w:rPr>
              <w:t xml:space="preserve"> 體會光影變化所產生的視覺美感。</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hint="eastAsia"/>
                <w:sz w:val="27"/>
                <w:szCs w:val="27"/>
              </w:rPr>
              <w:t xml:space="preserve">3. </w:t>
            </w:r>
            <w:r w:rsidRPr="00FF30DC">
              <w:rPr>
                <w:rFonts w:ascii="標楷體" w:eastAsia="標楷體" w:hAnsi="標楷體" w:hint="eastAsia"/>
                <w:color w:val="000000"/>
                <w:szCs w:val="24"/>
              </w:rPr>
              <w:t>認識相機的簡易操作方式及攝影相關概念。</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新細明體" w:hAnsi="新細明體" w:hint="eastAsia"/>
                <w:sz w:val="27"/>
                <w:szCs w:val="27"/>
              </w:rPr>
              <w:t xml:space="preserve">4. </w:t>
            </w:r>
            <w:r w:rsidRPr="00FF30DC">
              <w:rPr>
                <w:rFonts w:ascii="標楷體" w:eastAsia="標楷體" w:hAnsi="標楷體" w:hint="eastAsia"/>
                <w:color w:val="000000"/>
                <w:szCs w:val="24"/>
              </w:rPr>
              <w:t>運用不同的方式，學習攝影拍攝技巧。</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新細明體" w:hAnsi="新細明體" w:hint="eastAsia"/>
                <w:sz w:val="27"/>
                <w:szCs w:val="27"/>
              </w:rPr>
              <w:t>5.</w:t>
            </w:r>
            <w:r w:rsidRPr="00FF30DC">
              <w:rPr>
                <w:rFonts w:hint="eastAsia"/>
                <w:sz w:val="27"/>
                <w:szCs w:val="27"/>
              </w:rPr>
              <w:t xml:space="preserve"> </w:t>
            </w:r>
            <w:r w:rsidRPr="00FF30DC">
              <w:rPr>
                <w:rFonts w:ascii="標楷體" w:eastAsia="標楷體" w:hAnsi="標楷體" w:hint="eastAsia"/>
                <w:color w:val="000000"/>
                <w:szCs w:val="24"/>
              </w:rPr>
              <w:t>能運用不同攝影技巧練習拍攝。</w:t>
            </w:r>
          </w:p>
        </w:tc>
      </w:tr>
      <w:tr w:rsidR="00B42CFD" w:rsidRPr="00FF30DC" w:rsidTr="0085572E">
        <w:trPr>
          <w:trHeight w:val="865"/>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能力指標</w:t>
            </w:r>
          </w:p>
        </w:tc>
        <w:tc>
          <w:tcPr>
            <w:tcW w:w="1403" w:type="dxa"/>
            <w:tcBorders>
              <w:top w:val="single" w:sz="4" w:space="0" w:color="auto"/>
            </w:tcBorders>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FF30DC" w:rsidRDefault="00B42CFD" w:rsidP="0085572E">
            <w:pPr>
              <w:autoSpaceDE w:val="0"/>
              <w:autoSpaceDN w:val="0"/>
              <w:adjustRightInd w:val="0"/>
              <w:snapToGrid w:val="0"/>
              <w:rPr>
                <w:rFonts w:ascii="標楷體" w:eastAsia="標楷體" w:hAnsi="標楷體" w:cs="DFBiaoSongStd-W4"/>
                <w:kern w:val="0"/>
                <w:szCs w:val="24"/>
              </w:rPr>
            </w:pPr>
            <w:r w:rsidRPr="00FF30DC">
              <w:rPr>
                <w:rFonts w:ascii="標楷體" w:eastAsia="標楷體" w:hAnsi="標楷體" w:cs="DFBiaoSongStd-W4"/>
                <w:kern w:val="0"/>
                <w:szCs w:val="24"/>
              </w:rPr>
              <w:t>1-3-3</w:t>
            </w:r>
            <w:r w:rsidRPr="00FF30DC">
              <w:rPr>
                <w:rFonts w:ascii="標楷體" w:eastAsia="標楷體" w:hAnsi="標楷體" w:cs="DFBiaoSongStd-W4" w:hint="eastAsia"/>
                <w:kern w:val="0"/>
                <w:szCs w:val="24"/>
              </w:rPr>
              <w:t>嘗試以藝術創作的技法、形式，表現個人的想法和情感。</w:t>
            </w:r>
          </w:p>
          <w:p w:rsidR="00B42CFD" w:rsidRPr="00FF30DC" w:rsidRDefault="00B42CFD" w:rsidP="0085572E">
            <w:pPr>
              <w:autoSpaceDE w:val="0"/>
              <w:autoSpaceDN w:val="0"/>
              <w:adjustRightInd w:val="0"/>
              <w:snapToGrid w:val="0"/>
              <w:rPr>
                <w:rFonts w:ascii="標楷體" w:eastAsia="標楷體" w:hAnsi="標楷體" w:cs="DFBiaoSongStd-W4" w:hint="eastAsia"/>
                <w:kern w:val="0"/>
                <w:szCs w:val="24"/>
              </w:rPr>
            </w:pPr>
            <w:r w:rsidRPr="00FF30DC">
              <w:rPr>
                <w:rFonts w:ascii="標楷體" w:eastAsia="標楷體" w:hAnsi="標楷體" w:cs="DFBiaoSongStd-W4"/>
                <w:kern w:val="0"/>
                <w:szCs w:val="24"/>
              </w:rPr>
              <w:t>1-3-5</w:t>
            </w:r>
            <w:r w:rsidRPr="00FF30DC">
              <w:rPr>
                <w:rFonts w:ascii="標楷體" w:eastAsia="標楷體" w:hAnsi="標楷體" w:cs="DFBiaoSongStd-W4" w:hint="eastAsia"/>
                <w:kern w:val="0"/>
                <w:szCs w:val="24"/>
              </w:rPr>
              <w:t>結合科技，開發新的創作經驗與方向。</w:t>
            </w:r>
          </w:p>
        </w:tc>
      </w:tr>
      <w:tr w:rsidR="00B42CFD" w:rsidRPr="00FF30DC"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FF30DC"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跨領域</w:t>
            </w:r>
          </w:p>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FF30DC" w:rsidRDefault="00B42CFD" w:rsidP="0085572E">
            <w:pPr>
              <w:autoSpaceDE w:val="0"/>
              <w:autoSpaceDN w:val="0"/>
              <w:adjustRightInd w:val="0"/>
              <w:snapToGrid w:val="0"/>
              <w:rPr>
                <w:rFonts w:ascii="標楷體" w:eastAsia="標楷體" w:hAnsi="標楷體" w:cs="DFBiaoSongStd-W4"/>
                <w:kern w:val="0"/>
                <w:szCs w:val="24"/>
              </w:rPr>
            </w:pPr>
            <w:r w:rsidRPr="00FF30DC">
              <w:rPr>
                <w:rFonts w:ascii="標楷體" w:eastAsia="標楷體" w:hAnsi="標楷體" w:cs="DFBiaoSongStd-W4"/>
                <w:kern w:val="0"/>
                <w:szCs w:val="24"/>
              </w:rPr>
              <w:t>1-3-3</w:t>
            </w:r>
            <w:r w:rsidRPr="00FF30DC">
              <w:rPr>
                <w:rFonts w:ascii="標楷體" w:eastAsia="標楷體" w:hAnsi="標楷體" w:cs="DFBiaoSongStd-W4" w:hint="eastAsia"/>
                <w:kern w:val="0"/>
                <w:szCs w:val="24"/>
              </w:rPr>
              <w:t>嘗試以藝術創作的技法、形式，表現個人的想法和情感。</w:t>
            </w:r>
          </w:p>
          <w:p w:rsidR="00B42CFD" w:rsidRPr="00A25553" w:rsidRDefault="00B42CFD" w:rsidP="0085572E">
            <w:pPr>
              <w:autoSpaceDE w:val="0"/>
              <w:autoSpaceDN w:val="0"/>
              <w:adjustRightInd w:val="0"/>
              <w:snapToGrid w:val="0"/>
              <w:rPr>
                <w:rFonts w:ascii="標楷體" w:eastAsia="標楷體" w:hAnsi="標楷體" w:cs="DFBiaoSongStd-W4" w:hint="eastAsia"/>
                <w:kern w:val="0"/>
                <w:szCs w:val="24"/>
              </w:rPr>
            </w:pPr>
            <w:r w:rsidRPr="00FF30DC">
              <w:rPr>
                <w:rFonts w:ascii="標楷體" w:eastAsia="標楷體" w:hAnsi="標楷體" w:cs="DFBiaoSongStd-W4"/>
                <w:kern w:val="0"/>
                <w:szCs w:val="24"/>
              </w:rPr>
              <w:t>1-3-5</w:t>
            </w:r>
            <w:r w:rsidRPr="00FF30DC">
              <w:rPr>
                <w:rFonts w:ascii="標楷體" w:eastAsia="標楷體" w:hAnsi="標楷體" w:cs="DFBiaoSongStd-W4" w:hint="eastAsia"/>
                <w:kern w:val="0"/>
                <w:szCs w:val="24"/>
              </w:rPr>
              <w:t>結合科技，開發新的創作經驗與方向。</w:t>
            </w:r>
          </w:p>
        </w:tc>
      </w:tr>
      <w:tr w:rsidR="00B42CFD" w:rsidRPr="00FF30DC" w:rsidTr="0085572E">
        <w:trPr>
          <w:jc w:val="center"/>
        </w:trPr>
        <w:tc>
          <w:tcPr>
            <w:tcW w:w="1603" w:type="dxa"/>
            <w:gridSpan w:val="2"/>
            <w:vMerge w:val="restart"/>
            <w:tcBorders>
              <w:top w:val="single" w:sz="4" w:space="0" w:color="auto"/>
            </w:tcBorders>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學習/教學</w:t>
            </w:r>
          </w:p>
          <w:p w:rsidR="00B42CFD" w:rsidRPr="00FF30DC" w:rsidRDefault="00B42CFD" w:rsidP="0085572E">
            <w:pPr>
              <w:jc w:val="center"/>
              <w:rPr>
                <w:rFonts w:ascii="新細明體" w:hAnsi="新細明體"/>
                <w:b/>
                <w:szCs w:val="22"/>
              </w:rPr>
            </w:pPr>
            <w:r w:rsidRPr="00FF30DC">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1.能運用觀察，發現各種光影形式的特殊性。</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2.能說出各種光影變化所產生的視覺美感。</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3.能認真參與討論，踴躍發表意見。</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4.能正確使用相機並運用攝影技巧進行拍照。</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5.能否認識攝影的基本要素。</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6.能運用各種美的形式來呈現作品。</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7.能運用巧思構圖、表達與表現作品。</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8.能欣賞同儕間的攝影藝術作品。</w:t>
            </w:r>
          </w:p>
          <w:p w:rsidR="00B42CFD" w:rsidRPr="00FF30DC" w:rsidRDefault="00B42CFD" w:rsidP="0085572E">
            <w:pPr>
              <w:ind w:firstLineChars="150" w:firstLine="360"/>
              <w:jc w:val="both"/>
              <w:rPr>
                <w:rFonts w:ascii="新細明體" w:hAnsi="新細明體"/>
                <w:color w:val="BFBFBF"/>
                <w:szCs w:val="22"/>
                <w:u w:val="single"/>
              </w:rPr>
            </w:pPr>
          </w:p>
        </w:tc>
      </w:tr>
      <w:tr w:rsidR="00B42CFD" w:rsidRPr="00FF30DC" w:rsidTr="0085572E">
        <w:trPr>
          <w:jc w:val="center"/>
        </w:trPr>
        <w:tc>
          <w:tcPr>
            <w:tcW w:w="1603" w:type="dxa"/>
            <w:gridSpan w:val="2"/>
            <w:vMerge/>
            <w:shd w:val="clear" w:color="auto" w:fill="F2F2F2"/>
            <w:vAlign w:val="center"/>
          </w:tcPr>
          <w:p w:rsidR="00B42CFD" w:rsidRPr="00FF30DC"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1.運用觀察，發現各種光影形式的特殊性。</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2.說出各種光影變化所產生的視覺美感。</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3.認真參與討論，踴躍發表意見。</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4.正確使用相機並運用攝影技巧進行拍照。</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5.認識攝影的基本要素。</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6.運用各種美的形式來呈現作品。</w:t>
            </w:r>
          </w:p>
          <w:p w:rsidR="00B42CFD" w:rsidRPr="00FF30DC" w:rsidRDefault="00B42CFD" w:rsidP="0085572E">
            <w:pPr>
              <w:widowControl/>
              <w:spacing w:before="60" w:after="60"/>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t>7.運用巧思構圖、表達與表現作品。</w:t>
            </w:r>
          </w:p>
          <w:p w:rsidR="00B42CFD" w:rsidRPr="00A25553" w:rsidRDefault="00B42CFD" w:rsidP="0085572E">
            <w:pPr>
              <w:widowControl/>
              <w:spacing w:before="60" w:after="60"/>
              <w:rPr>
                <w:rFonts w:ascii="標楷體" w:eastAsia="標楷體" w:hAnsi="標楷體" w:cs="Arial"/>
                <w:color w:val="000000"/>
                <w:kern w:val="0"/>
                <w:szCs w:val="24"/>
                <w:lang w:bidi="he-IL"/>
              </w:rPr>
            </w:pPr>
            <w:r w:rsidRPr="00FF30DC">
              <w:rPr>
                <w:rFonts w:ascii="標楷體" w:eastAsia="標楷體" w:hAnsi="標楷體" w:cs="Arial" w:hint="eastAsia"/>
                <w:color w:val="000000"/>
                <w:kern w:val="0"/>
                <w:szCs w:val="24"/>
                <w:lang w:bidi="he-IL"/>
              </w:rPr>
              <w:t>8.欣賞同儕間的攝影藝術作品。</w:t>
            </w:r>
          </w:p>
        </w:tc>
      </w:tr>
      <w:tr w:rsidR="00B42CFD" w:rsidRPr="00FF30DC" w:rsidTr="0085572E">
        <w:trPr>
          <w:trHeight w:val="707"/>
          <w:jc w:val="center"/>
        </w:trPr>
        <w:tc>
          <w:tcPr>
            <w:tcW w:w="1603" w:type="dxa"/>
            <w:gridSpan w:val="2"/>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學習領域</w:t>
            </w:r>
          </w:p>
        </w:tc>
        <w:tc>
          <w:tcPr>
            <w:tcW w:w="8491" w:type="dxa"/>
            <w:gridSpan w:val="6"/>
            <w:shd w:val="clear" w:color="auto" w:fill="auto"/>
            <w:vAlign w:val="center"/>
          </w:tcPr>
          <w:p w:rsidR="00B42CFD" w:rsidRPr="00FF30DC" w:rsidRDefault="00B42CFD" w:rsidP="0085572E">
            <w:pPr>
              <w:jc w:val="both"/>
              <w:rPr>
                <w:rFonts w:ascii="標楷體" w:eastAsia="標楷體" w:hAnsi="標楷體" w:hint="eastAsia"/>
                <w:color w:val="000000"/>
                <w:szCs w:val="24"/>
              </w:rPr>
            </w:pPr>
            <w:r w:rsidRPr="00FF30DC">
              <w:rPr>
                <w:rFonts w:ascii="標楷體" w:eastAsia="標楷體" w:hAnsi="標楷體" w:hint="eastAsia"/>
                <w:color w:val="000000"/>
                <w:szCs w:val="24"/>
              </w:rPr>
              <w:t>□國語文　　□本土語文/新住民語文　□英語文　□數學　□生活　□社會</w:t>
            </w:r>
          </w:p>
          <w:p w:rsidR="00B42CFD" w:rsidRPr="00FF30DC" w:rsidRDefault="00B42CFD" w:rsidP="0085572E">
            <w:pPr>
              <w:jc w:val="both"/>
              <w:rPr>
                <w:rFonts w:ascii="標楷體" w:eastAsia="標楷體" w:hAnsi="標楷體" w:hint="eastAsia"/>
                <w:color w:val="000000"/>
                <w:szCs w:val="22"/>
              </w:rPr>
            </w:pPr>
            <w:r w:rsidRPr="00FF30DC">
              <w:rPr>
                <w:rFonts w:ascii="標楷體" w:eastAsia="標楷體" w:hAnsi="標楷體" w:hint="eastAsia"/>
                <w:color w:val="000000"/>
                <w:szCs w:val="22"/>
              </w:rPr>
              <w:t>□</w:t>
            </w:r>
            <w:r w:rsidRPr="00FF30DC">
              <w:rPr>
                <w:rFonts w:ascii="標楷體" w:eastAsia="標楷體" w:hAnsi="標楷體" w:hint="eastAsia"/>
                <w:color w:val="000000"/>
                <w:szCs w:val="24"/>
              </w:rPr>
              <w:t>自然科技　▓藝術　□綜合活動　□健康與體育　□彈性課程</w:t>
            </w:r>
          </w:p>
        </w:tc>
      </w:tr>
      <w:tr w:rsidR="00B42CFD" w:rsidRPr="00FF30DC" w:rsidTr="0085572E">
        <w:trPr>
          <w:trHeight w:val="707"/>
          <w:jc w:val="center"/>
        </w:trPr>
        <w:tc>
          <w:tcPr>
            <w:tcW w:w="1603" w:type="dxa"/>
            <w:gridSpan w:val="2"/>
            <w:vMerge w:val="restart"/>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議題融入</w:t>
            </w:r>
          </w:p>
        </w:tc>
        <w:tc>
          <w:tcPr>
            <w:tcW w:w="8491" w:type="dxa"/>
            <w:gridSpan w:val="6"/>
            <w:shd w:val="clear" w:color="auto" w:fill="auto"/>
            <w:vAlign w:val="center"/>
          </w:tcPr>
          <w:p w:rsidR="00B42CFD" w:rsidRPr="00FF30DC" w:rsidRDefault="00B42CFD" w:rsidP="0085572E">
            <w:pPr>
              <w:numPr>
                <w:ilvl w:val="0"/>
                <w:numId w:val="1"/>
              </w:numPr>
              <w:jc w:val="both"/>
              <w:rPr>
                <w:rFonts w:ascii="標楷體" w:eastAsia="標楷體" w:hAnsi="標楷體"/>
                <w:color w:val="000000"/>
                <w:szCs w:val="22"/>
              </w:rPr>
            </w:pPr>
            <w:r w:rsidRPr="00FF30DC">
              <w:rPr>
                <w:rFonts w:ascii="標楷體" w:eastAsia="標楷體" w:hAnsi="標楷體" w:hint="eastAsia"/>
                <w:color w:val="000000"/>
                <w:szCs w:val="22"/>
              </w:rPr>
              <w:t>以總綱十九項議題為考量、並落實議題核心精神，列出將融入的議題實質內容。</w:t>
            </w:r>
          </w:p>
        </w:tc>
      </w:tr>
      <w:tr w:rsidR="00B42CFD" w:rsidRPr="00FF30DC" w:rsidTr="0085572E">
        <w:trPr>
          <w:trHeight w:val="1675"/>
          <w:jc w:val="center"/>
        </w:trPr>
        <w:tc>
          <w:tcPr>
            <w:tcW w:w="1603" w:type="dxa"/>
            <w:gridSpan w:val="2"/>
            <w:vMerge/>
            <w:shd w:val="clear" w:color="auto" w:fill="F2F2F2"/>
            <w:vAlign w:val="center"/>
          </w:tcPr>
          <w:p w:rsidR="00B42CFD" w:rsidRPr="00FF30DC" w:rsidRDefault="00B42CFD" w:rsidP="0085572E">
            <w:pPr>
              <w:jc w:val="center"/>
              <w:rPr>
                <w:rFonts w:ascii="新細明體" w:hAnsi="新細明體" w:hint="eastAsia"/>
                <w:szCs w:val="22"/>
              </w:rPr>
            </w:pPr>
          </w:p>
        </w:tc>
        <w:tc>
          <w:tcPr>
            <w:tcW w:w="8491" w:type="dxa"/>
            <w:gridSpan w:val="6"/>
            <w:shd w:val="clear" w:color="auto" w:fill="auto"/>
            <w:vAlign w:val="center"/>
          </w:tcPr>
          <w:p w:rsidR="00B42CFD" w:rsidRPr="00FF30DC" w:rsidRDefault="00B42CFD" w:rsidP="0085572E">
            <w:pPr>
              <w:jc w:val="both"/>
              <w:rPr>
                <w:rFonts w:ascii="標楷體" w:eastAsia="標楷體" w:hAnsi="標楷體"/>
                <w:color w:val="BFBFBF"/>
                <w:szCs w:val="22"/>
              </w:rPr>
            </w:pPr>
            <w:r w:rsidRPr="00FF30DC">
              <w:rPr>
                <w:rFonts w:ascii="標楷體" w:eastAsia="標楷體" w:hAnsi="標楷體" w:hint="eastAsia"/>
                <w:color w:val="000000"/>
                <w:szCs w:val="22"/>
              </w:rPr>
              <w:t>□性別平等教育</w:t>
            </w:r>
            <w:r w:rsidRPr="00FF30DC">
              <w:rPr>
                <w:rFonts w:ascii="標楷體" w:eastAsia="標楷體" w:hAnsi="標楷體" w:hint="eastAsia"/>
                <w:color w:val="BFBFBF"/>
                <w:szCs w:val="22"/>
              </w:rPr>
              <w:t xml:space="preserve">　</w:t>
            </w:r>
            <w:r w:rsidRPr="00FF30DC">
              <w:rPr>
                <w:rFonts w:ascii="標楷體" w:eastAsia="標楷體" w:hAnsi="標楷體" w:hint="eastAsia"/>
                <w:color w:val="000000"/>
                <w:szCs w:val="22"/>
              </w:rPr>
              <w:t>□人權教育　□環境教育</w:t>
            </w:r>
            <w:r w:rsidRPr="00FF30DC">
              <w:rPr>
                <w:rFonts w:ascii="標楷體" w:eastAsia="標楷體" w:hAnsi="標楷體" w:hint="eastAsia"/>
                <w:color w:val="BFBFBF"/>
                <w:szCs w:val="22"/>
              </w:rPr>
              <w:t xml:space="preserve">　</w:t>
            </w:r>
            <w:r w:rsidRPr="00FF30DC">
              <w:rPr>
                <w:rFonts w:ascii="標楷體" w:eastAsia="標楷體" w:hAnsi="標楷體" w:hint="eastAsia"/>
                <w:color w:val="000000"/>
                <w:szCs w:val="22"/>
              </w:rPr>
              <w:t>□海洋教育</w:t>
            </w:r>
          </w:p>
          <w:p w:rsidR="00B42CFD" w:rsidRPr="00FF30DC" w:rsidRDefault="00B42CFD" w:rsidP="0085572E">
            <w:pPr>
              <w:jc w:val="both"/>
              <w:rPr>
                <w:rFonts w:ascii="標楷體" w:eastAsia="標楷體" w:hAnsi="標楷體" w:hint="eastAsia"/>
                <w:szCs w:val="24"/>
              </w:rPr>
            </w:pPr>
            <w:r w:rsidRPr="00FF30DC">
              <w:rPr>
                <w:rFonts w:ascii="標楷體" w:eastAsia="標楷體" w:hAnsi="標楷體" w:hint="eastAsia"/>
                <w:szCs w:val="24"/>
              </w:rPr>
              <w:t>□</w:t>
            </w:r>
            <w:r w:rsidRPr="00FF30DC">
              <w:rPr>
                <w:rFonts w:ascii="標楷體" w:eastAsia="標楷體" w:hAnsi="標楷體"/>
                <w:szCs w:val="24"/>
              </w:rPr>
              <w:t>品德</w:t>
            </w:r>
            <w:r w:rsidRPr="00FF30DC">
              <w:rPr>
                <w:rFonts w:ascii="標楷體" w:eastAsia="標楷體" w:hAnsi="標楷體" w:hint="eastAsia"/>
                <w:szCs w:val="24"/>
              </w:rPr>
              <w:t>教育　□</w:t>
            </w:r>
            <w:r w:rsidRPr="00FF30DC">
              <w:rPr>
                <w:rFonts w:ascii="標楷體" w:eastAsia="標楷體" w:hAnsi="標楷體"/>
                <w:szCs w:val="24"/>
              </w:rPr>
              <w:t>生命</w:t>
            </w:r>
            <w:r w:rsidRPr="00FF30DC">
              <w:rPr>
                <w:rFonts w:ascii="標楷體" w:eastAsia="標楷體" w:hAnsi="標楷體" w:hint="eastAsia"/>
                <w:szCs w:val="24"/>
              </w:rPr>
              <w:t>教育　□</w:t>
            </w:r>
            <w:r w:rsidRPr="00FF30DC">
              <w:rPr>
                <w:rFonts w:ascii="標楷體" w:eastAsia="標楷體" w:hAnsi="標楷體"/>
                <w:szCs w:val="24"/>
              </w:rPr>
              <w:t>法治</w:t>
            </w:r>
            <w:r w:rsidRPr="00FF30DC">
              <w:rPr>
                <w:rFonts w:ascii="標楷體" w:eastAsia="標楷體" w:hAnsi="標楷體" w:hint="eastAsia"/>
                <w:szCs w:val="24"/>
              </w:rPr>
              <w:t>教育　□</w:t>
            </w:r>
            <w:r w:rsidRPr="00FF30DC">
              <w:rPr>
                <w:rFonts w:ascii="標楷體" w:eastAsia="標楷體" w:hAnsi="標楷體"/>
                <w:szCs w:val="24"/>
              </w:rPr>
              <w:t>科技</w:t>
            </w:r>
            <w:r w:rsidRPr="00FF30DC">
              <w:rPr>
                <w:rFonts w:ascii="標楷體" w:eastAsia="標楷體" w:hAnsi="標楷體" w:hint="eastAsia"/>
                <w:szCs w:val="24"/>
              </w:rPr>
              <w:t>教育</w:t>
            </w:r>
          </w:p>
          <w:p w:rsidR="00B42CFD" w:rsidRPr="00FF30DC" w:rsidRDefault="00B42CFD" w:rsidP="0085572E">
            <w:pPr>
              <w:jc w:val="both"/>
              <w:rPr>
                <w:rFonts w:ascii="標楷體" w:eastAsia="標楷體" w:hAnsi="標楷體" w:hint="eastAsia"/>
                <w:szCs w:val="24"/>
              </w:rPr>
            </w:pPr>
            <w:r w:rsidRPr="00FF30DC">
              <w:rPr>
                <w:rFonts w:ascii="標楷體" w:eastAsia="標楷體" w:hAnsi="標楷體" w:hint="eastAsia"/>
                <w:color w:val="000000"/>
                <w:szCs w:val="22"/>
              </w:rPr>
              <w:t>▓</w:t>
            </w:r>
            <w:r w:rsidRPr="00FF30DC">
              <w:rPr>
                <w:rFonts w:ascii="標楷體" w:eastAsia="標楷體" w:hAnsi="標楷體"/>
                <w:szCs w:val="24"/>
              </w:rPr>
              <w:t>資訊</w:t>
            </w:r>
            <w:r w:rsidRPr="00FF30DC">
              <w:rPr>
                <w:rFonts w:ascii="標楷體" w:eastAsia="標楷體" w:hAnsi="標楷體" w:hint="eastAsia"/>
                <w:szCs w:val="24"/>
              </w:rPr>
              <w:t>教育　□</w:t>
            </w:r>
            <w:r w:rsidRPr="00FF30DC">
              <w:rPr>
                <w:rFonts w:ascii="標楷體" w:eastAsia="標楷體" w:hAnsi="標楷體"/>
                <w:szCs w:val="24"/>
              </w:rPr>
              <w:t>能源</w:t>
            </w:r>
            <w:r w:rsidRPr="00FF30DC">
              <w:rPr>
                <w:rFonts w:ascii="標楷體" w:eastAsia="標楷體" w:hAnsi="標楷體" w:hint="eastAsia"/>
                <w:szCs w:val="24"/>
              </w:rPr>
              <w:t>教育　□</w:t>
            </w:r>
            <w:r w:rsidRPr="00FF30DC">
              <w:rPr>
                <w:rFonts w:ascii="標楷體" w:eastAsia="標楷體" w:hAnsi="標楷體"/>
                <w:szCs w:val="24"/>
              </w:rPr>
              <w:t>安全</w:t>
            </w:r>
            <w:r w:rsidRPr="00FF30DC">
              <w:rPr>
                <w:rFonts w:ascii="標楷體" w:eastAsia="標楷體" w:hAnsi="標楷體" w:hint="eastAsia"/>
                <w:szCs w:val="24"/>
              </w:rPr>
              <w:t>教育　□</w:t>
            </w:r>
            <w:r w:rsidRPr="00FF30DC">
              <w:rPr>
                <w:rFonts w:ascii="標楷體" w:eastAsia="標楷體" w:hAnsi="標楷體"/>
                <w:szCs w:val="24"/>
              </w:rPr>
              <w:t>防災</w:t>
            </w:r>
            <w:r w:rsidRPr="00FF30DC">
              <w:rPr>
                <w:rFonts w:ascii="標楷體" w:eastAsia="標楷體" w:hAnsi="標楷體" w:hint="eastAsia"/>
                <w:szCs w:val="24"/>
              </w:rPr>
              <w:t>教育</w:t>
            </w:r>
          </w:p>
          <w:p w:rsidR="00B42CFD" w:rsidRPr="00FF30DC" w:rsidRDefault="00B42CFD" w:rsidP="0085572E">
            <w:pPr>
              <w:jc w:val="both"/>
              <w:rPr>
                <w:rFonts w:ascii="標楷體" w:eastAsia="標楷體" w:hAnsi="標楷體" w:hint="eastAsia"/>
                <w:szCs w:val="24"/>
              </w:rPr>
            </w:pPr>
            <w:r w:rsidRPr="00FF30DC">
              <w:rPr>
                <w:rFonts w:ascii="標楷體" w:eastAsia="標楷體" w:hAnsi="標楷體" w:hint="eastAsia"/>
                <w:szCs w:val="24"/>
              </w:rPr>
              <w:t>□</w:t>
            </w:r>
            <w:r w:rsidRPr="00FF30DC">
              <w:rPr>
                <w:rFonts w:ascii="標楷體" w:eastAsia="標楷體" w:hAnsi="標楷體"/>
                <w:szCs w:val="24"/>
              </w:rPr>
              <w:t>家庭教育</w:t>
            </w:r>
            <w:r w:rsidRPr="00FF30DC">
              <w:rPr>
                <w:rFonts w:ascii="標楷體" w:eastAsia="標楷體" w:hAnsi="標楷體" w:hint="eastAsia"/>
                <w:color w:val="000000"/>
                <w:szCs w:val="22"/>
              </w:rPr>
              <w:t>▓</w:t>
            </w:r>
            <w:r w:rsidRPr="00FF30DC">
              <w:rPr>
                <w:rFonts w:ascii="標楷體" w:eastAsia="標楷體" w:hAnsi="標楷體"/>
                <w:szCs w:val="24"/>
              </w:rPr>
              <w:t>生涯規劃</w:t>
            </w:r>
            <w:r w:rsidRPr="00FF30DC">
              <w:rPr>
                <w:rFonts w:ascii="標楷體" w:eastAsia="標楷體" w:hAnsi="標楷體" w:hint="eastAsia"/>
                <w:szCs w:val="24"/>
              </w:rPr>
              <w:t xml:space="preserve">　□</w:t>
            </w:r>
            <w:r w:rsidRPr="00FF30DC">
              <w:rPr>
                <w:rFonts w:ascii="標楷體" w:eastAsia="標楷體" w:hAnsi="標楷體"/>
                <w:szCs w:val="24"/>
              </w:rPr>
              <w:t>多元文化</w:t>
            </w:r>
            <w:r w:rsidRPr="00FF30DC">
              <w:rPr>
                <w:rFonts w:ascii="標楷體" w:eastAsia="標楷體" w:hAnsi="標楷體" w:hint="eastAsia"/>
                <w:szCs w:val="24"/>
              </w:rPr>
              <w:t xml:space="preserve">　□</w:t>
            </w:r>
            <w:r w:rsidRPr="00FF30DC">
              <w:rPr>
                <w:rFonts w:ascii="標楷體" w:eastAsia="標楷體" w:hAnsi="標楷體"/>
                <w:szCs w:val="24"/>
              </w:rPr>
              <w:t>閱讀素養</w:t>
            </w:r>
          </w:p>
          <w:p w:rsidR="00B42CFD" w:rsidRPr="00FF30DC" w:rsidRDefault="00B42CFD" w:rsidP="0085572E">
            <w:pPr>
              <w:jc w:val="both"/>
              <w:rPr>
                <w:rFonts w:ascii="標楷體" w:eastAsia="標楷體" w:hAnsi="標楷體" w:hint="eastAsia"/>
                <w:color w:val="BFBFBF"/>
                <w:szCs w:val="22"/>
              </w:rPr>
            </w:pPr>
            <w:r w:rsidRPr="00FF30DC">
              <w:rPr>
                <w:rFonts w:ascii="標楷體" w:eastAsia="標楷體" w:hAnsi="標楷體" w:hint="eastAsia"/>
                <w:szCs w:val="24"/>
              </w:rPr>
              <w:t>□</w:t>
            </w:r>
            <w:r w:rsidRPr="00FF30DC">
              <w:rPr>
                <w:rFonts w:ascii="標楷體" w:eastAsia="標楷體" w:hAnsi="標楷體"/>
                <w:szCs w:val="24"/>
              </w:rPr>
              <w:t>戶外教育</w:t>
            </w:r>
            <w:r w:rsidRPr="00FF30DC">
              <w:rPr>
                <w:rFonts w:ascii="標楷體" w:eastAsia="標楷體" w:hAnsi="標楷體" w:hint="eastAsia"/>
                <w:szCs w:val="24"/>
              </w:rPr>
              <w:t xml:space="preserve">　□</w:t>
            </w:r>
            <w:r w:rsidRPr="00FF30DC">
              <w:rPr>
                <w:rFonts w:ascii="標楷體" w:eastAsia="標楷體" w:hAnsi="標楷體"/>
                <w:szCs w:val="24"/>
              </w:rPr>
              <w:t>國際教育</w:t>
            </w:r>
            <w:r w:rsidRPr="00FF30DC">
              <w:rPr>
                <w:rFonts w:ascii="標楷體" w:eastAsia="標楷體" w:hAnsi="標楷體" w:hint="eastAsia"/>
                <w:szCs w:val="24"/>
              </w:rPr>
              <w:t xml:space="preserve">　□</w:t>
            </w:r>
            <w:r w:rsidRPr="00FF30DC">
              <w:rPr>
                <w:rFonts w:ascii="標楷體" w:eastAsia="標楷體" w:hAnsi="標楷體"/>
                <w:szCs w:val="24"/>
              </w:rPr>
              <w:t>原住民族教育</w:t>
            </w:r>
            <w:r w:rsidRPr="00FF30DC">
              <w:rPr>
                <w:rFonts w:ascii="標楷體" w:eastAsia="標楷體" w:hAnsi="標楷體" w:hint="eastAsia"/>
                <w:color w:val="BFBFBF"/>
                <w:szCs w:val="22"/>
              </w:rPr>
              <w:t xml:space="preserve">　</w:t>
            </w:r>
            <w:r w:rsidRPr="00FF30DC">
              <w:rPr>
                <w:rFonts w:ascii="標楷體" w:eastAsia="標楷體" w:hAnsi="標楷體" w:hint="eastAsia"/>
                <w:color w:val="000000"/>
                <w:szCs w:val="22"/>
              </w:rPr>
              <w:t xml:space="preserve">□全民國防教育　</w:t>
            </w:r>
          </w:p>
        </w:tc>
      </w:tr>
      <w:tr w:rsidR="00B42CFD" w:rsidRPr="00FF30DC" w:rsidTr="0085572E">
        <w:trPr>
          <w:jc w:val="center"/>
        </w:trPr>
        <w:tc>
          <w:tcPr>
            <w:tcW w:w="1603" w:type="dxa"/>
            <w:gridSpan w:val="2"/>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lastRenderedPageBreak/>
              <w:t>教材來源</w:t>
            </w:r>
          </w:p>
        </w:tc>
        <w:tc>
          <w:tcPr>
            <w:tcW w:w="8491" w:type="dxa"/>
            <w:gridSpan w:val="6"/>
            <w:shd w:val="clear" w:color="auto" w:fill="auto"/>
            <w:vAlign w:val="center"/>
          </w:tcPr>
          <w:p w:rsidR="00B42CFD" w:rsidRPr="00FF30DC" w:rsidRDefault="00B42CFD" w:rsidP="0085572E">
            <w:pPr>
              <w:rPr>
                <w:rFonts w:ascii="標楷體" w:eastAsia="標楷體" w:hAnsi="標楷體" w:hint="eastAsia"/>
                <w:szCs w:val="22"/>
              </w:rPr>
            </w:pPr>
            <w:r w:rsidRPr="00FF30DC">
              <w:rPr>
                <w:rFonts w:ascii="標楷體" w:eastAsia="標楷體" w:hAnsi="標楷體" w:hint="eastAsia"/>
                <w:szCs w:val="22"/>
              </w:rPr>
              <w:t>□教師自編</w:t>
            </w:r>
          </w:p>
          <w:p w:rsidR="00B42CFD" w:rsidRPr="00FF30DC" w:rsidRDefault="00B42CFD" w:rsidP="0085572E">
            <w:pPr>
              <w:rPr>
                <w:rFonts w:ascii="標楷體" w:eastAsia="標楷體" w:hAnsi="標楷體"/>
                <w:szCs w:val="22"/>
              </w:rPr>
            </w:pPr>
            <w:r w:rsidRPr="00FF30DC">
              <w:rPr>
                <w:rFonts w:ascii="標楷體" w:eastAsia="標楷體" w:hAnsi="標楷體" w:hint="eastAsia"/>
                <w:szCs w:val="24"/>
              </w:rPr>
              <w:t>▓</w:t>
            </w:r>
            <w:r w:rsidRPr="00FF30DC">
              <w:rPr>
                <w:rFonts w:ascii="標楷體" w:eastAsia="標楷體" w:hAnsi="標楷體" w:hint="eastAsia"/>
                <w:szCs w:val="22"/>
              </w:rPr>
              <w:t>改選編自＿</w:t>
            </w:r>
            <w:r w:rsidRPr="00FF30DC">
              <w:rPr>
                <w:rFonts w:ascii="標楷體" w:eastAsia="標楷體" w:hAnsi="標楷體" w:hint="eastAsia"/>
                <w:szCs w:val="24"/>
              </w:rPr>
              <w:t>康軒</w:t>
            </w:r>
            <w:r w:rsidRPr="00FF30DC">
              <w:rPr>
                <w:rFonts w:ascii="標楷體" w:eastAsia="標楷體" w:hAnsi="標楷體" w:hint="eastAsia"/>
                <w:szCs w:val="22"/>
              </w:rPr>
              <w:t>＿＿＿出版社</w:t>
            </w:r>
            <w:r w:rsidRPr="00FF30DC">
              <w:rPr>
                <w:rFonts w:ascii="標楷體" w:eastAsia="標楷體" w:hAnsi="標楷體" w:hint="eastAsia"/>
                <w:szCs w:val="24"/>
              </w:rPr>
              <w:t xml:space="preserve">  五上藝術與人文＿</w:t>
            </w:r>
            <w:r w:rsidRPr="00FF30DC">
              <w:rPr>
                <w:rFonts w:ascii="標楷體" w:eastAsia="標楷體" w:hAnsi="標楷體" w:hint="eastAsia"/>
                <w:szCs w:val="22"/>
              </w:rPr>
              <w:t>版本</w:t>
            </w:r>
          </w:p>
        </w:tc>
      </w:tr>
      <w:tr w:rsidR="00B42CFD" w:rsidRPr="00FF30DC" w:rsidTr="0085572E">
        <w:trPr>
          <w:jc w:val="center"/>
        </w:trPr>
        <w:tc>
          <w:tcPr>
            <w:tcW w:w="1603" w:type="dxa"/>
            <w:gridSpan w:val="2"/>
            <w:tcBorders>
              <w:bottom w:val="double" w:sz="4" w:space="0" w:color="auto"/>
            </w:tcBorders>
            <w:shd w:val="clear" w:color="auto" w:fill="F2F2F2"/>
            <w:vAlign w:val="center"/>
          </w:tcPr>
          <w:p w:rsidR="00B42CFD" w:rsidRPr="00FF30DC" w:rsidRDefault="00B42CFD" w:rsidP="0085572E">
            <w:pPr>
              <w:jc w:val="center"/>
              <w:rPr>
                <w:rFonts w:ascii="新細明體" w:hAnsi="新細明體" w:hint="eastAsia"/>
                <w:b/>
                <w:szCs w:val="22"/>
              </w:rPr>
            </w:pPr>
            <w:r w:rsidRPr="00FF30DC">
              <w:rPr>
                <w:rFonts w:ascii="新細明體" w:hAnsi="新細明體" w:hint="eastAsia"/>
                <w:b/>
                <w:szCs w:val="22"/>
              </w:rPr>
              <w:t>教學設備</w:t>
            </w:r>
          </w:p>
          <w:p w:rsidR="00B42CFD" w:rsidRPr="00FF30DC" w:rsidRDefault="00B42CFD" w:rsidP="0085572E">
            <w:pPr>
              <w:jc w:val="center"/>
              <w:rPr>
                <w:rFonts w:ascii="新細明體" w:hAnsi="新細明體"/>
                <w:b/>
                <w:szCs w:val="22"/>
              </w:rPr>
            </w:pPr>
            <w:r w:rsidRPr="00FF30DC">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FF30DC" w:rsidRDefault="00B42CFD" w:rsidP="0085572E">
            <w:pPr>
              <w:rPr>
                <w:rFonts w:ascii="標楷體" w:eastAsia="標楷體" w:hAnsi="標楷體" w:hint="eastAsia"/>
                <w:szCs w:val="24"/>
              </w:rPr>
            </w:pPr>
            <w:r w:rsidRPr="00FF30DC">
              <w:rPr>
                <w:rFonts w:ascii="標楷體" w:eastAsia="標楷體" w:hAnsi="標楷體" w:hint="eastAsia"/>
                <w:szCs w:val="24"/>
              </w:rPr>
              <w:t xml:space="preserve">▓電腦　　□數位相機 □平板電腦　□手機　□網際網路連接配備 </w:t>
            </w:r>
          </w:p>
          <w:p w:rsidR="00B42CFD" w:rsidRPr="00FF30DC" w:rsidRDefault="00B42CFD" w:rsidP="0085572E">
            <w:pPr>
              <w:rPr>
                <w:rFonts w:ascii="標楷體" w:eastAsia="標楷體" w:hAnsi="標楷體" w:hint="eastAsia"/>
                <w:szCs w:val="24"/>
              </w:rPr>
            </w:pPr>
            <w:r w:rsidRPr="00FF30DC">
              <w:rPr>
                <w:rFonts w:ascii="標楷體" w:eastAsia="標楷體" w:hAnsi="標楷體" w:hint="eastAsia"/>
                <w:szCs w:val="24"/>
              </w:rPr>
              <w:t xml:space="preserve">□印表機　▓單槍投影機 □實物投影機 □攝影機　□視訊會議設備　</w:t>
            </w:r>
          </w:p>
          <w:p w:rsidR="00B42CFD" w:rsidRPr="00FF30DC" w:rsidRDefault="00B42CFD" w:rsidP="0085572E">
            <w:pPr>
              <w:rPr>
                <w:rFonts w:ascii="標楷體" w:eastAsia="標楷體" w:hAnsi="標楷體" w:hint="eastAsia"/>
                <w:szCs w:val="24"/>
              </w:rPr>
            </w:pPr>
            <w:r w:rsidRPr="00FF30DC">
              <w:rPr>
                <w:rFonts w:ascii="標楷體" w:eastAsia="標楷體" w:hAnsi="標楷體" w:hint="eastAsia"/>
                <w:szCs w:val="24"/>
              </w:rPr>
              <w:t xml:space="preserve">▓麥克風　□VR/AR   □雷射雕刻機　□3D掃描器 □3D印表機　　</w:t>
            </w:r>
            <w:r w:rsidRPr="00FF30DC">
              <w:rPr>
                <w:rFonts w:ascii="標楷體" w:eastAsia="標楷體" w:hAnsi="標楷體" w:hint="eastAsia"/>
                <w:szCs w:val="24"/>
              </w:rPr>
              <w:cr/>
              <w:t>□資料庫或試算表軟體 □桌上排版軟體　▓多媒體電子簡報</w:t>
            </w:r>
          </w:p>
          <w:p w:rsidR="00B42CFD" w:rsidRPr="00FF30DC" w:rsidRDefault="00B42CFD" w:rsidP="0085572E">
            <w:pPr>
              <w:rPr>
                <w:rFonts w:ascii="標楷體" w:eastAsia="標楷體" w:hAnsi="標楷體" w:hint="eastAsia"/>
                <w:szCs w:val="24"/>
              </w:rPr>
            </w:pPr>
            <w:r w:rsidRPr="00FF30DC">
              <w:rPr>
                <w:rFonts w:ascii="標楷體" w:eastAsia="標楷體" w:hAnsi="標楷體" w:hint="eastAsia"/>
                <w:szCs w:val="24"/>
              </w:rPr>
              <w:t xml:space="preserve">□影像處理軟體 □網際網路瀏覽器 □多媒體播放軟體 </w:t>
            </w:r>
          </w:p>
          <w:p w:rsidR="00B42CFD" w:rsidRPr="00FF30DC" w:rsidRDefault="00B42CFD" w:rsidP="0085572E">
            <w:pPr>
              <w:rPr>
                <w:rFonts w:ascii="新細明體" w:hAnsi="新細明體"/>
                <w:szCs w:val="22"/>
              </w:rPr>
            </w:pPr>
            <w:r w:rsidRPr="00FF30DC">
              <w:rPr>
                <w:rFonts w:ascii="標楷體" w:eastAsia="標楷體" w:hAnsi="標楷體" w:hint="eastAsia"/>
                <w:szCs w:val="24"/>
              </w:rPr>
              <w:t>□網頁編輯軟體 □文書處理軟體　▓其他: 鋼琴  節奏樂器  白板</w:t>
            </w:r>
          </w:p>
        </w:tc>
      </w:tr>
      <w:tr w:rsidR="00B42CFD" w:rsidRPr="00FF30DC" w:rsidTr="0085572E">
        <w:trPr>
          <w:jc w:val="center"/>
        </w:trPr>
        <w:tc>
          <w:tcPr>
            <w:tcW w:w="10094" w:type="dxa"/>
            <w:gridSpan w:val="8"/>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教學活動設計</w:t>
            </w:r>
          </w:p>
        </w:tc>
      </w:tr>
      <w:tr w:rsidR="00B42CFD" w:rsidRPr="00FF30DC" w:rsidTr="0085572E">
        <w:trPr>
          <w:jc w:val="center"/>
        </w:trPr>
        <w:tc>
          <w:tcPr>
            <w:tcW w:w="1297" w:type="dxa"/>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目標</w:t>
            </w:r>
          </w:p>
        </w:tc>
        <w:tc>
          <w:tcPr>
            <w:tcW w:w="5812" w:type="dxa"/>
            <w:gridSpan w:val="5"/>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教學活動內容及實施方式</w:t>
            </w:r>
          </w:p>
        </w:tc>
        <w:tc>
          <w:tcPr>
            <w:tcW w:w="970" w:type="dxa"/>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時間</w:t>
            </w:r>
          </w:p>
        </w:tc>
        <w:tc>
          <w:tcPr>
            <w:tcW w:w="2015" w:type="dxa"/>
            <w:shd w:val="clear" w:color="auto" w:fill="F2F2F2"/>
            <w:vAlign w:val="center"/>
          </w:tcPr>
          <w:p w:rsidR="00B42CFD" w:rsidRPr="00FF30DC" w:rsidRDefault="00B42CFD" w:rsidP="0085572E">
            <w:pPr>
              <w:jc w:val="center"/>
              <w:rPr>
                <w:rFonts w:ascii="新細明體" w:hAnsi="新細明體"/>
                <w:b/>
                <w:szCs w:val="22"/>
              </w:rPr>
            </w:pPr>
            <w:r w:rsidRPr="00FF30DC">
              <w:rPr>
                <w:rFonts w:ascii="新細明體" w:hAnsi="新細明體" w:hint="eastAsia"/>
                <w:b/>
                <w:szCs w:val="22"/>
              </w:rPr>
              <w:t>資源與評量</w:t>
            </w:r>
          </w:p>
        </w:tc>
      </w:tr>
      <w:tr w:rsidR="00B42CFD" w:rsidRPr="00FF30DC" w:rsidTr="0085572E">
        <w:trPr>
          <w:jc w:val="center"/>
        </w:trPr>
        <w:tc>
          <w:tcPr>
            <w:tcW w:w="1297" w:type="dxa"/>
            <w:shd w:val="clear" w:color="auto" w:fill="auto"/>
            <w:vAlign w:val="center"/>
          </w:tcPr>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觀察生活中常見的光影。</w:t>
            </w: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體會光影變化所產生的視覺美感。</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認識相機的簡易操作方式及攝影相關概念。</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運用不同的方式，學習攝影拍攝技巧。</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r w:rsidRPr="00FF30DC">
              <w:rPr>
                <w:rFonts w:ascii="標楷體" w:eastAsia="標楷體" w:hAnsi="標楷體" w:hint="eastAsia"/>
                <w:color w:val="000000"/>
                <w:szCs w:val="24"/>
              </w:rPr>
              <w:t>嘗試以攝影表現個人的想法與情感。</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r w:rsidRPr="00FF30DC">
              <w:rPr>
                <w:rFonts w:ascii="標楷體" w:eastAsia="標楷體" w:hAnsi="標楷體" w:hint="eastAsia"/>
                <w:color w:val="000000"/>
                <w:szCs w:val="24"/>
              </w:rPr>
              <w:t>能運用不同攝影技巧練習拍攝。</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欣賞以光影為主題的藝術作品。</w:t>
            </w: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color w:val="000000"/>
                <w:szCs w:val="24"/>
              </w:rPr>
            </w:pPr>
          </w:p>
          <w:p w:rsidR="00B42CFD" w:rsidRPr="00FF30DC" w:rsidRDefault="00B42CFD" w:rsidP="0085572E">
            <w:pPr>
              <w:tabs>
                <w:tab w:val="num" w:pos="432"/>
                <w:tab w:val="num" w:pos="720"/>
              </w:tabs>
              <w:spacing w:before="60" w:after="60"/>
              <w:jc w:val="both"/>
              <w:rPr>
                <w:rFonts w:ascii="標楷體" w:eastAsia="標楷體" w:hAnsi="標楷體" w:hint="eastAsia"/>
                <w:color w:val="000000"/>
                <w:szCs w:val="24"/>
              </w:rPr>
            </w:pPr>
            <w:r w:rsidRPr="00FF30DC">
              <w:rPr>
                <w:rFonts w:ascii="標楷體" w:eastAsia="標楷體" w:hAnsi="標楷體" w:hint="eastAsia"/>
                <w:color w:val="000000"/>
                <w:szCs w:val="24"/>
              </w:rPr>
              <w:t>欣賞攝影作品的美感，提升藝術鑑賞能力。</w:t>
            </w:r>
          </w:p>
          <w:p w:rsidR="00B42CFD" w:rsidRPr="00FF30DC" w:rsidRDefault="00B42CFD" w:rsidP="0085572E">
            <w:pPr>
              <w:ind w:left="480"/>
              <w:jc w:val="both"/>
              <w:rPr>
                <w:rFonts w:ascii="新細明體" w:hAnsi="新細明體"/>
                <w:color w:val="BFBFBF"/>
                <w:szCs w:val="22"/>
                <w:u w:val="single"/>
              </w:rPr>
            </w:pPr>
          </w:p>
        </w:tc>
        <w:tc>
          <w:tcPr>
            <w:tcW w:w="5812" w:type="dxa"/>
            <w:gridSpan w:val="5"/>
            <w:shd w:val="clear" w:color="auto" w:fill="auto"/>
          </w:tcPr>
          <w:p w:rsidR="00B42CFD" w:rsidRPr="00FF30DC" w:rsidRDefault="00B42CFD" w:rsidP="0085572E">
            <w:pPr>
              <w:widowControl/>
              <w:snapToGrid w:val="0"/>
              <w:spacing w:before="60" w:after="60"/>
              <w:jc w:val="both"/>
              <w:rPr>
                <w:rFonts w:ascii="標楷體" w:eastAsia="標楷體" w:hAnsi="標楷體" w:cs="Arial" w:hint="eastAsia"/>
                <w:color w:val="000000"/>
                <w:kern w:val="0"/>
                <w:szCs w:val="24"/>
                <w:lang w:bidi="he-IL"/>
              </w:rPr>
            </w:pPr>
            <w:r w:rsidRPr="00FF30DC">
              <w:rPr>
                <w:rFonts w:ascii="標楷體" w:eastAsia="標楷體" w:hAnsi="標楷體" w:cs="Arial" w:hint="eastAsia"/>
                <w:color w:val="000000"/>
                <w:kern w:val="0"/>
                <w:szCs w:val="24"/>
                <w:lang w:bidi="he-IL"/>
              </w:rPr>
              <w:lastRenderedPageBreak/>
              <w:t>第一課　美麗新世界</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【活動一】光影世界真美麗</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㈠</w:t>
            </w:r>
            <w:r w:rsidRPr="00FF30DC">
              <w:rPr>
                <w:rFonts w:ascii="標楷體" w:eastAsia="標楷體" w:hAnsi="標楷體" w:cs="Arial Unicode MS" w:hint="eastAsia"/>
                <w:color w:val="000000"/>
                <w:kern w:val="0"/>
                <w:szCs w:val="24"/>
                <w:lang w:bidi="he-IL"/>
              </w:rPr>
              <w:t>引起動機</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1.教師先以生活中常見的光影景象，引導學生思考(例如：陽光照射進室內的流瀉線條、教室燈光投影在物體上的亮光、影子、形狀等)，導入本單元主題。</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2.請學生自由發表生活中常見的光影。</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㈡</w:t>
            </w:r>
            <w:r w:rsidRPr="00FF30DC">
              <w:rPr>
                <w:rFonts w:ascii="標楷體" w:eastAsia="標楷體" w:hAnsi="標楷體" w:cs="Arial Unicode MS" w:hint="eastAsia"/>
                <w:color w:val="000000"/>
                <w:kern w:val="0"/>
                <w:szCs w:val="24"/>
                <w:lang w:bidi="he-IL"/>
              </w:rPr>
              <w:t>欣賞與討論</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1.教師引導學生觀賞課本上的圖例，引導學生回想大自然中光影所形成的美麗景象，觸發學生關注生活中特殊光影圖像之觀察力與創作動機。</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2.教師提問：「說說看，課本中的圖片光影有何特殊性？說說看，讓你想起什麼？」請學生自由發表，與學生討論光影的特質。</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3.教師提問：說說看，課本第54～55頁圖中物體的剪影(例如：椅子、人)是如何形成的？給人什麼樣的感覺？請學生自由發表後，教師歸納說明物體背光時形成的背影現象及其在藝術作品中的應用方式，如圖5人</w:t>
            </w:r>
            <w:r w:rsidRPr="00FF30DC">
              <w:rPr>
                <w:rFonts w:ascii="標楷體" w:eastAsia="標楷體" w:hAnsi="標楷體" w:cs="Arial Unicode MS" w:hint="eastAsia"/>
                <w:color w:val="000000"/>
                <w:kern w:val="0"/>
                <w:szCs w:val="24"/>
                <w:lang w:bidi="he-IL"/>
              </w:rPr>
              <w:lastRenderedPageBreak/>
              <w:t>物因背對光線而無法辨識細節，但卻也因明亮的背景對比下，將輪廓顯得更為鮮明，形成獨特的圖像。</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4.教師引導學生觀察討論後，歸納圖中光影的形成與給人的感覺，學習掌握光影的形式、明暗或色彩變化等特質。</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5.延伸教學：引導學生回想視覺記憶，探討特殊的光影形式，體會其美感。</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第二課　補光捉影</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【活動一】認識數位相機的基本操作及功能20'</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㈠</w:t>
            </w:r>
            <w:r w:rsidRPr="00FF30DC">
              <w:rPr>
                <w:rFonts w:ascii="標楷體" w:eastAsia="標楷體" w:hAnsi="標楷體" w:cs="Arial Unicode MS" w:hint="eastAsia"/>
                <w:color w:val="000000"/>
                <w:kern w:val="0"/>
                <w:szCs w:val="24"/>
                <w:lang w:bidi="he-IL"/>
              </w:rPr>
              <w:t>引起動機</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1.教師展示傳統相機與數位相機。</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2.透過教學動畫或課本圖片，引導學生認識相機的基本構造，引發學習如何掌握攝影技巧進行創作的動機。</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㈡</w:t>
            </w:r>
            <w:r w:rsidRPr="00FF30DC">
              <w:rPr>
                <w:rFonts w:ascii="標楷體" w:eastAsia="標楷體" w:hAnsi="標楷體" w:cs="Arial Unicode MS" w:hint="eastAsia"/>
                <w:color w:val="000000"/>
                <w:kern w:val="0"/>
                <w:szCs w:val="24"/>
                <w:lang w:bidi="he-IL"/>
              </w:rPr>
              <w:t>發展活動</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1.教師展示數位相機及周邊配件，引導學生觀賞課本圖片並與學生討論：「它們的功能是什麼？如何使用？」藉由課文圖片，引導學生認識相機的基本構造與簡易操作方式。</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2.教師說明數位相機的基本影像處理流程。</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新細明體" w:hAnsi="新細明體" w:cs="新細明體" w:hint="eastAsia"/>
                <w:color w:val="000000"/>
                <w:kern w:val="0"/>
                <w:szCs w:val="24"/>
                <w:lang w:bidi="he-IL"/>
              </w:rPr>
              <w:t>⑴</w:t>
            </w:r>
            <w:r w:rsidRPr="00FF30DC">
              <w:rPr>
                <w:rFonts w:ascii="標楷體" w:eastAsia="標楷體" w:hAnsi="標楷體" w:cs="標楷體" w:hint="eastAsia"/>
                <w:color w:val="000000"/>
                <w:kern w:val="0"/>
                <w:szCs w:val="24"/>
                <w:lang w:bidi="he-IL"/>
              </w:rPr>
              <w:t>將記憶卡正確的放入相機中，檢查相機是否運作正常，電池電力是否充足。</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新細明體" w:hAnsi="新細明體" w:cs="新細明體" w:hint="eastAsia"/>
                <w:color w:val="000000"/>
                <w:kern w:val="0"/>
                <w:szCs w:val="24"/>
                <w:lang w:bidi="he-IL"/>
              </w:rPr>
              <w:t>⑵</w:t>
            </w:r>
            <w:r w:rsidRPr="00FF30DC">
              <w:rPr>
                <w:rFonts w:ascii="標楷體" w:eastAsia="標楷體" w:hAnsi="標楷體" w:cs="標楷體" w:hint="eastAsia"/>
                <w:color w:val="000000"/>
                <w:kern w:val="0"/>
                <w:szCs w:val="24"/>
                <w:lang w:bidi="he-IL"/>
              </w:rPr>
              <w:t>選擇主題進行攝影。</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新細明體" w:hAnsi="新細明體" w:cs="新細明體" w:hint="eastAsia"/>
                <w:color w:val="000000"/>
                <w:kern w:val="0"/>
                <w:szCs w:val="24"/>
                <w:lang w:bidi="he-IL"/>
              </w:rPr>
              <w:t>⑶</w:t>
            </w:r>
            <w:r w:rsidRPr="00FF30DC">
              <w:rPr>
                <w:rFonts w:ascii="標楷體" w:eastAsia="標楷體" w:hAnsi="標楷體" w:cs="標楷體" w:hint="eastAsia"/>
                <w:color w:val="000000"/>
                <w:kern w:val="0"/>
                <w:szCs w:val="24"/>
                <w:lang w:bidi="he-IL"/>
              </w:rPr>
              <w:t>將拍好後的照片，透過傳輸線或讀卡機，將記憶卡的影像檔案傳輸到電腦中，在電腦中瀏覽檔案，也可將照片列印或沖洗出來。</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3.教師於教學時可引導學生運用藝術鑑賞時學習之美的形式原理，並運用色彩搭配及構圖技巧進行攝影。</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4.教師宜多鼓勵學生利用數位相機的各種功能，例如：近拍、閃光、消除紅眼等，視學生本身的能力及各式相機的功能，適度給予建議指導。</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【活動二】認識攝影創作的基本要素</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MS Mincho" w:eastAsia="MS Mincho" w:hAnsi="MS Mincho" w:cs="MS Mincho" w:hint="eastAsia"/>
                <w:color w:val="000000"/>
                <w:kern w:val="0"/>
                <w:szCs w:val="24"/>
                <w:lang w:bidi="he-IL"/>
              </w:rPr>
              <w:lastRenderedPageBreak/>
              <w:t>㈠</w:t>
            </w:r>
            <w:r w:rsidRPr="00FF30DC">
              <w:rPr>
                <w:rFonts w:ascii="標楷體" w:eastAsia="標楷體" w:hAnsi="標楷體" w:cs="Arial Unicode MS" w:hint="eastAsia"/>
                <w:color w:val="000000"/>
                <w:kern w:val="0"/>
                <w:szCs w:val="24"/>
                <w:lang w:bidi="he-IL"/>
              </w:rPr>
              <w:t>主題：先想好要表現的主題是寬闊的景象或是景物的特寫，再試著將鏡頭拉近或拉遠，觀看拍攝的主題產生什麼變化。如想要表現山海景色的遼闊感，可以用遠視及俯視的角度拍攝。近距離的觀察或拍攝特寫，常能表現令人驚異的畫面。</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MS Mincho" w:eastAsia="MS Mincho" w:hAnsi="MS Mincho" w:cs="MS Mincho" w:hint="eastAsia"/>
                <w:color w:val="000000"/>
                <w:kern w:val="0"/>
                <w:szCs w:val="24"/>
                <w:lang w:bidi="he-IL"/>
              </w:rPr>
              <w:t>㈡</w:t>
            </w:r>
            <w:r w:rsidRPr="00FF30DC">
              <w:rPr>
                <w:rFonts w:ascii="標楷體" w:eastAsia="標楷體" w:hAnsi="標楷體" w:cs="Arial Unicode MS" w:hint="eastAsia"/>
                <w:color w:val="000000"/>
                <w:kern w:val="0"/>
                <w:szCs w:val="24"/>
                <w:lang w:bidi="he-IL"/>
              </w:rPr>
              <w:t>光線：不同的光線來源方向，創造出各種的光影變化。</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MS Mincho" w:eastAsia="MS Mincho" w:hAnsi="MS Mincho" w:cs="MS Mincho" w:hint="eastAsia"/>
                <w:color w:val="000000"/>
                <w:kern w:val="0"/>
                <w:szCs w:val="24"/>
                <w:lang w:bidi="he-IL"/>
              </w:rPr>
              <w:t>㈢</w:t>
            </w:r>
            <w:r w:rsidRPr="00FF30DC">
              <w:rPr>
                <w:rFonts w:ascii="標楷體" w:eastAsia="標楷體" w:hAnsi="標楷體" w:cs="Arial Unicode MS" w:hint="eastAsia"/>
                <w:color w:val="000000"/>
                <w:kern w:val="0"/>
                <w:szCs w:val="24"/>
                <w:lang w:bidi="he-IL"/>
              </w:rPr>
              <w:t>對焦：拍照時須把對焦框對準到要拍攝的景物上，被攝物所發出的光線，聚合成最小的點，若不能落在焦點平面上(底片位置)，則無法呈現清晰的影像，對焦不準，畫面則會模糊。提醒學生對焦時，微壓拍攝鈕作構圖運思，對焦後再按壓拍攝。</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MS Mincho" w:eastAsia="MS Mincho" w:hAnsi="MS Mincho" w:cs="MS Mincho" w:hint="eastAsia"/>
                <w:color w:val="000000"/>
                <w:kern w:val="0"/>
                <w:szCs w:val="24"/>
                <w:lang w:bidi="he-IL"/>
              </w:rPr>
              <w:t>㈣</w:t>
            </w:r>
            <w:r w:rsidRPr="00FF30DC">
              <w:rPr>
                <w:rFonts w:ascii="標楷體" w:eastAsia="標楷體" w:hAnsi="標楷體" w:cs="Arial Unicode MS" w:hint="eastAsia"/>
                <w:color w:val="000000"/>
                <w:kern w:val="0"/>
                <w:szCs w:val="24"/>
                <w:lang w:bidi="he-IL"/>
              </w:rPr>
              <w:t>景深：指的是圖像中清晰影像的距離深度，近距離拍攝時因景深不同，產生前景清楚與後景模糊的對比變化，是攝影中常用的技巧。</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MS Mincho" w:eastAsia="MS Mincho" w:hAnsi="MS Mincho" w:cs="MS Mincho" w:hint="eastAsia"/>
                <w:color w:val="000000"/>
                <w:kern w:val="0"/>
                <w:szCs w:val="24"/>
                <w:lang w:bidi="he-IL"/>
              </w:rPr>
              <w:t>㈤</w:t>
            </w:r>
            <w:r w:rsidRPr="00FF30DC">
              <w:rPr>
                <w:rFonts w:ascii="標楷體" w:eastAsia="標楷體" w:hAnsi="標楷體" w:cs="Arial Unicode MS" w:hint="eastAsia"/>
                <w:color w:val="000000"/>
                <w:kern w:val="0"/>
                <w:szCs w:val="24"/>
                <w:lang w:bidi="he-IL"/>
              </w:rPr>
              <w:t>取景構圖：請學生至外面實際練習拍攝，多鼓勵學生運用巧思，從不同的角度取景，讓畫面更有變化。</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【活動三】攝影創作活動</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㈠</w:t>
            </w:r>
            <w:r w:rsidRPr="00FF30DC">
              <w:rPr>
                <w:rFonts w:ascii="標楷體" w:eastAsia="標楷體" w:hAnsi="標楷體" w:cs="Arial Unicode MS" w:hint="eastAsia"/>
                <w:color w:val="000000"/>
                <w:kern w:val="0"/>
                <w:szCs w:val="24"/>
                <w:lang w:bidi="he-IL"/>
              </w:rPr>
              <w:t>創作引導</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1.教師引導：生活中有很多美的景物，讓人留下深刻的印象，但時間一久便會淡忘，我們可以用照相機來記錄下生活的美。</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2.學生思考或找尋自己感覺美的事物作為主題，構圖可以是大場景的畫面，也可以是以單一特寫為主作為取景，自由選擇表現的方式，並考慮畫面的安排、布局構圖及色彩搭配等。</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3.教師提示學生多運用在藝術鑑賞時所習得的色彩概念，練習作色彩計畫。(例如：高明度與高彩度搭配低明度與低彩度等)</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lastRenderedPageBreak/>
              <w:t>4.教師指導學生攝影創作時應注意的原理原則(例如：對稱、調和、反覆等)，並用所學之彩度與明度的色彩搭配原則，構思畫面的呈現方式。</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5.提醒學生善加利用數位相機的功能，像是近拍、閃光燈等。</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㈡</w:t>
            </w:r>
            <w:r w:rsidRPr="00FF30DC">
              <w:rPr>
                <w:rFonts w:ascii="標楷體" w:eastAsia="標楷體" w:hAnsi="標楷體" w:cs="Arial Unicode MS" w:hint="eastAsia"/>
                <w:color w:val="000000"/>
                <w:kern w:val="0"/>
                <w:szCs w:val="24"/>
                <w:lang w:bidi="he-IL"/>
              </w:rPr>
              <w:t>心得分享</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1.教師引導學生思考或找尋自己的作品中，哪些運用了彩度與明度的色彩搭配原則，試著說說看攝影創作因注意色彩後，有什麼不同的效果呈現。還有不同的取景角度、光線對於作品有什麼樣的影響。</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2.說說看，在同學的作品中你看到了什麼優點，試著分享看看。</w:t>
            </w:r>
          </w:p>
          <w:p w:rsidR="00B42CFD" w:rsidRPr="00FF30DC" w:rsidRDefault="00B42CFD" w:rsidP="0085572E">
            <w:pPr>
              <w:widowControl/>
              <w:spacing w:before="60" w:after="60"/>
              <w:jc w:val="both"/>
              <w:rPr>
                <w:rFonts w:ascii="標楷體" w:eastAsia="標楷體" w:hAnsi="標楷體" w:cs="Arial Unicode MS"/>
                <w:color w:val="000000"/>
                <w:kern w:val="0"/>
                <w:szCs w:val="24"/>
                <w:lang w:bidi="he-IL"/>
              </w:rPr>
            </w:pPr>
            <w:r w:rsidRPr="00FF30DC">
              <w:rPr>
                <w:rFonts w:ascii="MS Mincho" w:eastAsia="MS Mincho" w:hAnsi="MS Mincho" w:cs="MS Mincho" w:hint="eastAsia"/>
                <w:color w:val="000000"/>
                <w:kern w:val="0"/>
                <w:szCs w:val="24"/>
                <w:lang w:bidi="he-IL"/>
              </w:rPr>
              <w:t>㈢</w:t>
            </w:r>
            <w:r w:rsidRPr="00FF30DC">
              <w:rPr>
                <w:rFonts w:ascii="標楷體" w:eastAsia="標楷體" w:hAnsi="標楷體" w:cs="Arial Unicode MS" w:hint="eastAsia"/>
                <w:color w:val="000000"/>
                <w:kern w:val="0"/>
                <w:szCs w:val="24"/>
                <w:lang w:bidi="he-IL"/>
              </w:rPr>
              <w:t>攝影班展</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1.教師指導學生將創作的作品傳輸並列印出來，張貼在學校展覽場所或教室，提供學生彼此觀摩學習與欣賞的機會。</w:t>
            </w:r>
          </w:p>
          <w:p w:rsidR="00B42CFD" w:rsidRPr="00FF30DC" w:rsidRDefault="00B42CFD" w:rsidP="0085572E">
            <w:pPr>
              <w:widowControl/>
              <w:spacing w:before="60" w:after="60"/>
              <w:jc w:val="both"/>
              <w:rPr>
                <w:rFonts w:ascii="標楷體" w:eastAsia="標楷體" w:hAnsi="標楷體" w:cs="Arial Unicode MS" w:hint="eastAsia"/>
                <w:color w:val="000000"/>
                <w:kern w:val="0"/>
                <w:szCs w:val="24"/>
                <w:lang w:bidi="he-IL"/>
              </w:rPr>
            </w:pPr>
            <w:r w:rsidRPr="00FF30DC">
              <w:rPr>
                <w:rFonts w:ascii="標楷體" w:eastAsia="標楷體" w:hAnsi="標楷體" w:cs="Arial Unicode MS" w:hint="eastAsia"/>
                <w:color w:val="000000"/>
                <w:kern w:val="0"/>
                <w:szCs w:val="24"/>
                <w:lang w:bidi="he-IL"/>
              </w:rPr>
              <w:t>2搭配班展也可以進行小小攝影師的票選。</w:t>
            </w:r>
          </w:p>
          <w:p w:rsidR="00B42CFD" w:rsidRPr="00FF30DC" w:rsidRDefault="00B42CFD" w:rsidP="0085572E">
            <w:pPr>
              <w:jc w:val="both"/>
              <w:rPr>
                <w:rFonts w:ascii="新細明體" w:hAnsi="新細明體"/>
                <w:color w:val="000000"/>
                <w:szCs w:val="22"/>
                <w:u w:val="single"/>
              </w:rPr>
            </w:pPr>
          </w:p>
        </w:tc>
        <w:tc>
          <w:tcPr>
            <w:tcW w:w="970" w:type="dxa"/>
            <w:shd w:val="clear" w:color="auto" w:fill="auto"/>
          </w:tcPr>
          <w:p w:rsidR="00B42CFD" w:rsidRPr="00FF30DC" w:rsidRDefault="00B42CFD" w:rsidP="0085572E">
            <w:pPr>
              <w:jc w:val="both"/>
              <w:rPr>
                <w:rFonts w:ascii="標楷體" w:eastAsia="標楷體" w:hAnsi="標楷體" w:hint="eastAsia"/>
                <w:szCs w:val="22"/>
              </w:rPr>
            </w:pPr>
            <w:r w:rsidRPr="00FF30DC">
              <w:rPr>
                <w:rFonts w:ascii="標楷體" w:eastAsia="標楷體" w:hAnsi="標楷體"/>
                <w:szCs w:val="22"/>
              </w:rPr>
              <w:lastRenderedPageBreak/>
              <w:t>160</w:t>
            </w:r>
            <w:r w:rsidRPr="00FF30DC">
              <w:rPr>
                <w:rFonts w:ascii="標楷體" w:eastAsia="標楷體" w:hAnsi="標楷體" w:hint="eastAsia"/>
                <w:szCs w:val="22"/>
              </w:rPr>
              <w:t>分</w:t>
            </w:r>
          </w:p>
        </w:tc>
        <w:tc>
          <w:tcPr>
            <w:tcW w:w="2015" w:type="dxa"/>
            <w:shd w:val="clear" w:color="auto" w:fill="auto"/>
          </w:tcPr>
          <w:p w:rsidR="00B42CFD" w:rsidRPr="00FF30DC" w:rsidRDefault="00B42CFD" w:rsidP="0085572E">
            <w:pPr>
              <w:jc w:val="both"/>
              <w:rPr>
                <w:rFonts w:ascii="標楷體" w:eastAsia="標楷體" w:hAnsi="標楷體"/>
                <w:szCs w:val="24"/>
              </w:rPr>
            </w:pPr>
            <w:r w:rsidRPr="00FF30DC">
              <w:rPr>
                <w:rFonts w:ascii="標楷體" w:eastAsia="標楷體" w:hAnsi="標楷體" w:hint="eastAsia"/>
                <w:szCs w:val="24"/>
              </w:rPr>
              <w:t>電</w:t>
            </w:r>
            <w:r w:rsidRPr="00FF30DC">
              <w:rPr>
                <w:rFonts w:ascii="標楷體" w:eastAsia="標楷體" w:hAnsi="標楷體"/>
                <w:szCs w:val="24"/>
              </w:rPr>
              <w:t>腦、素描本、</w:t>
            </w:r>
            <w:r w:rsidRPr="00FF30DC">
              <w:rPr>
                <w:rFonts w:ascii="標楷體" w:eastAsia="標楷體" w:hAnsi="標楷體" w:hint="eastAsia"/>
                <w:szCs w:val="24"/>
              </w:rPr>
              <w:t>相</w:t>
            </w:r>
            <w:r w:rsidRPr="00FF30DC">
              <w:rPr>
                <w:rFonts w:ascii="標楷體" w:eastAsia="標楷體" w:hAnsi="標楷體"/>
                <w:szCs w:val="24"/>
              </w:rPr>
              <w:t>機、</w:t>
            </w:r>
            <w:r w:rsidRPr="00FF30DC">
              <w:rPr>
                <w:rFonts w:ascii="標楷體" w:eastAsia="標楷體" w:hAnsi="標楷體" w:hint="eastAsia"/>
                <w:szCs w:val="24"/>
              </w:rPr>
              <w:t>鉛</w:t>
            </w:r>
            <w:r w:rsidRPr="00FF30DC">
              <w:rPr>
                <w:rFonts w:ascii="標楷體" w:eastAsia="標楷體" w:hAnsi="標楷體"/>
                <w:szCs w:val="24"/>
              </w:rPr>
              <w:t>筆、水彩用具、</w:t>
            </w:r>
            <w:r w:rsidRPr="00FF30DC">
              <w:rPr>
                <w:rFonts w:ascii="標楷體" w:eastAsia="標楷體" w:hAnsi="標楷體" w:hint="eastAsia"/>
                <w:szCs w:val="24"/>
              </w:rPr>
              <w:t>水</w:t>
            </w:r>
            <w:r w:rsidRPr="00FF30DC">
              <w:rPr>
                <w:rFonts w:ascii="標楷體" w:eastAsia="標楷體" w:hAnsi="標楷體"/>
                <w:szCs w:val="24"/>
              </w:rPr>
              <w:t>彩紙</w:t>
            </w:r>
          </w:p>
          <w:p w:rsidR="00B42CFD" w:rsidRPr="00FF30DC" w:rsidRDefault="00B42CFD" w:rsidP="0085572E">
            <w:pPr>
              <w:jc w:val="both"/>
              <w:rPr>
                <w:rFonts w:ascii="標楷體" w:eastAsia="標楷體" w:hAnsi="標楷體"/>
                <w:szCs w:val="24"/>
              </w:rPr>
            </w:pPr>
          </w:p>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1.動態評量</w:t>
            </w:r>
          </w:p>
          <w:p w:rsidR="00B42CFD" w:rsidRPr="00FF30DC" w:rsidRDefault="00B42CFD" w:rsidP="0085572E">
            <w:pPr>
              <w:tabs>
                <w:tab w:val="left" w:pos="142"/>
              </w:tabs>
              <w:adjustRightInd w:val="0"/>
              <w:snapToGrid w:val="0"/>
              <w:rPr>
                <w:rFonts w:ascii="標楷體" w:eastAsia="標楷體" w:hAnsi="標楷體" w:hint="eastAsia"/>
                <w:szCs w:val="24"/>
              </w:rPr>
            </w:pPr>
            <w:r w:rsidRPr="00FF30DC">
              <w:rPr>
                <w:rFonts w:ascii="標楷體" w:eastAsia="標楷體" w:hAnsi="標楷體" w:hint="eastAsia"/>
                <w:szCs w:val="24"/>
              </w:rPr>
              <w:t>2.學生互評</w:t>
            </w:r>
          </w:p>
          <w:p w:rsidR="00B42CFD" w:rsidRPr="00FF30DC" w:rsidRDefault="00B42CFD" w:rsidP="0085572E">
            <w:pPr>
              <w:jc w:val="both"/>
              <w:rPr>
                <w:rFonts w:ascii="標楷體" w:eastAsia="標楷體" w:hAnsi="標楷體"/>
                <w:szCs w:val="22"/>
              </w:rPr>
            </w:pPr>
            <w:r w:rsidRPr="00FF30DC">
              <w:rPr>
                <w:rFonts w:ascii="標楷體" w:eastAsia="標楷體" w:hAnsi="標楷體" w:hint="eastAsia"/>
                <w:szCs w:val="24"/>
              </w:rPr>
              <w:t>3教師評量</w:t>
            </w:r>
          </w:p>
        </w:tc>
      </w:tr>
      <w:tr w:rsidR="00B42CFD" w:rsidRPr="00FF30DC" w:rsidTr="0085572E">
        <w:trPr>
          <w:jc w:val="center"/>
        </w:trPr>
        <w:tc>
          <w:tcPr>
            <w:tcW w:w="10094" w:type="dxa"/>
            <w:gridSpan w:val="8"/>
            <w:shd w:val="clear" w:color="auto" w:fill="auto"/>
            <w:vAlign w:val="center"/>
          </w:tcPr>
          <w:p w:rsidR="00B42CFD" w:rsidRPr="00FF30DC" w:rsidRDefault="00B42CFD" w:rsidP="0085572E">
            <w:pPr>
              <w:jc w:val="both"/>
              <w:rPr>
                <w:rFonts w:ascii="新細明體" w:hAnsi="新細明體"/>
                <w:szCs w:val="22"/>
              </w:rPr>
            </w:pPr>
            <w:r w:rsidRPr="00FF30DC">
              <w:rPr>
                <w:rFonts w:ascii="新細明體" w:hAnsi="新細明體" w:hint="eastAsia"/>
                <w:szCs w:val="22"/>
              </w:rPr>
              <w:lastRenderedPageBreak/>
              <w:t>Internet資源</w:t>
            </w:r>
          </w:p>
        </w:tc>
      </w:tr>
      <w:tr w:rsidR="00B42CFD" w:rsidRPr="00FF30DC" w:rsidTr="0085572E">
        <w:trPr>
          <w:jc w:val="center"/>
        </w:trPr>
        <w:tc>
          <w:tcPr>
            <w:tcW w:w="10094" w:type="dxa"/>
            <w:gridSpan w:val="8"/>
            <w:shd w:val="clear" w:color="auto" w:fill="auto"/>
            <w:vAlign w:val="center"/>
          </w:tcPr>
          <w:p w:rsidR="00B42CFD" w:rsidRPr="00FF30DC" w:rsidRDefault="00B42CFD" w:rsidP="0085572E">
            <w:pPr>
              <w:jc w:val="both"/>
              <w:rPr>
                <w:rFonts w:ascii="新細明體" w:hAnsi="新細明體" w:hint="eastAsia"/>
                <w:szCs w:val="22"/>
              </w:rPr>
            </w:pPr>
            <w:r w:rsidRPr="00FF30DC">
              <w:rPr>
                <w:rFonts w:ascii="新細明體" w:hAnsi="新細明體" w:hint="eastAsia"/>
                <w:szCs w:val="22"/>
              </w:rPr>
              <w:t>書面參考資料</w:t>
            </w:r>
          </w:p>
          <w:p w:rsidR="00B42CFD" w:rsidRPr="00FF30DC" w:rsidRDefault="00B42CFD" w:rsidP="0085572E">
            <w:pPr>
              <w:jc w:val="both"/>
              <w:rPr>
                <w:rFonts w:ascii="新細明體" w:hAnsi="新細明體" w:hint="eastAsia"/>
                <w:szCs w:val="22"/>
              </w:rPr>
            </w:pPr>
          </w:p>
        </w:tc>
      </w:tr>
    </w:tbl>
    <w:p w:rsidR="00B42CFD" w:rsidRDefault="00B42CFD" w:rsidP="00B42CFD">
      <w:pPr>
        <w:rPr>
          <w:rFonts w:ascii="標楷體" w:eastAsia="標楷體" w:hAnsi="標楷體" w:cs="Arial" w:hint="eastAsia"/>
          <w:color w:val="000000"/>
          <w:szCs w:val="24"/>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6.五年級(下)</w:t>
      </w:r>
    </w:p>
    <w:p w:rsidR="00B42CFD" w:rsidRPr="001B6720"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1B6720">
        <w:rPr>
          <w:rFonts w:ascii="新細明體" w:hAnsi="新細明體" w:hint="eastAsia"/>
          <w:b/>
          <w:color w:val="000000"/>
          <w:sz w:val="28"/>
          <w:szCs w:val="28"/>
        </w:rPr>
        <w:t>設計理念說明</w:t>
      </w:r>
    </w:p>
    <w:p w:rsidR="00B42CFD" w:rsidRPr="001B6720" w:rsidRDefault="00B42CFD" w:rsidP="00B42CFD">
      <w:pPr>
        <w:rPr>
          <w:rFonts w:ascii="新細明體" w:hAnsi="新細明體" w:hint="eastAsia"/>
          <w:b/>
          <w:color w:val="000000"/>
          <w:sz w:val="28"/>
          <w:szCs w:val="28"/>
        </w:rPr>
      </w:pPr>
      <w:r>
        <w:rPr>
          <w:rFonts w:ascii="標楷體" w:eastAsia="標楷體" w:hAnsi="標楷體" w:hint="eastAsia"/>
          <w:szCs w:val="24"/>
        </w:rPr>
        <w:t xml:space="preserve">   </w:t>
      </w:r>
      <w:r w:rsidRPr="001B6720">
        <w:rPr>
          <w:rFonts w:ascii="標楷體" w:eastAsia="標楷體" w:hAnsi="標楷體" w:hint="eastAsia"/>
          <w:szCs w:val="24"/>
        </w:rPr>
        <w:t>關懷與探究社區議題，培養探究各國藝術知能</w:t>
      </w:r>
    </w:p>
    <w:p w:rsidR="00B42CFD" w:rsidRPr="001B6720"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1B6720">
        <w:rPr>
          <w:rFonts w:ascii="新細明體" w:hAnsi="新細明體" w:hint="eastAsia"/>
          <w:b/>
          <w:color w:val="000000"/>
          <w:sz w:val="28"/>
          <w:szCs w:val="28"/>
        </w:rPr>
        <w:t>課程實施進度</w:t>
      </w:r>
    </w:p>
    <w:tbl>
      <w:tblPr>
        <w:tblW w:w="979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8"/>
        <w:gridCol w:w="425"/>
        <w:gridCol w:w="708"/>
        <w:gridCol w:w="851"/>
        <w:gridCol w:w="1417"/>
        <w:gridCol w:w="742"/>
        <w:gridCol w:w="211"/>
        <w:gridCol w:w="1416"/>
        <w:gridCol w:w="569"/>
        <w:gridCol w:w="850"/>
        <w:gridCol w:w="993"/>
        <w:gridCol w:w="1252"/>
      </w:tblGrid>
      <w:tr w:rsidR="00B42CFD" w:rsidRPr="001B6720"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rPr>
                <w:rFonts w:eastAsia="標楷體"/>
                <w:sz w:val="28"/>
                <w:szCs w:val="28"/>
              </w:rPr>
            </w:pPr>
            <w:r w:rsidRPr="001B6720">
              <w:rPr>
                <w:rFonts w:eastAsia="標楷體"/>
                <w:b/>
                <w:bCs/>
                <w:sz w:val="28"/>
                <w:szCs w:val="28"/>
              </w:rPr>
              <w:lastRenderedPageBreak/>
              <w:t>___</w:t>
            </w:r>
            <w:r w:rsidRPr="001B6720">
              <w:rPr>
                <w:rFonts w:eastAsia="標楷體" w:hint="eastAsia"/>
                <w:b/>
                <w:bCs/>
                <w:sz w:val="28"/>
                <w:szCs w:val="28"/>
              </w:rPr>
              <w:t>年級</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ind w:left="18"/>
              <w:rPr>
                <w:rFonts w:eastAsia="標楷體"/>
                <w:sz w:val="28"/>
                <w:szCs w:val="28"/>
              </w:rPr>
            </w:pPr>
            <w:r w:rsidRPr="001B6720">
              <w:rPr>
                <w:rFonts w:eastAsia="標楷體"/>
                <w:sz w:val="28"/>
                <w:szCs w:val="28"/>
              </w:rPr>
              <w:t xml:space="preserve">_  </w:t>
            </w:r>
            <w:r w:rsidRPr="001B6720">
              <w:rPr>
                <w:rFonts w:eastAsia="標楷體" w:hint="eastAsia"/>
                <w:sz w:val="28"/>
                <w:szCs w:val="28"/>
              </w:rPr>
              <w:t>五</w:t>
            </w:r>
            <w:r w:rsidRPr="001B6720">
              <w:rPr>
                <w:rFonts w:eastAsia="標楷體"/>
                <w:sz w:val="28"/>
                <w:szCs w:val="28"/>
              </w:rPr>
              <w:t xml:space="preserve">  </w:t>
            </w:r>
            <w:r w:rsidRPr="001B6720">
              <w:rPr>
                <w:rFonts w:eastAsia="標楷體" w:hint="eastAsia"/>
                <w:b/>
                <w:bCs/>
                <w:sz w:val="28"/>
                <w:szCs w:val="28"/>
              </w:rPr>
              <w:t>年級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jc w:val="center"/>
              <w:rPr>
                <w:rFonts w:eastAsia="標楷體"/>
                <w:b/>
                <w:bCs/>
                <w:sz w:val="28"/>
                <w:szCs w:val="28"/>
              </w:rPr>
            </w:pPr>
            <w:r w:rsidRPr="001B6720">
              <w:rPr>
                <w:rFonts w:eastAsia="標楷體" w:hint="eastAsia"/>
                <w:b/>
                <w:bCs/>
                <w:sz w:val="28"/>
                <w:szCs w:val="28"/>
              </w:rPr>
              <w:t>選用教材</w:t>
            </w:r>
          </w:p>
        </w:tc>
        <w:tc>
          <w:tcPr>
            <w:tcW w:w="3664" w:type="dxa"/>
            <w:gridSpan w:val="4"/>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spacing w:line="240" w:lineRule="exact"/>
              <w:jc w:val="both"/>
              <w:rPr>
                <w:rFonts w:eastAsia="標楷體" w:hint="eastAsia"/>
                <w:sz w:val="28"/>
                <w:szCs w:val="28"/>
              </w:rPr>
            </w:pPr>
            <w:r w:rsidRPr="001B6720">
              <w:rPr>
                <w:rFonts w:eastAsia="標楷體" w:hint="eastAsia"/>
                <w:sz w:val="28"/>
                <w:szCs w:val="28"/>
              </w:rPr>
              <w:t>康軒版</w:t>
            </w:r>
          </w:p>
          <w:p w:rsidR="00B42CFD" w:rsidRPr="001B6720" w:rsidRDefault="00B42CFD" w:rsidP="0085572E">
            <w:pPr>
              <w:snapToGrid w:val="0"/>
              <w:spacing w:line="240" w:lineRule="exact"/>
              <w:jc w:val="both"/>
              <w:rPr>
                <w:rFonts w:eastAsia="標楷體"/>
                <w:sz w:val="28"/>
                <w:szCs w:val="28"/>
              </w:rPr>
            </w:pPr>
            <w:r w:rsidRPr="001B6720">
              <w:rPr>
                <w:rFonts w:eastAsia="標楷體" w:hint="eastAsia"/>
                <w:sz w:val="28"/>
                <w:szCs w:val="28"/>
              </w:rPr>
              <w:t>藝術與人文課本與教師手冊</w:t>
            </w:r>
          </w:p>
        </w:tc>
      </w:tr>
      <w:tr w:rsidR="00B42CFD" w:rsidRPr="001B6720"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jc w:val="center"/>
              <w:rPr>
                <w:rFonts w:eastAsia="標楷體"/>
                <w:b/>
                <w:bCs/>
                <w:sz w:val="28"/>
                <w:szCs w:val="28"/>
              </w:rPr>
            </w:pPr>
            <w:r w:rsidRPr="001B6720">
              <w:rPr>
                <w:rFonts w:eastAsia="標楷體" w:hint="eastAsia"/>
                <w:b/>
                <w:bCs/>
                <w:sz w:val="28"/>
                <w:szCs w:val="28"/>
              </w:rPr>
              <w:t>領域</w:t>
            </w:r>
          </w:p>
        </w:tc>
        <w:tc>
          <w:tcPr>
            <w:tcW w:w="8301" w:type="dxa"/>
            <w:gridSpan w:val="9"/>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spacing w:line="240" w:lineRule="exact"/>
              <w:jc w:val="both"/>
              <w:rPr>
                <w:rFonts w:eastAsia="標楷體"/>
                <w:sz w:val="22"/>
                <w:szCs w:val="24"/>
              </w:rPr>
            </w:pPr>
            <w:r w:rsidRPr="001B6720">
              <w:rPr>
                <w:rFonts w:eastAsia="標楷體" w:hint="eastAsia"/>
                <w:sz w:val="28"/>
                <w:szCs w:val="28"/>
              </w:rPr>
              <w:t>跨領域主題統整</w:t>
            </w:r>
            <w:r w:rsidRPr="001B6720">
              <w:rPr>
                <w:rFonts w:eastAsia="標楷體" w:hint="eastAsia"/>
                <w:sz w:val="28"/>
                <w:szCs w:val="28"/>
              </w:rPr>
              <w:t xml:space="preserve"> (</w:t>
            </w:r>
            <w:r w:rsidRPr="001B6720">
              <w:rPr>
                <w:rFonts w:eastAsia="標楷體" w:hint="eastAsia"/>
                <w:sz w:val="28"/>
                <w:szCs w:val="28"/>
              </w:rPr>
              <w:t>學校特色</w:t>
            </w:r>
            <w:r w:rsidRPr="001B6720">
              <w:rPr>
                <w:rFonts w:eastAsia="標楷體" w:hint="eastAsia"/>
                <w:sz w:val="28"/>
                <w:szCs w:val="28"/>
              </w:rPr>
              <w:t>-</w:t>
            </w:r>
            <w:r w:rsidRPr="001B6720">
              <w:rPr>
                <w:rFonts w:eastAsia="標楷體" w:hint="eastAsia"/>
                <w:sz w:val="28"/>
                <w:szCs w:val="28"/>
              </w:rPr>
              <w:t>榮星課程</w:t>
            </w:r>
            <w:r w:rsidRPr="001B6720">
              <w:rPr>
                <w:rFonts w:eastAsia="標楷體" w:hint="eastAsia"/>
                <w:sz w:val="28"/>
                <w:szCs w:val="28"/>
              </w:rPr>
              <w:t>)</w:t>
            </w:r>
          </w:p>
        </w:tc>
      </w:tr>
      <w:tr w:rsidR="00B42CFD" w:rsidRPr="001B6720" w:rsidTr="0085572E">
        <w:trPr>
          <w:cantSplit/>
          <w:trHeight w:val="842"/>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jc w:val="center"/>
              <w:rPr>
                <w:rFonts w:eastAsia="標楷體"/>
                <w:sz w:val="28"/>
                <w:szCs w:val="28"/>
              </w:rPr>
            </w:pPr>
            <w:r w:rsidRPr="001B6720">
              <w:rPr>
                <w:rFonts w:eastAsia="標楷體" w:hint="eastAsia"/>
                <w:b/>
                <w:bCs/>
                <w:sz w:val="28"/>
                <w:szCs w:val="28"/>
              </w:rPr>
              <w:t>任教者</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240" w:lineRule="exact"/>
              <w:jc w:val="both"/>
              <w:rPr>
                <w:rFonts w:eastAsia="標楷體" w:hint="eastAsia"/>
                <w:sz w:val="22"/>
                <w:szCs w:val="24"/>
              </w:rPr>
            </w:pPr>
            <w:r w:rsidRPr="001B6720">
              <w:rPr>
                <w:rFonts w:eastAsia="標楷體" w:hint="eastAsia"/>
                <w:sz w:val="22"/>
                <w:szCs w:val="24"/>
              </w:rPr>
              <w:t>陳佳</w:t>
            </w:r>
            <w:r w:rsidRPr="001B6720">
              <w:rPr>
                <w:rFonts w:eastAsia="標楷體"/>
                <w:sz w:val="22"/>
                <w:szCs w:val="24"/>
              </w:rPr>
              <w:t>莉</w:t>
            </w:r>
          </w:p>
        </w:tc>
      </w:tr>
      <w:tr w:rsidR="00B42CFD" w:rsidRPr="001B6720" w:rsidTr="0085572E">
        <w:trPr>
          <w:cantSplit/>
          <w:trHeight w:val="948"/>
          <w:tblHeader/>
          <w:jc w:val="center"/>
        </w:trPr>
        <w:tc>
          <w:tcPr>
            <w:tcW w:w="35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42CFD" w:rsidRPr="001B6720" w:rsidRDefault="00B42CFD" w:rsidP="0085572E">
            <w:pPr>
              <w:adjustRightInd w:val="0"/>
              <w:snapToGrid w:val="0"/>
              <w:spacing w:line="180" w:lineRule="exact"/>
              <w:jc w:val="center"/>
              <w:rPr>
                <w:rFonts w:ascii="華康中黑體" w:eastAsia="標楷體"/>
                <w:szCs w:val="24"/>
              </w:rPr>
            </w:pPr>
            <w:r w:rsidRPr="001B6720">
              <w:rPr>
                <w:rFonts w:ascii="華康中黑體" w:eastAsia="標楷體" w:hint="eastAsia"/>
                <w:szCs w:val="24"/>
              </w:rPr>
              <w:t>月份</w:t>
            </w:r>
          </w:p>
        </w:tc>
        <w:tc>
          <w:tcPr>
            <w:tcW w:w="425" w:type="dxa"/>
            <w:tcBorders>
              <w:top w:val="single" w:sz="4" w:space="0" w:color="auto"/>
              <w:left w:val="single" w:sz="4" w:space="0" w:color="auto"/>
              <w:bottom w:val="nil"/>
              <w:right w:val="single" w:sz="4" w:space="0" w:color="auto"/>
            </w:tcBorders>
            <w:shd w:val="clear" w:color="auto" w:fill="F3F3F3"/>
            <w:vAlign w:val="center"/>
            <w:hideMark/>
          </w:tcPr>
          <w:p w:rsidR="00B42CFD" w:rsidRPr="001B6720" w:rsidRDefault="00B42CFD" w:rsidP="0085572E">
            <w:pPr>
              <w:adjustRightInd w:val="0"/>
              <w:snapToGrid w:val="0"/>
              <w:spacing w:line="240" w:lineRule="exact"/>
              <w:jc w:val="center"/>
              <w:rPr>
                <w:rFonts w:ascii="華康中黑體" w:eastAsia="標楷體"/>
                <w:szCs w:val="24"/>
              </w:rPr>
            </w:pPr>
            <w:r w:rsidRPr="001B6720">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hideMark/>
          </w:tcPr>
          <w:p w:rsidR="00B42CFD" w:rsidRPr="001B6720" w:rsidRDefault="00B42CFD" w:rsidP="0085572E">
            <w:pPr>
              <w:adjustRightInd w:val="0"/>
              <w:snapToGrid w:val="0"/>
              <w:spacing w:line="180" w:lineRule="exact"/>
              <w:jc w:val="center"/>
              <w:rPr>
                <w:rFonts w:ascii="華康中黑體" w:eastAsia="標楷體"/>
                <w:szCs w:val="24"/>
              </w:rPr>
            </w:pPr>
            <w:r w:rsidRPr="001B6720">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adjustRightInd w:val="0"/>
              <w:snapToGrid w:val="0"/>
              <w:spacing w:line="220" w:lineRule="exact"/>
              <w:jc w:val="center"/>
              <w:rPr>
                <w:rFonts w:eastAsia="標楷體"/>
                <w:szCs w:val="24"/>
              </w:rPr>
            </w:pPr>
            <w:r w:rsidRPr="001B6720">
              <w:rPr>
                <w:rFonts w:eastAsia="標楷體"/>
                <w:szCs w:val="24"/>
              </w:rPr>
              <w:t>主</w:t>
            </w:r>
          </w:p>
          <w:p w:rsidR="00B42CFD" w:rsidRPr="001B6720" w:rsidRDefault="00B42CFD" w:rsidP="0085572E">
            <w:pPr>
              <w:adjustRightInd w:val="0"/>
              <w:snapToGrid w:val="0"/>
              <w:spacing w:line="220" w:lineRule="exact"/>
              <w:jc w:val="center"/>
              <w:rPr>
                <w:rFonts w:eastAsia="標楷體"/>
                <w:szCs w:val="24"/>
              </w:rPr>
            </w:pPr>
          </w:p>
          <w:p w:rsidR="00B42CFD" w:rsidRPr="001B6720" w:rsidRDefault="00B42CFD" w:rsidP="0085572E">
            <w:pPr>
              <w:adjustRightInd w:val="0"/>
              <w:snapToGrid w:val="0"/>
              <w:spacing w:line="220" w:lineRule="exact"/>
              <w:jc w:val="center"/>
              <w:rPr>
                <w:rFonts w:eastAsia="標楷體"/>
                <w:szCs w:val="24"/>
              </w:rPr>
            </w:pPr>
            <w:r w:rsidRPr="001B6720">
              <w:rPr>
                <w:rFonts w:eastAsia="標楷體"/>
                <w:szCs w:val="24"/>
              </w:rPr>
              <w:t>題</w:t>
            </w:r>
          </w:p>
        </w:tc>
        <w:tc>
          <w:tcPr>
            <w:tcW w:w="1417" w:type="dxa"/>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spacing w:val="-14"/>
                <w:w w:val="90"/>
                <w:szCs w:val="24"/>
              </w:rPr>
            </w:pPr>
            <w:r w:rsidRPr="001B6720">
              <w:rPr>
                <w:rFonts w:eastAsia="標楷體" w:hint="eastAsia"/>
                <w:szCs w:val="24"/>
              </w:rPr>
              <w:t>活動</w:t>
            </w:r>
          </w:p>
        </w:tc>
        <w:tc>
          <w:tcPr>
            <w:tcW w:w="953" w:type="dxa"/>
            <w:gridSpan w:val="2"/>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統整</w:t>
            </w:r>
          </w:p>
          <w:p w:rsidR="00B42CFD" w:rsidRPr="001B6720" w:rsidRDefault="00B42CFD" w:rsidP="0085572E">
            <w:pPr>
              <w:snapToGrid w:val="0"/>
              <w:spacing w:line="240" w:lineRule="exact"/>
              <w:jc w:val="center"/>
              <w:rPr>
                <w:rFonts w:eastAsia="標楷體"/>
                <w:spacing w:val="-14"/>
                <w:w w:val="90"/>
                <w:szCs w:val="24"/>
              </w:rPr>
            </w:pPr>
            <w:r w:rsidRPr="001B6720">
              <w:rPr>
                <w:rFonts w:eastAsia="標楷體" w:hint="eastAsia"/>
                <w:szCs w:val="24"/>
              </w:rPr>
              <w:t>領域</w:t>
            </w:r>
          </w:p>
        </w:tc>
        <w:tc>
          <w:tcPr>
            <w:tcW w:w="1985" w:type="dxa"/>
            <w:gridSpan w:val="2"/>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對應之</w:t>
            </w:r>
            <w:r w:rsidRPr="001B6720">
              <w:rPr>
                <w:rFonts w:eastAsia="標楷體" w:hint="eastAsia"/>
                <w:color w:val="FF0000"/>
                <w:szCs w:val="24"/>
              </w:rPr>
              <w:t>能力指標</w:t>
            </w:r>
          </w:p>
        </w:tc>
        <w:tc>
          <w:tcPr>
            <w:tcW w:w="850" w:type="dxa"/>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w w:val="90"/>
                <w:szCs w:val="24"/>
              </w:rPr>
            </w:pPr>
            <w:r w:rsidRPr="001B6720">
              <w:rPr>
                <w:rFonts w:eastAsia="標楷體" w:hint="eastAsia"/>
                <w:szCs w:val="24"/>
              </w:rPr>
              <w:t>節數</w:t>
            </w:r>
          </w:p>
        </w:tc>
        <w:tc>
          <w:tcPr>
            <w:tcW w:w="993" w:type="dxa"/>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評量</w:t>
            </w:r>
          </w:p>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方法</w:t>
            </w:r>
          </w:p>
        </w:tc>
        <w:tc>
          <w:tcPr>
            <w:tcW w:w="1252" w:type="dxa"/>
            <w:tcBorders>
              <w:top w:val="single" w:sz="4" w:space="0" w:color="auto"/>
              <w:left w:val="single" w:sz="4" w:space="0" w:color="auto"/>
              <w:bottom w:val="nil"/>
              <w:right w:val="single" w:sz="4" w:space="0" w:color="auto"/>
            </w:tcBorders>
            <w:shd w:val="clear" w:color="auto" w:fill="F3F3F3"/>
            <w:vAlign w:val="center"/>
          </w:tcPr>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社區資源</w:t>
            </w:r>
          </w:p>
          <w:p w:rsidR="00B42CFD" w:rsidRPr="001B6720" w:rsidRDefault="00B42CFD" w:rsidP="0085572E">
            <w:pPr>
              <w:snapToGrid w:val="0"/>
              <w:spacing w:line="240" w:lineRule="exact"/>
              <w:jc w:val="center"/>
              <w:rPr>
                <w:rFonts w:eastAsia="標楷體"/>
                <w:szCs w:val="24"/>
              </w:rPr>
            </w:pPr>
            <w:r w:rsidRPr="001B6720">
              <w:rPr>
                <w:rFonts w:eastAsia="標楷體" w:hint="eastAsia"/>
                <w:szCs w:val="24"/>
              </w:rPr>
              <w:t>運</w:t>
            </w:r>
            <w:r w:rsidRPr="001B6720">
              <w:rPr>
                <w:rFonts w:eastAsia="標楷體"/>
                <w:szCs w:val="24"/>
              </w:rPr>
              <w:t xml:space="preserve">    </w:t>
            </w:r>
            <w:r w:rsidRPr="001B6720">
              <w:rPr>
                <w:rFonts w:eastAsia="標楷體" w:hint="eastAsia"/>
                <w:szCs w:val="24"/>
              </w:rPr>
              <w:t>用</w:t>
            </w:r>
          </w:p>
        </w:tc>
      </w:tr>
      <w:tr w:rsidR="00B42CFD" w:rsidRPr="001B6720" w:rsidTr="0085572E">
        <w:trPr>
          <w:cantSplit/>
          <w:trHeight w:val="70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04/05</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04/11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jc w:val="center"/>
              <w:rPr>
                <w:rFonts w:ascii="標楷體" w:eastAsia="標楷體" w:hAnsi="標楷體" w:hint="eastAsia"/>
                <w:szCs w:val="24"/>
              </w:rPr>
            </w:pPr>
            <w:r w:rsidRPr="001B6720">
              <w:rPr>
                <w:rFonts w:ascii="標楷體" w:eastAsia="標楷體" w:hAnsi="標楷體" w:hint="eastAsia"/>
                <w:szCs w:val="24"/>
              </w:rPr>
              <w:t>奇</w:t>
            </w:r>
            <w:r w:rsidRPr="001B6720">
              <w:rPr>
                <w:rFonts w:ascii="標楷體" w:eastAsia="標楷體" w:hAnsi="標楷體"/>
                <w:szCs w:val="24"/>
              </w:rPr>
              <w:t>幻空間</w:t>
            </w: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252"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1B6720" w:rsidTr="0085572E">
        <w:trPr>
          <w:cantSplit/>
          <w:trHeight w:val="755"/>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04/12</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04/18</w:t>
            </w:r>
          </w:p>
        </w:tc>
        <w:tc>
          <w:tcPr>
            <w:tcW w:w="851" w:type="dxa"/>
            <w:vMerge/>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widowControl/>
              <w:rPr>
                <w:rFonts w:ascii="標楷體" w:eastAsia="標楷體"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建築中的空間</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IsROCDate" w:val="False"/>
                <w:attr w:name="IsLunarDate" w:val="False"/>
                <w:attr w:name="Day" w:val="7"/>
                <w:attr w:name="Month" w:val="3"/>
                <w:attr w:name="Year" w:val="2002"/>
              </w:smartTagPr>
              <w:r w:rsidRPr="001B6720">
                <w:rPr>
                  <w:rFonts w:ascii="標楷體" w:eastAsia="標楷體" w:hAnsi="標楷體"/>
                  <w:color w:val="000000"/>
                  <w:szCs w:val="24"/>
                </w:rPr>
                <w:t>2-3-7</w:t>
              </w:r>
            </w:smartTag>
            <w:r w:rsidRPr="001B6720">
              <w:rPr>
                <w:rFonts w:ascii="標楷體" w:eastAsia="標楷體" w:hAnsi="標楷體" w:hint="eastAsia"/>
                <w:color w:val="000000"/>
                <w:szCs w:val="24"/>
              </w:rPr>
              <w:t xml:space="preserve">  認識環境與生活的關係，反思環境對藝術表現的影響。</w:t>
            </w:r>
          </w:p>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觀察</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發表</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創作</w:t>
            </w:r>
          </w:p>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252"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1B6720" w:rsidTr="0085572E">
        <w:trPr>
          <w:cantSplit/>
          <w:trHeight w:val="671"/>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04/19</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04/25</w:t>
            </w:r>
          </w:p>
        </w:tc>
        <w:tc>
          <w:tcPr>
            <w:tcW w:w="851" w:type="dxa"/>
            <w:vMerge/>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widowControl/>
              <w:rPr>
                <w:rFonts w:ascii="標楷體" w:eastAsia="標楷體" w:hAnsi="標楷體"/>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建築中的空間</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Year" w:val="2002"/>
                <w:attr w:name="Month" w:val="3"/>
                <w:attr w:name="Day" w:val="7"/>
                <w:attr w:name="IsLunarDate" w:val="False"/>
                <w:attr w:name="IsROCDate" w:val="False"/>
              </w:smartTagPr>
              <w:r w:rsidRPr="001B6720">
                <w:rPr>
                  <w:rFonts w:ascii="標楷體" w:eastAsia="標楷體" w:hAnsi="標楷體"/>
                  <w:color w:val="000000"/>
                  <w:szCs w:val="24"/>
                </w:rPr>
                <w:t>2-3-7</w:t>
              </w:r>
            </w:smartTag>
            <w:r w:rsidRPr="001B6720">
              <w:rPr>
                <w:rFonts w:ascii="標楷體" w:eastAsia="標楷體" w:hAnsi="標楷體" w:hint="eastAsia"/>
                <w:color w:val="000000"/>
                <w:szCs w:val="24"/>
              </w:rPr>
              <w:t xml:space="preserve">  認識環境與生活的關係，反思環境對藝術表現的影響。</w:t>
            </w:r>
          </w:p>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觀察</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發表</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創作</w:t>
            </w:r>
          </w:p>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spacing w:line="240" w:lineRule="exact"/>
              <w:ind w:left="60" w:right="60"/>
              <w:jc w:val="center"/>
              <w:textAlignment w:val="center"/>
              <w:rPr>
                <w:rFonts w:ascii="標楷體" w:eastAsia="標楷體" w:hAnsi="標楷體"/>
                <w:szCs w:val="24"/>
              </w:rPr>
            </w:pPr>
          </w:p>
        </w:tc>
      </w:tr>
      <w:tr w:rsidR="00B42CFD" w:rsidRPr="001B6720"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pacing w:before="120"/>
              <w:jc w:val="center"/>
              <w:rPr>
                <w:rFonts w:eastAsia="標楷體"/>
                <w:szCs w:val="24"/>
              </w:rPr>
            </w:pPr>
            <w:r w:rsidRPr="001B6720">
              <w:rPr>
                <w:rFonts w:eastAsia="標楷體"/>
                <w:szCs w:val="24"/>
              </w:rPr>
              <w:lastRenderedPageBreak/>
              <w:t>5</w:t>
            </w:r>
          </w:p>
          <w:p w:rsidR="00B42CFD" w:rsidRPr="001B6720" w:rsidRDefault="00B42CFD" w:rsidP="0085572E">
            <w:pPr>
              <w:jc w:val="center"/>
              <w:rPr>
                <w:rFonts w:eastAsia="標楷體"/>
                <w:szCs w:val="24"/>
              </w:rPr>
            </w:pPr>
            <w:r w:rsidRPr="001B6720">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04/26</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05/02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ascii="標楷體" w:eastAsia="標楷體" w:hAnsi="標楷體"/>
                <w:szCs w:val="24"/>
              </w:rPr>
            </w:pPr>
          </w:p>
        </w:tc>
        <w:tc>
          <w:tcPr>
            <w:tcW w:w="1417"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rPr>
                <w:rFonts w:ascii="標楷體" w:eastAsia="標楷體" w:hAnsi="標楷體"/>
                <w:szCs w:val="24"/>
              </w:rPr>
            </w:pPr>
            <w:r w:rsidRPr="001B6720">
              <w:rPr>
                <w:rFonts w:ascii="標楷體" w:eastAsia="標楷體" w:hAnsi="標楷體" w:hint="eastAsia"/>
                <w:szCs w:val="24"/>
              </w:rPr>
              <w:t>小小建築師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IsROCDate" w:val="False"/>
                <w:attr w:name="IsLunarDate" w:val="False"/>
                <w:attr w:name="Day" w:val="8"/>
                <w:attr w:name="Month" w:val="3"/>
                <w:attr w:name="Year" w:val="2002"/>
              </w:smartTagPr>
              <w:r w:rsidRPr="001B6720">
                <w:rPr>
                  <w:rFonts w:ascii="標楷體" w:eastAsia="標楷體" w:hAnsi="標楷體"/>
                  <w:color w:val="000000"/>
                  <w:szCs w:val="24"/>
                </w:rPr>
                <w:t>2-3-8</w:t>
              </w:r>
            </w:smartTag>
            <w:r w:rsidRPr="001B6720">
              <w:rPr>
                <w:rFonts w:ascii="標楷體" w:eastAsia="標楷體" w:hAnsi="標楷體" w:hint="eastAsia"/>
                <w:color w:val="000000"/>
                <w:szCs w:val="24"/>
              </w:rPr>
              <w:t xml:space="preserve">  使用適當的視覺、聽覺、動覺藝術用語，說明自己和他人作品的特徵和價值。</w:t>
            </w:r>
          </w:p>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IsROCDate" w:val="False"/>
                <w:attr w:name="IsLunarDate" w:val="False"/>
                <w:attr w:name="Day" w:val="9"/>
                <w:attr w:name="Month" w:val="3"/>
                <w:attr w:name="Year" w:val="2002"/>
              </w:smartTagPr>
              <w:r w:rsidRPr="001B6720">
                <w:rPr>
                  <w:rFonts w:ascii="標楷體" w:eastAsia="標楷體" w:hAnsi="標楷體" w:hint="eastAsia"/>
                  <w:color w:val="000000"/>
                  <w:szCs w:val="24"/>
                </w:rPr>
                <w:t>2</w:t>
              </w:r>
              <w:r w:rsidRPr="001B6720">
                <w:rPr>
                  <w:rFonts w:ascii="標楷體" w:eastAsia="標楷體" w:hAnsi="標楷體"/>
                  <w:color w:val="000000"/>
                  <w:szCs w:val="24"/>
                </w:rPr>
                <w:t>-3-9</w:t>
              </w:r>
            </w:smartTag>
            <w:r w:rsidRPr="001B6720">
              <w:rPr>
                <w:rFonts w:ascii="標楷體" w:eastAsia="標楷體" w:hAnsi="標楷體" w:hint="eastAsia"/>
                <w:color w:val="000000"/>
                <w:szCs w:val="24"/>
              </w:rPr>
              <w:t xml:space="preserve">  透過討論、分析、判斷等方式，表達自己對藝術創作的審美經驗與見解。</w:t>
            </w:r>
          </w:p>
          <w:p w:rsidR="00B42CFD" w:rsidRPr="001B6720" w:rsidRDefault="00B42CFD" w:rsidP="0085572E">
            <w:pPr>
              <w:adjustRightInd w:val="0"/>
              <w:snapToGrid w:val="0"/>
              <w:ind w:left="60" w:right="60"/>
              <w:jc w:val="center"/>
              <w:textAlignment w:val="center"/>
              <w:rPr>
                <w:rFonts w:ascii="標楷體" w:eastAsia="標楷體" w:hAnsi="標楷體" w:hint="eastAsia"/>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觀察</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發表</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創作</w:t>
            </w:r>
          </w:p>
          <w:p w:rsidR="00B42CFD" w:rsidRPr="001B6720" w:rsidRDefault="00B42CFD" w:rsidP="0085572E">
            <w:pPr>
              <w:adjustRightInd w:val="0"/>
              <w:snapToGrid w:val="0"/>
              <w:ind w:left="60" w:right="60"/>
              <w:jc w:val="center"/>
              <w:textAlignment w:val="center"/>
              <w:rPr>
                <w:rFonts w:ascii="標楷體" w:eastAsia="標楷體" w:hAnsi="標楷體"/>
                <w:szCs w:val="24"/>
              </w:rPr>
            </w:pPr>
          </w:p>
        </w:tc>
        <w:tc>
          <w:tcPr>
            <w:tcW w:w="1252"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r w:rsidR="00B42CFD" w:rsidRPr="001B6720"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05/03</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05/09</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rPr>
                <w:rFonts w:ascii="標楷體" w:eastAsia="標楷體" w:hAnsi="標楷體"/>
                <w:szCs w:val="24"/>
              </w:rPr>
            </w:pPr>
            <w:r w:rsidRPr="001B6720">
              <w:rPr>
                <w:rFonts w:ascii="標楷體" w:eastAsia="標楷體" w:hAnsi="標楷體" w:hint="eastAsia"/>
                <w:szCs w:val="24"/>
              </w:rPr>
              <w:t>小小建築師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IsROCDate" w:val="False"/>
                <w:attr w:name="IsLunarDate" w:val="False"/>
                <w:attr w:name="Day" w:val="8"/>
                <w:attr w:name="Month" w:val="3"/>
                <w:attr w:name="Year" w:val="2002"/>
              </w:smartTagPr>
              <w:r w:rsidRPr="001B6720">
                <w:rPr>
                  <w:rFonts w:ascii="標楷體" w:eastAsia="標楷體" w:hAnsi="標楷體"/>
                  <w:color w:val="000000"/>
                  <w:szCs w:val="24"/>
                </w:rPr>
                <w:t>2-3-8</w:t>
              </w:r>
            </w:smartTag>
            <w:r w:rsidRPr="001B6720">
              <w:rPr>
                <w:rFonts w:ascii="標楷體" w:eastAsia="標楷體" w:hAnsi="標楷體" w:hint="eastAsia"/>
                <w:color w:val="000000"/>
                <w:szCs w:val="24"/>
              </w:rPr>
              <w:t xml:space="preserve">  使用適當的視覺、聽覺、動覺藝術用語，說明自己和他人作品的特徵和價值。</w:t>
            </w:r>
          </w:p>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IsROCDate" w:val="False"/>
                <w:attr w:name="IsLunarDate" w:val="False"/>
                <w:attr w:name="Day" w:val="9"/>
                <w:attr w:name="Month" w:val="3"/>
                <w:attr w:name="Year" w:val="2002"/>
              </w:smartTagPr>
              <w:r w:rsidRPr="001B6720">
                <w:rPr>
                  <w:rFonts w:ascii="標楷體" w:eastAsia="標楷體" w:hAnsi="標楷體" w:hint="eastAsia"/>
                  <w:color w:val="000000"/>
                  <w:szCs w:val="24"/>
                </w:rPr>
                <w:t>2</w:t>
              </w:r>
              <w:r w:rsidRPr="001B6720">
                <w:rPr>
                  <w:rFonts w:ascii="標楷體" w:eastAsia="標楷體" w:hAnsi="標楷體"/>
                  <w:color w:val="000000"/>
                  <w:szCs w:val="24"/>
                </w:rPr>
                <w:t>-3-9</w:t>
              </w:r>
            </w:smartTag>
            <w:r w:rsidRPr="001B6720">
              <w:rPr>
                <w:rFonts w:ascii="標楷體" w:eastAsia="標楷體" w:hAnsi="標楷體" w:hint="eastAsia"/>
                <w:color w:val="000000"/>
                <w:szCs w:val="24"/>
              </w:rPr>
              <w:t xml:space="preserve">  透過討論、分析、判斷等方式，表達自己對藝術創作的審美經驗與見解。</w:t>
            </w:r>
          </w:p>
          <w:p w:rsidR="00B42CFD" w:rsidRPr="001B6720" w:rsidRDefault="00B42CFD" w:rsidP="0085572E">
            <w:pPr>
              <w:adjustRightInd w:val="0"/>
              <w:snapToGrid w:val="0"/>
              <w:ind w:left="60" w:right="60"/>
              <w:jc w:val="center"/>
              <w:textAlignment w:val="center"/>
              <w:rPr>
                <w:rFonts w:ascii="標楷體" w:eastAsia="標楷體" w:hAnsi="標楷體" w:hint="eastAsia"/>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觀察</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發表</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創作</w:t>
            </w:r>
          </w:p>
          <w:p w:rsidR="00B42CFD" w:rsidRPr="001B6720" w:rsidRDefault="00B42CFD" w:rsidP="0085572E">
            <w:pPr>
              <w:adjustRightInd w:val="0"/>
              <w:snapToGrid w:val="0"/>
              <w:ind w:left="60" w:right="60"/>
              <w:jc w:val="center"/>
              <w:textAlignment w:val="center"/>
              <w:rPr>
                <w:rFonts w:ascii="標楷體" w:eastAsia="標楷體" w:hAnsi="標楷體"/>
                <w:sz w:val="18"/>
                <w:szCs w:val="18"/>
              </w:rPr>
            </w:pPr>
          </w:p>
        </w:tc>
        <w:tc>
          <w:tcPr>
            <w:tcW w:w="1252"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r w:rsidR="00B42CFD" w:rsidRPr="001B6720"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jc w:val="center"/>
              <w:rPr>
                <w:color w:val="FF0000"/>
                <w:szCs w:val="24"/>
              </w:rPr>
            </w:pPr>
            <w:r w:rsidRPr="001B6720">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05/10</w:t>
            </w:r>
          </w:p>
          <w:p w:rsidR="00B42CFD" w:rsidRPr="001B6720" w:rsidRDefault="00B42CFD" w:rsidP="0085572E">
            <w:pPr>
              <w:snapToGrid w:val="0"/>
              <w:spacing w:line="180" w:lineRule="exact"/>
              <w:jc w:val="center"/>
              <w:rPr>
                <w:rFonts w:ascii="新細明體" w:hAnsi="新細明體" w:hint="eastAsia"/>
                <w:sz w:val="20"/>
                <w:szCs w:val="24"/>
              </w:rPr>
            </w:pPr>
            <w:r w:rsidRPr="001B6720">
              <w:rPr>
                <w:rFonts w:ascii="新細明體" w:hAnsi="新細明體" w:hint="eastAsia"/>
                <w:sz w:val="20"/>
                <w:szCs w:val="24"/>
              </w:rPr>
              <w:t>~</w:t>
            </w:r>
          </w:p>
          <w:p w:rsidR="00B42CFD" w:rsidRPr="001B6720" w:rsidRDefault="00B42CFD" w:rsidP="0085572E">
            <w:pPr>
              <w:snapToGrid w:val="0"/>
              <w:spacing w:line="180" w:lineRule="exact"/>
              <w:jc w:val="center"/>
              <w:rPr>
                <w:rFonts w:ascii="新細明體" w:hAnsi="新細明體"/>
                <w:sz w:val="20"/>
                <w:szCs w:val="24"/>
              </w:rPr>
            </w:pPr>
            <w:r w:rsidRPr="001B6720">
              <w:rPr>
                <w:rFonts w:ascii="新細明體" w:hAnsi="新細明體" w:hint="eastAsia"/>
                <w:sz w:val="20"/>
                <w:szCs w:val="24"/>
              </w:rPr>
              <w:t>05/16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1B6720"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rPr>
                <w:rFonts w:ascii="標楷體" w:eastAsia="標楷體" w:hAnsi="標楷體"/>
                <w:szCs w:val="24"/>
              </w:rPr>
            </w:pPr>
            <w:r w:rsidRPr="001B6720">
              <w:rPr>
                <w:rFonts w:ascii="標楷體" w:eastAsia="標楷體" w:hAnsi="標楷體" w:hint="eastAsia"/>
                <w:szCs w:val="24"/>
              </w:rPr>
              <w:t>小小建築師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Year" w:val="2002"/>
                <w:attr w:name="Month" w:val="3"/>
                <w:attr w:name="Day" w:val="8"/>
                <w:attr w:name="IsLunarDate" w:val="False"/>
                <w:attr w:name="IsROCDate" w:val="False"/>
              </w:smartTagPr>
              <w:r w:rsidRPr="001B6720">
                <w:rPr>
                  <w:rFonts w:ascii="標楷體" w:eastAsia="標楷體" w:hAnsi="標楷體"/>
                  <w:color w:val="000000"/>
                  <w:szCs w:val="24"/>
                </w:rPr>
                <w:t>2-3-8</w:t>
              </w:r>
            </w:smartTag>
            <w:r w:rsidRPr="001B6720">
              <w:rPr>
                <w:rFonts w:ascii="標楷體" w:eastAsia="標楷體" w:hAnsi="標楷體" w:hint="eastAsia"/>
                <w:color w:val="000000"/>
                <w:szCs w:val="24"/>
              </w:rPr>
              <w:t xml:space="preserve">  使用適當的視覺、聽覺、動覺藝術用語，說明自己和他人作品的特徵和價值。</w:t>
            </w:r>
          </w:p>
          <w:p w:rsidR="00B42CFD" w:rsidRPr="001B6720" w:rsidRDefault="00B42CFD" w:rsidP="0085572E">
            <w:pPr>
              <w:snapToGrid w:val="0"/>
              <w:ind w:left="810" w:right="28" w:hanging="772"/>
              <w:textAlignment w:val="center"/>
              <w:rPr>
                <w:rFonts w:ascii="標楷體" w:eastAsia="標楷體" w:hAnsi="標楷體" w:hint="eastAsia"/>
                <w:color w:val="000000"/>
                <w:szCs w:val="24"/>
              </w:rPr>
            </w:pPr>
            <w:smartTag w:uri="urn:schemas-microsoft-com:office:smarttags" w:element="chsdate">
              <w:smartTagPr>
                <w:attr w:name="Year" w:val="2002"/>
                <w:attr w:name="Month" w:val="3"/>
                <w:attr w:name="Day" w:val="9"/>
                <w:attr w:name="IsLunarDate" w:val="False"/>
                <w:attr w:name="IsROCDate" w:val="False"/>
              </w:smartTagPr>
              <w:r w:rsidRPr="001B6720">
                <w:rPr>
                  <w:rFonts w:ascii="標楷體" w:eastAsia="標楷體" w:hAnsi="標楷體" w:hint="eastAsia"/>
                  <w:color w:val="000000"/>
                  <w:szCs w:val="24"/>
                </w:rPr>
                <w:t>2</w:t>
              </w:r>
              <w:r w:rsidRPr="001B6720">
                <w:rPr>
                  <w:rFonts w:ascii="標楷體" w:eastAsia="標楷體" w:hAnsi="標楷體"/>
                  <w:color w:val="000000"/>
                  <w:szCs w:val="24"/>
                </w:rPr>
                <w:t>-3-9</w:t>
              </w:r>
            </w:smartTag>
            <w:r w:rsidRPr="001B6720">
              <w:rPr>
                <w:rFonts w:ascii="標楷體" w:eastAsia="標楷體" w:hAnsi="標楷體" w:hint="eastAsia"/>
                <w:color w:val="000000"/>
                <w:szCs w:val="24"/>
              </w:rPr>
              <w:t xml:space="preserve">  透過討論、分析、判斷等方式，表達自己對藝術創作的審美經驗與見解。</w:t>
            </w:r>
          </w:p>
          <w:p w:rsidR="00B42CFD" w:rsidRPr="001B6720" w:rsidRDefault="00B42CFD" w:rsidP="0085572E">
            <w:pPr>
              <w:adjustRightInd w:val="0"/>
              <w:snapToGrid w:val="0"/>
              <w:ind w:left="60" w:right="60"/>
              <w:jc w:val="center"/>
              <w:textAlignment w:val="center"/>
              <w:rPr>
                <w:rFonts w:ascii="標楷體" w:eastAsia="標楷體" w:hAnsi="標楷體" w:hint="eastAsia"/>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jc w:val="center"/>
              <w:textAlignment w:val="center"/>
              <w:rPr>
                <w:rFonts w:ascii="標楷體" w:eastAsia="標楷體" w:hAnsi="標楷體"/>
                <w:szCs w:val="24"/>
              </w:rPr>
            </w:pPr>
            <w:r w:rsidRPr="001B6720">
              <w:rPr>
                <w:rFonts w:ascii="標楷體" w:eastAsia="標楷體" w:hAnsi="標楷體" w:hint="eastAsia"/>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觀察</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發表</w:t>
            </w:r>
          </w:p>
          <w:p w:rsidR="00B42CFD" w:rsidRPr="001B6720" w:rsidRDefault="00B42CFD" w:rsidP="0085572E">
            <w:pPr>
              <w:adjustRightInd w:val="0"/>
              <w:snapToGrid w:val="0"/>
              <w:ind w:left="60" w:right="60"/>
              <w:textAlignment w:val="center"/>
              <w:rPr>
                <w:rFonts w:ascii="標楷體" w:eastAsia="標楷體" w:hAnsi="標楷體" w:hint="eastAsia"/>
                <w:szCs w:val="24"/>
              </w:rPr>
            </w:pPr>
            <w:r w:rsidRPr="001B6720">
              <w:rPr>
                <w:rFonts w:ascii="標楷體" w:eastAsia="標楷體" w:hAnsi="標楷體" w:hint="eastAsia"/>
                <w:szCs w:val="24"/>
              </w:rPr>
              <w:t>創作</w:t>
            </w:r>
          </w:p>
          <w:p w:rsidR="00B42CFD" w:rsidRPr="001B6720" w:rsidRDefault="00B42CFD" w:rsidP="0085572E">
            <w:pPr>
              <w:adjustRightInd w:val="0"/>
              <w:snapToGrid w:val="0"/>
              <w:ind w:left="60" w:right="60"/>
              <w:jc w:val="center"/>
              <w:textAlignment w:val="center"/>
              <w:rPr>
                <w:rFonts w:ascii="標楷體" w:eastAsia="標楷體" w:hAnsi="標楷體"/>
                <w:sz w:val="18"/>
                <w:szCs w:val="18"/>
              </w:rPr>
            </w:pPr>
          </w:p>
        </w:tc>
        <w:tc>
          <w:tcPr>
            <w:tcW w:w="1252" w:type="dxa"/>
            <w:tcBorders>
              <w:top w:val="single" w:sz="4" w:space="0" w:color="auto"/>
              <w:left w:val="single" w:sz="4" w:space="0" w:color="auto"/>
              <w:bottom w:val="single" w:sz="4" w:space="0" w:color="auto"/>
              <w:right w:val="single" w:sz="4" w:space="0" w:color="auto"/>
            </w:tcBorders>
          </w:tcPr>
          <w:p w:rsidR="00B42CFD" w:rsidRPr="001B6720"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bl>
    <w:p w:rsidR="00B42CFD" w:rsidRPr="001B6720" w:rsidRDefault="00B42CFD" w:rsidP="00B42CFD">
      <w:pPr>
        <w:rPr>
          <w:rFonts w:ascii="新細明體" w:hAnsi="新細明體" w:hint="eastAsia"/>
          <w:color w:val="FF0000"/>
          <w:szCs w:val="24"/>
        </w:rPr>
      </w:pPr>
      <w:r>
        <w:rPr>
          <w:rFonts w:ascii="新細明體" w:hAnsi="新細明體" w:hint="eastAsia"/>
          <w:b/>
          <w:color w:val="000000"/>
          <w:sz w:val="28"/>
          <w:szCs w:val="28"/>
        </w:rPr>
        <w:lastRenderedPageBreak/>
        <w:t>C.</w:t>
      </w:r>
      <w:r w:rsidRPr="001B6720">
        <w:rPr>
          <w:rFonts w:ascii="標楷體" w:eastAsia="標楷體" w:hAnsi="標楷體" w:hint="eastAsia"/>
          <w:b/>
          <w:color w:val="000000"/>
          <w:sz w:val="28"/>
          <w:szCs w:val="28"/>
        </w:rPr>
        <w:t>｢</w:t>
      </w:r>
      <w:r w:rsidRPr="001B6720">
        <w:rPr>
          <w:rFonts w:ascii="新細明體" w:hAnsi="新細明體" w:hint="eastAsia"/>
          <w:b/>
          <w:color w:val="000000"/>
          <w:sz w:val="28"/>
          <w:szCs w:val="28"/>
        </w:rPr>
        <w:t>主題</w:t>
      </w:r>
      <w:r w:rsidRPr="001B6720">
        <w:rPr>
          <w:rFonts w:ascii="標楷體" w:eastAsia="標楷體" w:hAnsi="標楷體" w:hint="eastAsia"/>
          <w:b/>
          <w:color w:val="000000"/>
          <w:sz w:val="28"/>
          <w:szCs w:val="28"/>
        </w:rPr>
        <w:t>」</w:t>
      </w:r>
      <w:r w:rsidRPr="001B6720">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1B6720" w:rsidTr="0085572E">
        <w:trPr>
          <w:trHeight w:val="396"/>
          <w:jc w:val="center"/>
        </w:trPr>
        <w:tc>
          <w:tcPr>
            <w:tcW w:w="3006" w:type="dxa"/>
            <w:gridSpan w:val="3"/>
            <w:shd w:val="clear" w:color="auto" w:fill="F2F2F2"/>
            <w:vAlign w:val="center"/>
          </w:tcPr>
          <w:p w:rsidR="00B42CFD" w:rsidRPr="001B6720" w:rsidRDefault="00B42CFD" w:rsidP="0085572E">
            <w:pPr>
              <w:jc w:val="center"/>
              <w:rPr>
                <w:rFonts w:ascii="標楷體" w:eastAsia="標楷體" w:hAnsi="標楷體"/>
                <w:b/>
                <w:szCs w:val="22"/>
              </w:rPr>
            </w:pPr>
            <w:r w:rsidRPr="001B6720">
              <w:rPr>
                <w:rFonts w:ascii="標楷體" w:eastAsia="標楷體" w:hAnsi="標楷體" w:hint="eastAsia"/>
                <w:b/>
                <w:szCs w:val="22"/>
              </w:rPr>
              <w:t>領域/科目</w:t>
            </w:r>
          </w:p>
        </w:tc>
        <w:tc>
          <w:tcPr>
            <w:tcW w:w="2028" w:type="dxa"/>
            <w:shd w:val="clear" w:color="auto" w:fill="auto"/>
            <w:vAlign w:val="center"/>
          </w:tcPr>
          <w:p w:rsidR="00B42CFD" w:rsidRPr="001B6720" w:rsidRDefault="00B42CFD" w:rsidP="0085572E">
            <w:pPr>
              <w:jc w:val="both"/>
              <w:rPr>
                <w:rFonts w:ascii="標楷體" w:eastAsia="標楷體" w:hAnsi="標楷體" w:hint="eastAsia"/>
                <w:szCs w:val="22"/>
              </w:rPr>
            </w:pPr>
            <w:r w:rsidRPr="001B6720">
              <w:rPr>
                <w:rFonts w:ascii="標楷體" w:eastAsia="標楷體" w:hAnsi="標楷體" w:hint="eastAsia"/>
                <w:szCs w:val="24"/>
              </w:rPr>
              <w:t>藝術與人文~視覺</w:t>
            </w:r>
            <w:r w:rsidRPr="001B6720">
              <w:rPr>
                <w:rFonts w:ascii="標楷體" w:eastAsia="標楷體" w:hAnsi="標楷體"/>
                <w:szCs w:val="24"/>
              </w:rPr>
              <w:t>藝術</w:t>
            </w:r>
          </w:p>
        </w:tc>
        <w:tc>
          <w:tcPr>
            <w:tcW w:w="1222" w:type="dxa"/>
            <w:shd w:val="clear" w:color="auto" w:fill="F2F2F2"/>
            <w:vAlign w:val="center"/>
          </w:tcPr>
          <w:p w:rsidR="00B42CFD" w:rsidRPr="001B6720" w:rsidRDefault="00B42CFD" w:rsidP="0085572E">
            <w:pPr>
              <w:jc w:val="both"/>
              <w:rPr>
                <w:rFonts w:ascii="標楷體" w:eastAsia="標楷體" w:hAnsi="標楷體"/>
                <w:b/>
                <w:szCs w:val="22"/>
              </w:rPr>
            </w:pPr>
            <w:r w:rsidRPr="001B6720">
              <w:rPr>
                <w:rFonts w:ascii="標楷體" w:eastAsia="標楷體" w:hAnsi="標楷體" w:hint="eastAsia"/>
                <w:b/>
                <w:szCs w:val="22"/>
              </w:rPr>
              <w:t>設計者</w:t>
            </w:r>
          </w:p>
        </w:tc>
        <w:tc>
          <w:tcPr>
            <w:tcW w:w="3838" w:type="dxa"/>
            <w:gridSpan w:val="3"/>
            <w:shd w:val="clear" w:color="auto" w:fill="auto"/>
            <w:vAlign w:val="center"/>
          </w:tcPr>
          <w:p w:rsidR="00B42CFD" w:rsidRPr="001B6720" w:rsidRDefault="00B42CFD" w:rsidP="0085572E">
            <w:pPr>
              <w:jc w:val="both"/>
              <w:rPr>
                <w:rFonts w:ascii="標楷體" w:eastAsia="標楷體" w:hAnsi="標楷體" w:hint="eastAsia"/>
                <w:szCs w:val="22"/>
              </w:rPr>
            </w:pPr>
            <w:r w:rsidRPr="001B6720">
              <w:rPr>
                <w:rFonts w:ascii="標楷體" w:eastAsia="標楷體" w:hAnsi="標楷體" w:hint="eastAsia"/>
                <w:szCs w:val="24"/>
              </w:rPr>
              <w:t>陳佳莉</w:t>
            </w:r>
          </w:p>
        </w:tc>
      </w:tr>
      <w:tr w:rsidR="00B42CFD" w:rsidRPr="001B6720" w:rsidTr="0085572E">
        <w:trPr>
          <w:jc w:val="center"/>
        </w:trPr>
        <w:tc>
          <w:tcPr>
            <w:tcW w:w="3006" w:type="dxa"/>
            <w:gridSpan w:val="3"/>
            <w:shd w:val="clear" w:color="auto" w:fill="F2F2F2"/>
            <w:vAlign w:val="center"/>
          </w:tcPr>
          <w:p w:rsidR="00B42CFD" w:rsidRPr="001B6720" w:rsidRDefault="00B42CFD" w:rsidP="0085572E">
            <w:pPr>
              <w:jc w:val="center"/>
              <w:rPr>
                <w:rFonts w:ascii="標楷體" w:eastAsia="標楷體" w:hAnsi="標楷體" w:hint="eastAsia"/>
                <w:b/>
                <w:szCs w:val="22"/>
              </w:rPr>
            </w:pPr>
            <w:r w:rsidRPr="001B6720">
              <w:rPr>
                <w:rFonts w:ascii="標楷體" w:eastAsia="標楷體" w:hAnsi="標楷體" w:hint="eastAsia"/>
                <w:b/>
                <w:szCs w:val="22"/>
              </w:rPr>
              <w:t>學習階段</w:t>
            </w:r>
          </w:p>
        </w:tc>
        <w:tc>
          <w:tcPr>
            <w:tcW w:w="2028" w:type="dxa"/>
            <w:shd w:val="clear" w:color="auto" w:fill="auto"/>
            <w:vAlign w:val="center"/>
          </w:tcPr>
          <w:p w:rsidR="00B42CFD" w:rsidRPr="001B6720" w:rsidRDefault="00B42CFD" w:rsidP="0085572E">
            <w:pPr>
              <w:jc w:val="both"/>
              <w:rPr>
                <w:rFonts w:ascii="標楷體" w:eastAsia="標楷體" w:hAnsi="標楷體"/>
                <w:szCs w:val="22"/>
              </w:rPr>
            </w:pPr>
            <w:r w:rsidRPr="001B6720">
              <w:rPr>
                <w:rFonts w:ascii="標楷體" w:eastAsia="標楷體" w:hAnsi="標楷體" w:hint="eastAsia"/>
                <w:szCs w:val="22"/>
              </w:rPr>
              <w:t>第三學習階段(高年級)</w:t>
            </w:r>
          </w:p>
        </w:tc>
        <w:tc>
          <w:tcPr>
            <w:tcW w:w="1222" w:type="dxa"/>
            <w:shd w:val="clear" w:color="auto" w:fill="F2F2F2"/>
            <w:vAlign w:val="center"/>
          </w:tcPr>
          <w:p w:rsidR="00B42CFD" w:rsidRPr="001B6720" w:rsidRDefault="00B42CFD" w:rsidP="0085572E">
            <w:pPr>
              <w:jc w:val="both"/>
              <w:rPr>
                <w:rFonts w:ascii="標楷體" w:eastAsia="標楷體" w:hAnsi="標楷體" w:hint="eastAsia"/>
                <w:b/>
                <w:szCs w:val="22"/>
              </w:rPr>
            </w:pPr>
            <w:r w:rsidRPr="001B6720">
              <w:rPr>
                <w:rFonts w:ascii="標楷體" w:eastAsia="標楷體" w:hAnsi="標楷體" w:hint="eastAsia"/>
                <w:b/>
                <w:szCs w:val="22"/>
              </w:rPr>
              <w:t>教學年級</w:t>
            </w:r>
          </w:p>
        </w:tc>
        <w:tc>
          <w:tcPr>
            <w:tcW w:w="3838" w:type="dxa"/>
            <w:gridSpan w:val="3"/>
            <w:shd w:val="clear" w:color="auto" w:fill="auto"/>
            <w:vAlign w:val="center"/>
          </w:tcPr>
          <w:p w:rsidR="00B42CFD" w:rsidRPr="001B6720" w:rsidRDefault="00B42CFD" w:rsidP="0085572E">
            <w:pPr>
              <w:jc w:val="both"/>
              <w:rPr>
                <w:rFonts w:ascii="標楷體" w:eastAsia="標楷體" w:hAnsi="標楷體" w:hint="eastAsia"/>
                <w:szCs w:val="22"/>
              </w:rPr>
            </w:pPr>
            <w:r w:rsidRPr="001B6720">
              <w:rPr>
                <w:rFonts w:ascii="標楷體" w:eastAsia="標楷體" w:hAnsi="標楷體" w:hint="eastAsia"/>
                <w:szCs w:val="24"/>
              </w:rPr>
              <w:t>五年級</w:t>
            </w:r>
          </w:p>
        </w:tc>
      </w:tr>
      <w:tr w:rsidR="00B42CFD" w:rsidRPr="001B6720" w:rsidTr="0085572E">
        <w:trPr>
          <w:jc w:val="center"/>
        </w:trPr>
        <w:tc>
          <w:tcPr>
            <w:tcW w:w="3006" w:type="dxa"/>
            <w:gridSpan w:val="3"/>
            <w:shd w:val="clear" w:color="auto" w:fill="F2F2F2"/>
            <w:vAlign w:val="center"/>
          </w:tcPr>
          <w:p w:rsidR="00B42CFD" w:rsidRPr="001B6720" w:rsidRDefault="00B42CFD" w:rsidP="0085572E">
            <w:pPr>
              <w:jc w:val="center"/>
              <w:rPr>
                <w:rFonts w:ascii="標楷體" w:eastAsia="標楷體" w:hAnsi="標楷體"/>
                <w:b/>
                <w:szCs w:val="22"/>
              </w:rPr>
            </w:pPr>
            <w:r w:rsidRPr="001B6720">
              <w:rPr>
                <w:rFonts w:ascii="標楷體" w:eastAsia="標楷體" w:hAnsi="標楷體" w:hint="eastAsia"/>
                <w:b/>
                <w:szCs w:val="22"/>
              </w:rPr>
              <w:t>單元名稱</w:t>
            </w:r>
          </w:p>
        </w:tc>
        <w:tc>
          <w:tcPr>
            <w:tcW w:w="7088" w:type="dxa"/>
            <w:gridSpan w:val="5"/>
            <w:shd w:val="clear" w:color="auto" w:fill="auto"/>
            <w:vAlign w:val="center"/>
          </w:tcPr>
          <w:p w:rsidR="00B42CFD" w:rsidRPr="001B6720" w:rsidRDefault="00B42CFD" w:rsidP="0085572E">
            <w:pPr>
              <w:jc w:val="both"/>
              <w:rPr>
                <w:rFonts w:ascii="標楷體" w:eastAsia="標楷體" w:hAnsi="標楷體" w:hint="eastAsia"/>
                <w:szCs w:val="22"/>
              </w:rPr>
            </w:pPr>
            <w:r w:rsidRPr="001B6720">
              <w:rPr>
                <w:rFonts w:ascii="標楷體" w:eastAsia="標楷體" w:hAnsi="標楷體" w:cs="Arial" w:hint="eastAsia"/>
                <w:bCs/>
                <w:color w:val="000000"/>
                <w:szCs w:val="24"/>
              </w:rPr>
              <w:t>奇幻</w:t>
            </w:r>
            <w:r w:rsidRPr="001B6720">
              <w:rPr>
                <w:rFonts w:ascii="標楷體" w:eastAsia="標楷體" w:hAnsi="標楷體" w:cs="Arial"/>
                <w:bCs/>
                <w:color w:val="000000"/>
                <w:szCs w:val="24"/>
              </w:rPr>
              <w:t>空間</w:t>
            </w:r>
          </w:p>
        </w:tc>
      </w:tr>
      <w:tr w:rsidR="00B42CFD" w:rsidRPr="001B6720" w:rsidTr="0085572E">
        <w:trPr>
          <w:jc w:val="center"/>
        </w:trPr>
        <w:tc>
          <w:tcPr>
            <w:tcW w:w="3006" w:type="dxa"/>
            <w:gridSpan w:val="3"/>
            <w:tcBorders>
              <w:bottom w:val="double" w:sz="4" w:space="0" w:color="auto"/>
            </w:tcBorders>
            <w:shd w:val="clear" w:color="auto" w:fill="F2F2F2"/>
            <w:vAlign w:val="center"/>
          </w:tcPr>
          <w:p w:rsidR="00B42CFD" w:rsidRPr="001B6720" w:rsidRDefault="00B42CFD" w:rsidP="0085572E">
            <w:pPr>
              <w:jc w:val="center"/>
              <w:rPr>
                <w:rFonts w:ascii="標楷體" w:eastAsia="標楷體" w:hAnsi="標楷體"/>
                <w:b/>
                <w:szCs w:val="22"/>
              </w:rPr>
            </w:pPr>
            <w:r w:rsidRPr="001B6720">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1B6720" w:rsidRDefault="00B42CFD" w:rsidP="0085572E">
            <w:pPr>
              <w:rPr>
                <w:rFonts w:ascii="標楷體" w:eastAsia="標楷體" w:hAnsi="標楷體"/>
                <w:szCs w:val="22"/>
              </w:rPr>
            </w:pPr>
            <w:r w:rsidRPr="001B6720">
              <w:rPr>
                <w:rFonts w:ascii="標楷體" w:eastAsia="標楷體" w:hAnsi="標楷體" w:hint="eastAsia"/>
                <w:szCs w:val="22"/>
              </w:rPr>
              <w:t>共__</w:t>
            </w:r>
            <w:r w:rsidRPr="001B6720">
              <w:rPr>
                <w:rFonts w:ascii="標楷體" w:eastAsia="標楷體" w:hAnsi="標楷體"/>
                <w:szCs w:val="24"/>
              </w:rPr>
              <w:t>5</w:t>
            </w:r>
            <w:r w:rsidRPr="001B6720">
              <w:rPr>
                <w:rFonts w:ascii="標楷體" w:eastAsia="標楷體" w:hAnsi="標楷體" w:hint="eastAsia"/>
                <w:szCs w:val="22"/>
              </w:rPr>
              <w:t>__節，__</w:t>
            </w:r>
            <w:r w:rsidRPr="001B6720">
              <w:rPr>
                <w:rFonts w:ascii="標楷體" w:eastAsia="標楷體" w:hAnsi="標楷體"/>
                <w:szCs w:val="24"/>
              </w:rPr>
              <w:t>200</w:t>
            </w:r>
            <w:r w:rsidRPr="001B6720">
              <w:rPr>
                <w:rFonts w:ascii="標楷體" w:eastAsia="標楷體" w:hAnsi="標楷體" w:hint="eastAsia"/>
                <w:szCs w:val="22"/>
              </w:rPr>
              <w:t>____分鐘</w:t>
            </w:r>
          </w:p>
        </w:tc>
      </w:tr>
      <w:tr w:rsidR="00B42CFD" w:rsidRPr="001B6720" w:rsidTr="0085572E">
        <w:trPr>
          <w:jc w:val="center"/>
        </w:trPr>
        <w:tc>
          <w:tcPr>
            <w:tcW w:w="10094" w:type="dxa"/>
            <w:gridSpan w:val="8"/>
            <w:shd w:val="clear" w:color="auto" w:fill="F2F2F2"/>
            <w:vAlign w:val="center"/>
          </w:tcPr>
          <w:p w:rsidR="00B42CFD" w:rsidRPr="001B6720" w:rsidRDefault="00B42CFD" w:rsidP="0085572E">
            <w:pPr>
              <w:jc w:val="center"/>
              <w:rPr>
                <w:rFonts w:ascii="標楷體" w:eastAsia="標楷體" w:hAnsi="標楷體"/>
                <w:szCs w:val="22"/>
              </w:rPr>
            </w:pPr>
            <w:r w:rsidRPr="001B6720">
              <w:rPr>
                <w:rFonts w:ascii="標楷體" w:eastAsia="標楷體" w:hAnsi="標楷體" w:hint="eastAsia"/>
                <w:szCs w:val="22"/>
              </w:rPr>
              <w:t>學習目標、核心素養、學習重點(含學習表現與學習內容)對應情形</w:t>
            </w:r>
          </w:p>
        </w:tc>
      </w:tr>
      <w:tr w:rsidR="00B42CFD" w:rsidRPr="001B6720" w:rsidTr="0085572E">
        <w:trPr>
          <w:jc w:val="center"/>
        </w:trPr>
        <w:tc>
          <w:tcPr>
            <w:tcW w:w="1603" w:type="dxa"/>
            <w:gridSpan w:val="2"/>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color w:val="000000"/>
                <w:szCs w:val="24"/>
              </w:rPr>
              <w:t>1</w:t>
            </w:r>
            <w:r w:rsidRPr="001B6720">
              <w:rPr>
                <w:rFonts w:ascii="標楷體" w:eastAsia="標楷體" w:hAnsi="標楷體" w:hint="eastAsia"/>
                <w:color w:val="000000"/>
                <w:szCs w:val="24"/>
              </w:rPr>
              <w:t>. 認識各種不同建築的表現方式。</w:t>
            </w: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color w:val="000000"/>
                <w:szCs w:val="24"/>
              </w:rPr>
              <w:t>2</w:t>
            </w:r>
            <w:r w:rsidRPr="001B6720">
              <w:rPr>
                <w:rFonts w:ascii="標楷體" w:eastAsia="標楷體" w:hAnsi="標楷體" w:hint="eastAsia"/>
                <w:color w:val="000000"/>
                <w:szCs w:val="24"/>
              </w:rPr>
              <w:t>. 認識獨特建築的特色及其與環境的關係。</w:t>
            </w: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color w:val="000000"/>
                <w:szCs w:val="24"/>
              </w:rPr>
              <w:t>3</w:t>
            </w:r>
            <w:r w:rsidRPr="001B6720">
              <w:rPr>
                <w:rFonts w:ascii="標楷體" w:eastAsia="標楷體" w:hAnsi="標楷體" w:hint="eastAsia"/>
                <w:color w:val="000000"/>
                <w:szCs w:val="24"/>
              </w:rPr>
              <w:t>. 了解建築師的創作構想及建築作品表現的形式、內容及意涵。</w:t>
            </w: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color w:val="000000"/>
                <w:szCs w:val="24"/>
              </w:rPr>
              <w:t>4</w:t>
            </w:r>
            <w:r w:rsidRPr="001B6720">
              <w:rPr>
                <w:rFonts w:ascii="標楷體" w:eastAsia="標楷體" w:hAnsi="標楷體" w:hint="eastAsia"/>
                <w:color w:val="000000"/>
                <w:szCs w:val="24"/>
              </w:rPr>
              <w:t>. 畫出平面空間設計圖。</w:t>
            </w: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color w:val="000000"/>
                <w:szCs w:val="24"/>
              </w:rPr>
              <w:t>5</w:t>
            </w:r>
            <w:r w:rsidRPr="001B6720">
              <w:rPr>
                <w:rFonts w:ascii="標楷體" w:eastAsia="標楷體" w:hAnsi="標楷體" w:hint="eastAsia"/>
                <w:color w:val="000000"/>
                <w:szCs w:val="24"/>
              </w:rPr>
              <w:t>. 能將身邊隨手可得的物品，做出理想中的建築或夢想的樂園。</w:t>
            </w:r>
          </w:p>
          <w:p w:rsidR="00B42CFD" w:rsidRPr="001B6720" w:rsidRDefault="00B42CFD" w:rsidP="0085572E">
            <w:pPr>
              <w:rPr>
                <w:rFonts w:ascii="標楷體" w:eastAsia="標楷體" w:hAnsi="標楷體" w:hint="eastAsia"/>
                <w:color w:val="BFBFBF"/>
                <w:szCs w:val="22"/>
              </w:rPr>
            </w:pPr>
          </w:p>
        </w:tc>
      </w:tr>
      <w:tr w:rsidR="00B42CFD" w:rsidRPr="001B6720" w:rsidTr="0085572E">
        <w:trPr>
          <w:trHeight w:val="1466"/>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能力指標</w:t>
            </w:r>
          </w:p>
        </w:tc>
        <w:tc>
          <w:tcPr>
            <w:tcW w:w="1403" w:type="dxa"/>
            <w:tcBorders>
              <w:top w:val="single" w:sz="4" w:space="0" w:color="auto"/>
            </w:tcBorders>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2-3-7 認識環境與生活的關係，反思環境對藝術表現的影響。</w:t>
            </w: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2-3-8 使用適當的視覺、聽覺、動覺藝術用語，說明自己和他人作品的特徵和價值。</w:t>
            </w:r>
          </w:p>
        </w:tc>
      </w:tr>
      <w:tr w:rsidR="00B42CFD" w:rsidRPr="001B6720"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1B6720"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跨領域</w:t>
            </w:r>
          </w:p>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1B6720" w:rsidRDefault="00B42CFD" w:rsidP="0085572E">
            <w:pPr>
              <w:rPr>
                <w:rFonts w:ascii="標楷體" w:eastAsia="標楷體" w:hAnsi="標楷體" w:hint="eastAsia"/>
                <w:color w:val="C00000"/>
                <w:szCs w:val="22"/>
              </w:rPr>
            </w:pPr>
          </w:p>
        </w:tc>
      </w:tr>
      <w:tr w:rsidR="00B42CFD" w:rsidRPr="001B6720" w:rsidTr="0085572E">
        <w:trPr>
          <w:trHeight w:val="2900"/>
          <w:jc w:val="center"/>
        </w:trPr>
        <w:tc>
          <w:tcPr>
            <w:tcW w:w="1603" w:type="dxa"/>
            <w:gridSpan w:val="2"/>
            <w:vMerge w:val="restart"/>
            <w:tcBorders>
              <w:top w:val="single" w:sz="4" w:space="0" w:color="auto"/>
            </w:tcBorders>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lastRenderedPageBreak/>
              <w:t>學習/教學</w:t>
            </w:r>
          </w:p>
          <w:p w:rsidR="00B42CFD" w:rsidRPr="001B6720" w:rsidRDefault="00B42CFD" w:rsidP="0085572E">
            <w:pPr>
              <w:jc w:val="center"/>
              <w:rPr>
                <w:rFonts w:ascii="新細明體" w:hAnsi="新細明體"/>
                <w:b/>
                <w:szCs w:val="22"/>
              </w:rPr>
            </w:pPr>
            <w:r w:rsidRPr="001B6720">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1</w:t>
            </w:r>
            <w:r w:rsidRPr="001B6720">
              <w:rPr>
                <w:rFonts w:ascii="標楷體" w:eastAsia="標楷體" w:hAnsi="標楷體" w:hint="eastAsia"/>
                <w:color w:val="000000"/>
                <w:szCs w:val="24"/>
              </w:rPr>
              <w:t>. 學生能否就中外建築風格表現，發表自己的觀察與想法。</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2</w:t>
            </w:r>
            <w:r w:rsidRPr="001B6720">
              <w:rPr>
                <w:rFonts w:ascii="標楷體" w:eastAsia="標楷體" w:hAnsi="標楷體" w:hint="eastAsia"/>
                <w:color w:val="000000"/>
                <w:szCs w:val="24"/>
              </w:rPr>
              <w:t>. 學生是否理解建築藝術家運用巧思與創意的表現。</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3</w:t>
            </w:r>
            <w:r w:rsidRPr="001B6720">
              <w:rPr>
                <w:rFonts w:ascii="標楷體" w:eastAsia="標楷體" w:hAnsi="標楷體" w:hint="eastAsia"/>
                <w:color w:val="000000"/>
                <w:szCs w:val="24"/>
              </w:rPr>
              <w:t>. 學生是否熱烈參與討論，勇於發表意見。</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4</w:t>
            </w:r>
            <w:r w:rsidRPr="001B6720">
              <w:rPr>
                <w:rFonts w:ascii="標楷體" w:eastAsia="標楷體" w:hAnsi="標楷體" w:hint="eastAsia"/>
                <w:color w:val="000000"/>
                <w:szCs w:val="24"/>
              </w:rPr>
              <w:t>. 學生能否畫出建築物立體設計圖。</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5</w:t>
            </w:r>
            <w:r w:rsidRPr="001B6720">
              <w:rPr>
                <w:rFonts w:ascii="標楷體" w:eastAsia="標楷體" w:hAnsi="標楷體" w:hint="eastAsia"/>
                <w:color w:val="000000"/>
                <w:szCs w:val="24"/>
              </w:rPr>
              <w:t>. 學生能否正確使用工具。</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6</w:t>
            </w:r>
            <w:r w:rsidRPr="001B6720">
              <w:rPr>
                <w:rFonts w:ascii="標楷體" w:eastAsia="標楷體" w:hAnsi="標楷體" w:hint="eastAsia"/>
                <w:color w:val="000000"/>
                <w:szCs w:val="24"/>
              </w:rPr>
              <w:t>. 學生能否完成自己設計的立體作品。</w:t>
            </w:r>
          </w:p>
          <w:p w:rsidR="00B42CFD" w:rsidRPr="001B6720" w:rsidRDefault="00B42CFD" w:rsidP="0085572E">
            <w:pPr>
              <w:snapToGrid w:val="0"/>
              <w:spacing w:before="60" w:after="60"/>
              <w:ind w:left="254" w:hangingChars="106" w:hanging="254"/>
              <w:rPr>
                <w:rFonts w:ascii="標楷體" w:eastAsia="標楷體" w:hAnsi="標楷體"/>
                <w:color w:val="000000"/>
                <w:szCs w:val="24"/>
              </w:rPr>
            </w:pPr>
            <w:r w:rsidRPr="001B6720">
              <w:rPr>
                <w:rFonts w:ascii="標楷體" w:eastAsia="標楷體" w:hAnsi="標楷體"/>
                <w:color w:val="000000"/>
                <w:szCs w:val="24"/>
              </w:rPr>
              <w:t>7</w:t>
            </w:r>
            <w:r w:rsidRPr="001B6720">
              <w:rPr>
                <w:rFonts w:ascii="標楷體" w:eastAsia="標楷體" w:hAnsi="標楷體" w:hint="eastAsia"/>
                <w:color w:val="000000"/>
                <w:szCs w:val="24"/>
              </w:rPr>
              <w:t>. 學生能否認真參與活動，展現創意。</w:t>
            </w:r>
          </w:p>
        </w:tc>
      </w:tr>
      <w:tr w:rsidR="00B42CFD" w:rsidRPr="001B6720" w:rsidTr="0085572E">
        <w:trPr>
          <w:jc w:val="center"/>
        </w:trPr>
        <w:tc>
          <w:tcPr>
            <w:tcW w:w="1603" w:type="dxa"/>
            <w:gridSpan w:val="2"/>
            <w:vMerge/>
            <w:shd w:val="clear" w:color="auto" w:fill="F2F2F2"/>
            <w:vAlign w:val="center"/>
          </w:tcPr>
          <w:p w:rsidR="00B42CFD" w:rsidRPr="001B6720"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1B6720" w:rsidRDefault="00B42CFD" w:rsidP="0085572E">
            <w:pPr>
              <w:jc w:val="center"/>
              <w:rPr>
                <w:rFonts w:ascii="新細明體" w:hAnsi="新細明體"/>
                <w:b/>
                <w:color w:val="000000"/>
                <w:szCs w:val="22"/>
              </w:rPr>
            </w:pPr>
            <w:r w:rsidRPr="001B6720">
              <w:rPr>
                <w:rFonts w:ascii="新細明體" w:hAnsi="新細明體" w:hint="eastAsia"/>
                <w:b/>
                <w:color w:val="000000"/>
                <w:szCs w:val="22"/>
              </w:rPr>
              <w:t>學習表現</w:t>
            </w:r>
          </w:p>
        </w:tc>
        <w:tc>
          <w:tcPr>
            <w:tcW w:w="7088" w:type="dxa"/>
            <w:gridSpan w:val="5"/>
            <w:tcBorders>
              <w:top w:val="single" w:sz="4" w:space="0" w:color="auto"/>
            </w:tcBorders>
            <w:shd w:val="clear" w:color="auto" w:fill="auto"/>
            <w:vAlign w:val="center"/>
          </w:tcPr>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1</w:t>
            </w:r>
            <w:r w:rsidRPr="001B6720">
              <w:rPr>
                <w:rFonts w:ascii="標楷體" w:eastAsia="標楷體" w:hAnsi="標楷體" w:hint="eastAsia"/>
                <w:color w:val="000000"/>
                <w:szCs w:val="24"/>
              </w:rPr>
              <w:t>.能就中外建築風格表現，發表自己的觀察與想法。</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2</w:t>
            </w:r>
            <w:r w:rsidRPr="001B6720">
              <w:rPr>
                <w:rFonts w:ascii="標楷體" w:eastAsia="標楷體" w:hAnsi="標楷體" w:hint="eastAsia"/>
                <w:color w:val="000000"/>
                <w:szCs w:val="24"/>
              </w:rPr>
              <w:t>.理解建築藝術家運用巧思與創意的表現。</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3</w:t>
            </w:r>
            <w:r w:rsidRPr="001B6720">
              <w:rPr>
                <w:rFonts w:ascii="標楷體" w:eastAsia="標楷體" w:hAnsi="標楷體" w:hint="eastAsia"/>
                <w:color w:val="000000"/>
                <w:szCs w:val="24"/>
              </w:rPr>
              <w:t>.熱烈參與討論，勇於發表意見。</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4</w:t>
            </w:r>
            <w:r w:rsidRPr="001B6720">
              <w:rPr>
                <w:rFonts w:ascii="標楷體" w:eastAsia="標楷體" w:hAnsi="標楷體" w:hint="eastAsia"/>
                <w:color w:val="000000"/>
                <w:szCs w:val="24"/>
              </w:rPr>
              <w:t>.畫出建築物立體設計圖。</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5</w:t>
            </w:r>
            <w:r w:rsidRPr="001B6720">
              <w:rPr>
                <w:rFonts w:ascii="標楷體" w:eastAsia="標楷體" w:hAnsi="標楷體" w:hint="eastAsia"/>
                <w:color w:val="000000"/>
                <w:szCs w:val="24"/>
              </w:rPr>
              <w:t>. 學正確使用工具。</w:t>
            </w:r>
          </w:p>
          <w:p w:rsidR="00B42CFD" w:rsidRPr="001B6720" w:rsidRDefault="00B42CFD" w:rsidP="0085572E">
            <w:pPr>
              <w:snapToGrid w:val="0"/>
              <w:spacing w:before="60" w:after="60"/>
              <w:ind w:left="254" w:hangingChars="106" w:hanging="254"/>
              <w:rPr>
                <w:rFonts w:ascii="標楷體" w:eastAsia="標楷體" w:hAnsi="標楷體" w:hint="eastAsia"/>
                <w:color w:val="000000"/>
                <w:szCs w:val="24"/>
              </w:rPr>
            </w:pPr>
            <w:r w:rsidRPr="001B6720">
              <w:rPr>
                <w:rFonts w:ascii="標楷體" w:eastAsia="標楷體" w:hAnsi="標楷體"/>
                <w:color w:val="000000"/>
                <w:szCs w:val="24"/>
              </w:rPr>
              <w:t>6</w:t>
            </w:r>
            <w:r w:rsidRPr="001B6720">
              <w:rPr>
                <w:rFonts w:ascii="標楷體" w:eastAsia="標楷體" w:hAnsi="標楷體" w:hint="eastAsia"/>
                <w:color w:val="000000"/>
                <w:szCs w:val="24"/>
              </w:rPr>
              <w:t>.完成自己設計的立體作品。</w:t>
            </w:r>
          </w:p>
          <w:p w:rsidR="00B42CFD" w:rsidRPr="001B6720" w:rsidRDefault="00B42CFD" w:rsidP="0085572E">
            <w:pPr>
              <w:snapToGrid w:val="0"/>
              <w:spacing w:before="60" w:after="60"/>
              <w:ind w:left="254" w:hangingChars="106" w:hanging="254"/>
              <w:rPr>
                <w:rFonts w:ascii="標楷體" w:eastAsia="標楷體" w:hAnsi="標楷體"/>
                <w:color w:val="000000"/>
                <w:szCs w:val="24"/>
              </w:rPr>
            </w:pPr>
            <w:r w:rsidRPr="001B6720">
              <w:rPr>
                <w:rFonts w:ascii="標楷體" w:eastAsia="標楷體" w:hAnsi="標楷體"/>
                <w:color w:val="000000"/>
                <w:szCs w:val="24"/>
              </w:rPr>
              <w:t>7</w:t>
            </w:r>
            <w:r w:rsidRPr="001B6720">
              <w:rPr>
                <w:rFonts w:ascii="標楷體" w:eastAsia="標楷體" w:hAnsi="標楷體" w:hint="eastAsia"/>
                <w:color w:val="000000"/>
                <w:szCs w:val="24"/>
              </w:rPr>
              <w:t>.認真參與活動，展現創意。</w:t>
            </w:r>
          </w:p>
        </w:tc>
      </w:tr>
      <w:tr w:rsidR="00B42CFD" w:rsidRPr="001B6720" w:rsidTr="0085572E">
        <w:trPr>
          <w:trHeight w:val="707"/>
          <w:jc w:val="center"/>
        </w:trPr>
        <w:tc>
          <w:tcPr>
            <w:tcW w:w="1603" w:type="dxa"/>
            <w:gridSpan w:val="2"/>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學習領域</w:t>
            </w:r>
          </w:p>
        </w:tc>
        <w:tc>
          <w:tcPr>
            <w:tcW w:w="8491" w:type="dxa"/>
            <w:gridSpan w:val="6"/>
            <w:shd w:val="clear" w:color="auto" w:fill="auto"/>
            <w:vAlign w:val="center"/>
          </w:tcPr>
          <w:p w:rsidR="00B42CFD" w:rsidRPr="001B6720" w:rsidRDefault="00B42CFD" w:rsidP="0085572E">
            <w:pPr>
              <w:jc w:val="both"/>
              <w:rPr>
                <w:rFonts w:ascii="標楷體" w:eastAsia="標楷體" w:hAnsi="標楷體" w:hint="eastAsia"/>
                <w:color w:val="000000"/>
                <w:szCs w:val="24"/>
              </w:rPr>
            </w:pPr>
            <w:r w:rsidRPr="001B6720">
              <w:rPr>
                <w:rFonts w:ascii="標楷體" w:eastAsia="標楷體" w:hAnsi="標楷體" w:hint="eastAsia"/>
                <w:color w:val="000000"/>
                <w:szCs w:val="24"/>
              </w:rPr>
              <w:t>□國語文　　□本土語文/新住民語文　□英語文　□數學　□生活　□社會</w:t>
            </w:r>
          </w:p>
          <w:p w:rsidR="00B42CFD" w:rsidRPr="001B6720" w:rsidRDefault="00B42CFD" w:rsidP="0085572E">
            <w:pPr>
              <w:jc w:val="both"/>
              <w:rPr>
                <w:rFonts w:ascii="標楷體" w:eastAsia="標楷體" w:hAnsi="標楷體" w:hint="eastAsia"/>
                <w:color w:val="000000"/>
                <w:szCs w:val="22"/>
              </w:rPr>
            </w:pPr>
            <w:r w:rsidRPr="001B6720">
              <w:rPr>
                <w:rFonts w:ascii="標楷體" w:eastAsia="標楷體" w:hAnsi="標楷體" w:hint="eastAsia"/>
                <w:color w:val="000000"/>
                <w:szCs w:val="22"/>
              </w:rPr>
              <w:t>□</w:t>
            </w:r>
            <w:r w:rsidRPr="001B6720">
              <w:rPr>
                <w:rFonts w:ascii="標楷體" w:eastAsia="標楷體" w:hAnsi="標楷體" w:hint="eastAsia"/>
                <w:color w:val="000000"/>
                <w:szCs w:val="24"/>
              </w:rPr>
              <w:t>自然科技　▓藝術　□綜合活動　□健康與體育　□彈性課程</w:t>
            </w:r>
          </w:p>
        </w:tc>
      </w:tr>
      <w:tr w:rsidR="00B42CFD" w:rsidRPr="001B6720" w:rsidTr="0085572E">
        <w:trPr>
          <w:trHeight w:val="707"/>
          <w:jc w:val="center"/>
        </w:trPr>
        <w:tc>
          <w:tcPr>
            <w:tcW w:w="1603" w:type="dxa"/>
            <w:gridSpan w:val="2"/>
            <w:vMerge w:val="restart"/>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議題融入</w:t>
            </w:r>
          </w:p>
        </w:tc>
        <w:tc>
          <w:tcPr>
            <w:tcW w:w="8491" w:type="dxa"/>
            <w:gridSpan w:val="6"/>
            <w:shd w:val="clear" w:color="auto" w:fill="auto"/>
            <w:vAlign w:val="center"/>
          </w:tcPr>
          <w:p w:rsidR="00B42CFD" w:rsidRPr="001B6720" w:rsidRDefault="00B42CFD" w:rsidP="0085572E">
            <w:pPr>
              <w:numPr>
                <w:ilvl w:val="0"/>
                <w:numId w:val="1"/>
              </w:numPr>
              <w:jc w:val="both"/>
              <w:rPr>
                <w:rFonts w:ascii="標楷體" w:eastAsia="標楷體" w:hAnsi="標楷體"/>
                <w:color w:val="000000"/>
                <w:szCs w:val="22"/>
              </w:rPr>
            </w:pPr>
            <w:r w:rsidRPr="001B6720">
              <w:rPr>
                <w:rFonts w:ascii="標楷體" w:eastAsia="標楷體" w:hAnsi="標楷體" w:hint="eastAsia"/>
                <w:color w:val="000000"/>
                <w:szCs w:val="22"/>
              </w:rPr>
              <w:t>以總綱十九項議題為考量、並落實議題核心精神，列出將融入的議題實質內容。</w:t>
            </w:r>
          </w:p>
        </w:tc>
      </w:tr>
      <w:tr w:rsidR="00B42CFD" w:rsidRPr="001B6720" w:rsidTr="0085572E">
        <w:trPr>
          <w:trHeight w:val="1787"/>
          <w:jc w:val="center"/>
        </w:trPr>
        <w:tc>
          <w:tcPr>
            <w:tcW w:w="1603" w:type="dxa"/>
            <w:gridSpan w:val="2"/>
            <w:vMerge/>
            <w:shd w:val="clear" w:color="auto" w:fill="F2F2F2"/>
            <w:vAlign w:val="center"/>
          </w:tcPr>
          <w:p w:rsidR="00B42CFD" w:rsidRPr="001B6720" w:rsidRDefault="00B42CFD" w:rsidP="0085572E">
            <w:pPr>
              <w:jc w:val="center"/>
              <w:rPr>
                <w:rFonts w:ascii="新細明體" w:hAnsi="新細明體" w:hint="eastAsia"/>
                <w:szCs w:val="22"/>
              </w:rPr>
            </w:pPr>
          </w:p>
        </w:tc>
        <w:tc>
          <w:tcPr>
            <w:tcW w:w="8491" w:type="dxa"/>
            <w:gridSpan w:val="6"/>
            <w:shd w:val="clear" w:color="auto" w:fill="auto"/>
            <w:vAlign w:val="center"/>
          </w:tcPr>
          <w:p w:rsidR="00B42CFD" w:rsidRPr="001B6720" w:rsidRDefault="00B42CFD" w:rsidP="0085572E">
            <w:pPr>
              <w:jc w:val="both"/>
              <w:rPr>
                <w:rFonts w:ascii="標楷體" w:eastAsia="標楷體" w:hAnsi="標楷體"/>
                <w:color w:val="BFBFBF"/>
                <w:szCs w:val="22"/>
              </w:rPr>
            </w:pPr>
            <w:r w:rsidRPr="001B6720">
              <w:rPr>
                <w:rFonts w:ascii="標楷體" w:eastAsia="標楷體" w:hAnsi="標楷體" w:hint="eastAsia"/>
                <w:color w:val="000000"/>
                <w:szCs w:val="22"/>
              </w:rPr>
              <w:t>□性別平等教育</w:t>
            </w:r>
            <w:r w:rsidRPr="001B6720">
              <w:rPr>
                <w:rFonts w:ascii="標楷體" w:eastAsia="標楷體" w:hAnsi="標楷體" w:hint="eastAsia"/>
                <w:color w:val="BFBFBF"/>
                <w:szCs w:val="22"/>
              </w:rPr>
              <w:t xml:space="preserve">　</w:t>
            </w:r>
            <w:r w:rsidRPr="001B6720">
              <w:rPr>
                <w:rFonts w:ascii="標楷體" w:eastAsia="標楷體" w:hAnsi="標楷體" w:hint="eastAsia"/>
                <w:color w:val="000000"/>
                <w:szCs w:val="22"/>
              </w:rPr>
              <w:t>□人權教育　▓環境教育</w:t>
            </w:r>
            <w:r w:rsidRPr="001B6720">
              <w:rPr>
                <w:rFonts w:ascii="標楷體" w:eastAsia="標楷體" w:hAnsi="標楷體" w:hint="eastAsia"/>
                <w:color w:val="BFBFBF"/>
                <w:szCs w:val="22"/>
              </w:rPr>
              <w:t xml:space="preserve">　</w:t>
            </w:r>
            <w:r w:rsidRPr="001B6720">
              <w:rPr>
                <w:rFonts w:ascii="標楷體" w:eastAsia="標楷體" w:hAnsi="標楷體" w:hint="eastAsia"/>
                <w:color w:val="000000"/>
                <w:szCs w:val="22"/>
              </w:rPr>
              <w:t>□海洋教育</w:t>
            </w:r>
          </w:p>
          <w:p w:rsidR="00B42CFD" w:rsidRPr="001B6720" w:rsidRDefault="00B42CFD" w:rsidP="0085572E">
            <w:pPr>
              <w:jc w:val="both"/>
              <w:rPr>
                <w:rFonts w:ascii="標楷體" w:eastAsia="標楷體" w:hAnsi="標楷體" w:hint="eastAsia"/>
                <w:szCs w:val="24"/>
              </w:rPr>
            </w:pPr>
            <w:r w:rsidRPr="001B6720">
              <w:rPr>
                <w:rFonts w:ascii="標楷體" w:eastAsia="標楷體" w:hAnsi="標楷體" w:hint="eastAsia"/>
                <w:szCs w:val="24"/>
              </w:rPr>
              <w:t>□</w:t>
            </w:r>
            <w:r w:rsidRPr="001B6720">
              <w:rPr>
                <w:rFonts w:ascii="標楷體" w:eastAsia="標楷體" w:hAnsi="標楷體"/>
                <w:szCs w:val="24"/>
              </w:rPr>
              <w:t>品德</w:t>
            </w:r>
            <w:r w:rsidRPr="001B6720">
              <w:rPr>
                <w:rFonts w:ascii="標楷體" w:eastAsia="標楷體" w:hAnsi="標楷體" w:hint="eastAsia"/>
                <w:szCs w:val="24"/>
              </w:rPr>
              <w:t>教育　□</w:t>
            </w:r>
            <w:r w:rsidRPr="001B6720">
              <w:rPr>
                <w:rFonts w:ascii="標楷體" w:eastAsia="標楷體" w:hAnsi="標楷體"/>
                <w:szCs w:val="24"/>
              </w:rPr>
              <w:t>生命</w:t>
            </w:r>
            <w:r w:rsidRPr="001B6720">
              <w:rPr>
                <w:rFonts w:ascii="標楷體" w:eastAsia="標楷體" w:hAnsi="標楷體" w:hint="eastAsia"/>
                <w:szCs w:val="24"/>
              </w:rPr>
              <w:t>教育　□</w:t>
            </w:r>
            <w:r w:rsidRPr="001B6720">
              <w:rPr>
                <w:rFonts w:ascii="標楷體" w:eastAsia="標楷體" w:hAnsi="標楷體"/>
                <w:szCs w:val="24"/>
              </w:rPr>
              <w:t>法治</w:t>
            </w:r>
            <w:r w:rsidRPr="001B6720">
              <w:rPr>
                <w:rFonts w:ascii="標楷體" w:eastAsia="標楷體" w:hAnsi="標楷體" w:hint="eastAsia"/>
                <w:szCs w:val="24"/>
              </w:rPr>
              <w:t>教育　□</w:t>
            </w:r>
            <w:r w:rsidRPr="001B6720">
              <w:rPr>
                <w:rFonts w:ascii="標楷體" w:eastAsia="標楷體" w:hAnsi="標楷體"/>
                <w:szCs w:val="24"/>
              </w:rPr>
              <w:t>科技</w:t>
            </w:r>
            <w:r w:rsidRPr="001B6720">
              <w:rPr>
                <w:rFonts w:ascii="標楷體" w:eastAsia="標楷體" w:hAnsi="標楷體" w:hint="eastAsia"/>
                <w:szCs w:val="24"/>
              </w:rPr>
              <w:t>教育</w:t>
            </w:r>
          </w:p>
          <w:p w:rsidR="00B42CFD" w:rsidRPr="001B6720" w:rsidRDefault="00B42CFD" w:rsidP="0085572E">
            <w:pPr>
              <w:jc w:val="both"/>
              <w:rPr>
                <w:rFonts w:ascii="標楷體" w:eastAsia="標楷體" w:hAnsi="標楷體" w:hint="eastAsia"/>
                <w:szCs w:val="24"/>
              </w:rPr>
            </w:pPr>
            <w:r w:rsidRPr="001B6720">
              <w:rPr>
                <w:rFonts w:ascii="標楷體" w:eastAsia="標楷體" w:hAnsi="標楷體" w:hint="eastAsia"/>
                <w:szCs w:val="24"/>
              </w:rPr>
              <w:t>□</w:t>
            </w:r>
            <w:r w:rsidRPr="001B6720">
              <w:rPr>
                <w:rFonts w:ascii="標楷體" w:eastAsia="標楷體" w:hAnsi="標楷體"/>
                <w:szCs w:val="24"/>
              </w:rPr>
              <w:t>資訊</w:t>
            </w:r>
            <w:r w:rsidRPr="001B6720">
              <w:rPr>
                <w:rFonts w:ascii="標楷體" w:eastAsia="標楷體" w:hAnsi="標楷體" w:hint="eastAsia"/>
                <w:szCs w:val="24"/>
              </w:rPr>
              <w:t>教育　□</w:t>
            </w:r>
            <w:r w:rsidRPr="001B6720">
              <w:rPr>
                <w:rFonts w:ascii="標楷體" w:eastAsia="標楷體" w:hAnsi="標楷體"/>
                <w:szCs w:val="24"/>
              </w:rPr>
              <w:t>能源</w:t>
            </w:r>
            <w:r w:rsidRPr="001B6720">
              <w:rPr>
                <w:rFonts w:ascii="標楷體" w:eastAsia="標楷體" w:hAnsi="標楷體" w:hint="eastAsia"/>
                <w:szCs w:val="24"/>
              </w:rPr>
              <w:t>教育　□</w:t>
            </w:r>
            <w:r w:rsidRPr="001B6720">
              <w:rPr>
                <w:rFonts w:ascii="標楷體" w:eastAsia="標楷體" w:hAnsi="標楷體"/>
                <w:szCs w:val="24"/>
              </w:rPr>
              <w:t>安全</w:t>
            </w:r>
            <w:r w:rsidRPr="001B6720">
              <w:rPr>
                <w:rFonts w:ascii="標楷體" w:eastAsia="標楷體" w:hAnsi="標楷體" w:hint="eastAsia"/>
                <w:szCs w:val="24"/>
              </w:rPr>
              <w:t>教育　□</w:t>
            </w:r>
            <w:r w:rsidRPr="001B6720">
              <w:rPr>
                <w:rFonts w:ascii="標楷體" w:eastAsia="標楷體" w:hAnsi="標楷體"/>
                <w:szCs w:val="24"/>
              </w:rPr>
              <w:t>防災</w:t>
            </w:r>
            <w:r w:rsidRPr="001B6720">
              <w:rPr>
                <w:rFonts w:ascii="標楷體" w:eastAsia="標楷體" w:hAnsi="標楷體" w:hint="eastAsia"/>
                <w:szCs w:val="24"/>
              </w:rPr>
              <w:t>教育</w:t>
            </w:r>
          </w:p>
          <w:p w:rsidR="00B42CFD" w:rsidRPr="001B6720" w:rsidRDefault="00B42CFD" w:rsidP="0085572E">
            <w:pPr>
              <w:jc w:val="both"/>
              <w:rPr>
                <w:rFonts w:ascii="標楷體" w:eastAsia="標楷體" w:hAnsi="標楷體" w:hint="eastAsia"/>
                <w:szCs w:val="24"/>
              </w:rPr>
            </w:pPr>
            <w:r w:rsidRPr="001B6720">
              <w:rPr>
                <w:rFonts w:ascii="標楷體" w:eastAsia="標楷體" w:hAnsi="標楷體" w:hint="eastAsia"/>
                <w:szCs w:val="24"/>
              </w:rPr>
              <w:t>□</w:t>
            </w:r>
            <w:r w:rsidRPr="001B6720">
              <w:rPr>
                <w:rFonts w:ascii="標楷體" w:eastAsia="標楷體" w:hAnsi="標楷體"/>
                <w:szCs w:val="24"/>
              </w:rPr>
              <w:t>家庭教育</w:t>
            </w:r>
            <w:r w:rsidRPr="001B6720">
              <w:rPr>
                <w:rFonts w:ascii="標楷體" w:eastAsia="標楷體" w:hAnsi="標楷體" w:hint="eastAsia"/>
                <w:szCs w:val="24"/>
              </w:rPr>
              <w:t xml:space="preserve">　□</w:t>
            </w:r>
            <w:r w:rsidRPr="001B6720">
              <w:rPr>
                <w:rFonts w:ascii="標楷體" w:eastAsia="標楷體" w:hAnsi="標楷體"/>
                <w:szCs w:val="24"/>
              </w:rPr>
              <w:t>生涯規劃</w:t>
            </w:r>
            <w:r w:rsidRPr="001B6720">
              <w:rPr>
                <w:rFonts w:ascii="標楷體" w:eastAsia="標楷體" w:hAnsi="標楷體" w:hint="eastAsia"/>
                <w:szCs w:val="24"/>
              </w:rPr>
              <w:t xml:space="preserve">　□</w:t>
            </w:r>
            <w:r w:rsidRPr="001B6720">
              <w:rPr>
                <w:rFonts w:ascii="標楷體" w:eastAsia="標楷體" w:hAnsi="標楷體"/>
                <w:szCs w:val="24"/>
              </w:rPr>
              <w:t>多元文化</w:t>
            </w:r>
            <w:r w:rsidRPr="001B6720">
              <w:rPr>
                <w:rFonts w:ascii="標楷體" w:eastAsia="標楷體" w:hAnsi="標楷體" w:hint="eastAsia"/>
                <w:szCs w:val="24"/>
              </w:rPr>
              <w:t xml:space="preserve">　□</w:t>
            </w:r>
            <w:r w:rsidRPr="001B6720">
              <w:rPr>
                <w:rFonts w:ascii="標楷體" w:eastAsia="標楷體" w:hAnsi="標楷體"/>
                <w:szCs w:val="24"/>
              </w:rPr>
              <w:t>閱讀素養</w:t>
            </w:r>
          </w:p>
          <w:p w:rsidR="00B42CFD" w:rsidRPr="001B6720" w:rsidRDefault="00B42CFD" w:rsidP="0085572E">
            <w:pPr>
              <w:jc w:val="both"/>
              <w:rPr>
                <w:rFonts w:ascii="標楷體" w:eastAsia="標楷體" w:hAnsi="標楷體" w:hint="eastAsia"/>
                <w:color w:val="BFBFBF"/>
                <w:szCs w:val="22"/>
              </w:rPr>
            </w:pPr>
            <w:r w:rsidRPr="001B6720">
              <w:rPr>
                <w:rFonts w:ascii="標楷體" w:eastAsia="標楷體" w:hAnsi="標楷體" w:hint="eastAsia"/>
                <w:szCs w:val="24"/>
              </w:rPr>
              <w:t>□</w:t>
            </w:r>
            <w:r w:rsidRPr="001B6720">
              <w:rPr>
                <w:rFonts w:ascii="標楷體" w:eastAsia="標楷體" w:hAnsi="標楷體"/>
                <w:szCs w:val="24"/>
              </w:rPr>
              <w:t>戶外教育</w:t>
            </w:r>
            <w:r w:rsidRPr="001B6720">
              <w:rPr>
                <w:rFonts w:ascii="標楷體" w:eastAsia="標楷體" w:hAnsi="標楷體" w:hint="eastAsia"/>
                <w:szCs w:val="24"/>
              </w:rPr>
              <w:t xml:space="preserve">　□</w:t>
            </w:r>
            <w:r w:rsidRPr="001B6720">
              <w:rPr>
                <w:rFonts w:ascii="標楷體" w:eastAsia="標楷體" w:hAnsi="標楷體"/>
                <w:szCs w:val="24"/>
              </w:rPr>
              <w:t>國際教育</w:t>
            </w:r>
            <w:r w:rsidRPr="001B6720">
              <w:rPr>
                <w:rFonts w:ascii="標楷體" w:eastAsia="標楷體" w:hAnsi="標楷體" w:hint="eastAsia"/>
                <w:szCs w:val="24"/>
              </w:rPr>
              <w:t xml:space="preserve">　□</w:t>
            </w:r>
            <w:r w:rsidRPr="001B6720">
              <w:rPr>
                <w:rFonts w:ascii="標楷體" w:eastAsia="標楷體" w:hAnsi="標楷體"/>
                <w:szCs w:val="24"/>
              </w:rPr>
              <w:t>原住民族教育</w:t>
            </w:r>
            <w:r w:rsidRPr="001B6720">
              <w:rPr>
                <w:rFonts w:ascii="標楷體" w:eastAsia="標楷體" w:hAnsi="標楷體" w:hint="eastAsia"/>
                <w:color w:val="BFBFBF"/>
                <w:szCs w:val="22"/>
              </w:rPr>
              <w:t xml:space="preserve">　</w:t>
            </w:r>
            <w:r w:rsidRPr="001B6720">
              <w:rPr>
                <w:rFonts w:ascii="標楷體" w:eastAsia="標楷體" w:hAnsi="標楷體" w:hint="eastAsia"/>
                <w:color w:val="000000"/>
                <w:szCs w:val="22"/>
              </w:rPr>
              <w:t xml:space="preserve">□全民國防教育　</w:t>
            </w:r>
          </w:p>
        </w:tc>
      </w:tr>
      <w:tr w:rsidR="00B42CFD" w:rsidRPr="001B6720" w:rsidTr="0085572E">
        <w:trPr>
          <w:jc w:val="center"/>
        </w:trPr>
        <w:tc>
          <w:tcPr>
            <w:tcW w:w="1603" w:type="dxa"/>
            <w:gridSpan w:val="2"/>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教材來源</w:t>
            </w:r>
          </w:p>
        </w:tc>
        <w:tc>
          <w:tcPr>
            <w:tcW w:w="8491" w:type="dxa"/>
            <w:gridSpan w:val="6"/>
            <w:shd w:val="clear" w:color="auto" w:fill="auto"/>
            <w:vAlign w:val="center"/>
          </w:tcPr>
          <w:p w:rsidR="00B42CFD" w:rsidRPr="001B6720" w:rsidRDefault="00B42CFD" w:rsidP="0085572E">
            <w:pPr>
              <w:rPr>
                <w:rFonts w:ascii="標楷體" w:eastAsia="標楷體" w:hAnsi="標楷體" w:hint="eastAsia"/>
                <w:szCs w:val="22"/>
              </w:rPr>
            </w:pPr>
            <w:r w:rsidRPr="001B6720">
              <w:rPr>
                <w:rFonts w:ascii="標楷體" w:eastAsia="標楷體" w:hAnsi="標楷體" w:hint="eastAsia"/>
                <w:szCs w:val="22"/>
              </w:rPr>
              <w:t>□教師自編</w:t>
            </w:r>
          </w:p>
          <w:p w:rsidR="00B42CFD" w:rsidRPr="001B6720" w:rsidRDefault="00B42CFD" w:rsidP="0085572E">
            <w:pPr>
              <w:rPr>
                <w:rFonts w:ascii="標楷體" w:eastAsia="標楷體" w:hAnsi="標楷體"/>
                <w:szCs w:val="22"/>
              </w:rPr>
            </w:pPr>
            <w:r w:rsidRPr="001B6720">
              <w:rPr>
                <w:rFonts w:ascii="標楷體" w:eastAsia="標楷體" w:hAnsi="標楷體" w:hint="eastAsia"/>
                <w:szCs w:val="24"/>
              </w:rPr>
              <w:t>▓</w:t>
            </w:r>
            <w:r w:rsidRPr="001B6720">
              <w:rPr>
                <w:rFonts w:ascii="標楷體" w:eastAsia="標楷體" w:hAnsi="標楷體" w:hint="eastAsia"/>
                <w:szCs w:val="22"/>
              </w:rPr>
              <w:t>改選編自＿</w:t>
            </w:r>
            <w:r w:rsidRPr="001B6720">
              <w:rPr>
                <w:rFonts w:ascii="標楷體" w:eastAsia="標楷體" w:hAnsi="標楷體" w:hint="eastAsia"/>
                <w:szCs w:val="24"/>
              </w:rPr>
              <w:t>康軒</w:t>
            </w:r>
            <w:r w:rsidRPr="001B6720">
              <w:rPr>
                <w:rFonts w:ascii="標楷體" w:eastAsia="標楷體" w:hAnsi="標楷體" w:hint="eastAsia"/>
                <w:szCs w:val="22"/>
              </w:rPr>
              <w:t>＿＿＿出版社</w:t>
            </w:r>
            <w:r w:rsidRPr="001B6720">
              <w:rPr>
                <w:rFonts w:ascii="標楷體" w:eastAsia="標楷體" w:hAnsi="標楷體" w:hint="eastAsia"/>
                <w:szCs w:val="24"/>
              </w:rPr>
              <w:t xml:space="preserve">  五下藝術與人文＿</w:t>
            </w:r>
            <w:r w:rsidRPr="001B6720">
              <w:rPr>
                <w:rFonts w:ascii="標楷體" w:eastAsia="標楷體" w:hAnsi="標楷體" w:hint="eastAsia"/>
                <w:szCs w:val="22"/>
              </w:rPr>
              <w:t>版本</w:t>
            </w:r>
          </w:p>
        </w:tc>
      </w:tr>
      <w:tr w:rsidR="00B42CFD" w:rsidRPr="001B6720" w:rsidTr="0085572E">
        <w:trPr>
          <w:jc w:val="center"/>
        </w:trPr>
        <w:tc>
          <w:tcPr>
            <w:tcW w:w="1603" w:type="dxa"/>
            <w:gridSpan w:val="2"/>
            <w:tcBorders>
              <w:bottom w:val="double" w:sz="4" w:space="0" w:color="auto"/>
            </w:tcBorders>
            <w:shd w:val="clear" w:color="auto" w:fill="F2F2F2"/>
            <w:vAlign w:val="center"/>
          </w:tcPr>
          <w:p w:rsidR="00B42CFD" w:rsidRPr="001B6720" w:rsidRDefault="00B42CFD" w:rsidP="0085572E">
            <w:pPr>
              <w:jc w:val="center"/>
              <w:rPr>
                <w:rFonts w:ascii="新細明體" w:hAnsi="新細明體" w:hint="eastAsia"/>
                <w:b/>
                <w:szCs w:val="22"/>
              </w:rPr>
            </w:pPr>
            <w:r w:rsidRPr="001B6720">
              <w:rPr>
                <w:rFonts w:ascii="新細明體" w:hAnsi="新細明體" w:hint="eastAsia"/>
                <w:b/>
                <w:szCs w:val="22"/>
              </w:rPr>
              <w:t>教學設備</w:t>
            </w:r>
          </w:p>
          <w:p w:rsidR="00B42CFD" w:rsidRPr="001B6720" w:rsidRDefault="00B42CFD" w:rsidP="0085572E">
            <w:pPr>
              <w:jc w:val="center"/>
              <w:rPr>
                <w:rFonts w:ascii="新細明體" w:hAnsi="新細明體"/>
                <w:b/>
                <w:szCs w:val="22"/>
              </w:rPr>
            </w:pPr>
            <w:r w:rsidRPr="001B6720">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1B6720" w:rsidRDefault="00B42CFD" w:rsidP="0085572E">
            <w:pPr>
              <w:rPr>
                <w:rFonts w:ascii="標楷體" w:eastAsia="標楷體" w:hAnsi="標楷體" w:hint="eastAsia"/>
                <w:szCs w:val="24"/>
              </w:rPr>
            </w:pPr>
            <w:r w:rsidRPr="001B6720">
              <w:rPr>
                <w:rFonts w:ascii="標楷體" w:eastAsia="標楷體" w:hAnsi="標楷體" w:hint="eastAsia"/>
                <w:szCs w:val="24"/>
              </w:rPr>
              <w:t xml:space="preserve">▓電腦　　□數位相機 □平板電腦　□手機　□網際網路連接配備 </w:t>
            </w:r>
          </w:p>
          <w:p w:rsidR="00B42CFD" w:rsidRPr="001B6720" w:rsidRDefault="00B42CFD" w:rsidP="0085572E">
            <w:pPr>
              <w:rPr>
                <w:rFonts w:ascii="標楷體" w:eastAsia="標楷體" w:hAnsi="標楷體" w:hint="eastAsia"/>
                <w:szCs w:val="24"/>
              </w:rPr>
            </w:pPr>
            <w:r w:rsidRPr="001B6720">
              <w:rPr>
                <w:rFonts w:ascii="標楷體" w:eastAsia="標楷體" w:hAnsi="標楷體" w:hint="eastAsia"/>
                <w:szCs w:val="24"/>
              </w:rPr>
              <w:t xml:space="preserve">□印表機　▓單槍投影機 □實物投影機 □攝影機　□視訊會議設備　</w:t>
            </w:r>
          </w:p>
          <w:p w:rsidR="00B42CFD" w:rsidRPr="001B6720" w:rsidRDefault="00B42CFD" w:rsidP="0085572E">
            <w:pPr>
              <w:rPr>
                <w:rFonts w:ascii="標楷體" w:eastAsia="標楷體" w:hAnsi="標楷體" w:hint="eastAsia"/>
                <w:szCs w:val="24"/>
              </w:rPr>
            </w:pPr>
            <w:r w:rsidRPr="001B6720">
              <w:rPr>
                <w:rFonts w:ascii="標楷體" w:eastAsia="標楷體" w:hAnsi="標楷體" w:hint="eastAsia"/>
                <w:szCs w:val="24"/>
              </w:rPr>
              <w:t xml:space="preserve">▓麥克風　□VR/AR   □雷射雕刻機　□3D掃描器 □3D印表機　　</w:t>
            </w:r>
            <w:r w:rsidRPr="001B6720">
              <w:rPr>
                <w:rFonts w:ascii="標楷體" w:eastAsia="標楷體" w:hAnsi="標楷體" w:hint="eastAsia"/>
                <w:szCs w:val="24"/>
              </w:rPr>
              <w:cr/>
              <w:t>□資料庫或試算表軟體 □桌上排版軟體　▓多媒體電子簡報</w:t>
            </w:r>
          </w:p>
          <w:p w:rsidR="00B42CFD" w:rsidRPr="001B6720" w:rsidRDefault="00B42CFD" w:rsidP="0085572E">
            <w:pPr>
              <w:rPr>
                <w:rFonts w:ascii="標楷體" w:eastAsia="標楷體" w:hAnsi="標楷體" w:hint="eastAsia"/>
                <w:szCs w:val="24"/>
              </w:rPr>
            </w:pPr>
            <w:r w:rsidRPr="001B6720">
              <w:rPr>
                <w:rFonts w:ascii="標楷體" w:eastAsia="標楷體" w:hAnsi="標楷體" w:hint="eastAsia"/>
                <w:szCs w:val="24"/>
              </w:rPr>
              <w:t xml:space="preserve">□影像處理軟體 □網際網路瀏覽器 ▓多媒體播放軟體 </w:t>
            </w:r>
          </w:p>
          <w:p w:rsidR="00B42CFD" w:rsidRPr="001B6720" w:rsidRDefault="00B42CFD" w:rsidP="0085572E">
            <w:pPr>
              <w:rPr>
                <w:rFonts w:ascii="新細明體" w:hAnsi="新細明體"/>
                <w:szCs w:val="22"/>
              </w:rPr>
            </w:pPr>
            <w:r w:rsidRPr="001B6720">
              <w:rPr>
                <w:rFonts w:ascii="標楷體" w:eastAsia="標楷體" w:hAnsi="標楷體" w:hint="eastAsia"/>
                <w:szCs w:val="24"/>
              </w:rPr>
              <w:t>□網頁編輯軟體 □文書處理軟體　□他: 鋼琴    白板</w:t>
            </w:r>
          </w:p>
        </w:tc>
      </w:tr>
      <w:tr w:rsidR="00B42CFD" w:rsidRPr="001B6720" w:rsidTr="0085572E">
        <w:trPr>
          <w:jc w:val="center"/>
        </w:trPr>
        <w:tc>
          <w:tcPr>
            <w:tcW w:w="10094" w:type="dxa"/>
            <w:gridSpan w:val="8"/>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教學活動設計</w:t>
            </w:r>
          </w:p>
        </w:tc>
      </w:tr>
      <w:tr w:rsidR="00B42CFD" w:rsidRPr="001B6720" w:rsidTr="0085572E">
        <w:trPr>
          <w:jc w:val="center"/>
        </w:trPr>
        <w:tc>
          <w:tcPr>
            <w:tcW w:w="1297" w:type="dxa"/>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目標</w:t>
            </w:r>
          </w:p>
        </w:tc>
        <w:tc>
          <w:tcPr>
            <w:tcW w:w="5812" w:type="dxa"/>
            <w:gridSpan w:val="5"/>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教學活動內容及實施方式</w:t>
            </w:r>
          </w:p>
        </w:tc>
        <w:tc>
          <w:tcPr>
            <w:tcW w:w="970" w:type="dxa"/>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時間</w:t>
            </w:r>
          </w:p>
        </w:tc>
        <w:tc>
          <w:tcPr>
            <w:tcW w:w="2015" w:type="dxa"/>
            <w:shd w:val="clear" w:color="auto" w:fill="F2F2F2"/>
            <w:vAlign w:val="center"/>
          </w:tcPr>
          <w:p w:rsidR="00B42CFD" w:rsidRPr="001B6720" w:rsidRDefault="00B42CFD" w:rsidP="0085572E">
            <w:pPr>
              <w:jc w:val="center"/>
              <w:rPr>
                <w:rFonts w:ascii="新細明體" w:hAnsi="新細明體"/>
                <w:b/>
                <w:szCs w:val="22"/>
              </w:rPr>
            </w:pPr>
            <w:r w:rsidRPr="001B6720">
              <w:rPr>
                <w:rFonts w:ascii="新細明體" w:hAnsi="新細明體" w:hint="eastAsia"/>
                <w:b/>
                <w:szCs w:val="22"/>
              </w:rPr>
              <w:t>資源與評量</w:t>
            </w:r>
          </w:p>
        </w:tc>
      </w:tr>
      <w:tr w:rsidR="00B42CFD" w:rsidRPr="001B6720" w:rsidTr="0085572E">
        <w:trPr>
          <w:jc w:val="center"/>
        </w:trPr>
        <w:tc>
          <w:tcPr>
            <w:tcW w:w="1297" w:type="dxa"/>
            <w:shd w:val="clear" w:color="auto" w:fill="auto"/>
          </w:tcPr>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認識平視、仰視、俯視</w:t>
            </w:r>
            <w:r w:rsidRPr="001B6720">
              <w:rPr>
                <w:rFonts w:ascii="標楷體" w:eastAsia="標楷體" w:hAnsi="標楷體" w:hint="eastAsia"/>
                <w:color w:val="000000"/>
                <w:szCs w:val="24"/>
              </w:rPr>
              <w:lastRenderedPageBreak/>
              <w:t>等不同視角形成的空間表現。</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r w:rsidRPr="001B6720">
              <w:rPr>
                <w:rFonts w:ascii="標楷體" w:eastAsia="標楷體" w:hAnsi="標楷體" w:hint="eastAsia"/>
                <w:color w:val="000000"/>
                <w:szCs w:val="24"/>
              </w:rPr>
              <w:t>能欣賞藝術裡的空間，並能理解藝術家創作空間的方式。</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 xml:space="preserve"> 透過觀察、聯想，欣賞藝術作品。</w:t>
            </w:r>
          </w:p>
          <w:p w:rsidR="00B42CFD" w:rsidRPr="001B6720" w:rsidRDefault="00B42CFD" w:rsidP="0085572E">
            <w:pPr>
              <w:snapToGrid w:val="0"/>
              <w:spacing w:before="60" w:after="60"/>
              <w:rPr>
                <w:rFonts w:ascii="標楷體" w:eastAsia="標楷體" w:hAnsi="標楷體" w:hint="eastAsia"/>
                <w:color w:val="000000"/>
                <w:szCs w:val="24"/>
              </w:rPr>
            </w:pPr>
          </w:p>
          <w:p w:rsidR="00B42CFD" w:rsidRPr="001B6720" w:rsidRDefault="00B42CFD" w:rsidP="0085572E">
            <w:pPr>
              <w:snapToGrid w:val="0"/>
              <w:spacing w:before="60" w:after="60"/>
              <w:rPr>
                <w:rFonts w:ascii="標楷體" w:eastAsia="標楷體" w:hAnsi="標楷體"/>
                <w:color w:val="000000"/>
                <w:szCs w:val="24"/>
              </w:rPr>
            </w:pPr>
            <w:r w:rsidRPr="001B6720">
              <w:rPr>
                <w:rFonts w:ascii="標楷體" w:eastAsia="標楷體" w:hAnsi="標楷體" w:hint="eastAsia"/>
                <w:color w:val="000000"/>
                <w:szCs w:val="24"/>
              </w:rPr>
              <w:t>認</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識各種不同建築的表現方式。</w:t>
            </w:r>
          </w:p>
          <w:p w:rsidR="00B42CFD" w:rsidRPr="001B6720" w:rsidRDefault="00B42CFD" w:rsidP="0085572E">
            <w:pPr>
              <w:snapToGrid w:val="0"/>
              <w:spacing w:before="60" w:after="60"/>
              <w:rPr>
                <w:rFonts w:ascii="標楷體" w:eastAsia="標楷體" w:hAnsi="標楷體" w:hint="eastAsia"/>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認識獨特</w:t>
            </w:r>
            <w:r w:rsidRPr="001B6720">
              <w:rPr>
                <w:rFonts w:ascii="標楷體" w:eastAsia="標楷體" w:hAnsi="標楷體" w:hint="eastAsia"/>
                <w:color w:val="000000"/>
                <w:szCs w:val="24"/>
              </w:rPr>
              <w:lastRenderedPageBreak/>
              <w:t>建築的特色及其與環境的關係。</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了解建築師的創作構想及建築作品表現的形式、內容及意涵。</w:t>
            </w:r>
          </w:p>
          <w:p w:rsidR="00B42CFD" w:rsidRPr="001B6720" w:rsidRDefault="00B42CFD" w:rsidP="0085572E">
            <w:pPr>
              <w:snapToGrid w:val="0"/>
              <w:spacing w:before="60" w:after="60"/>
              <w:rPr>
                <w:rFonts w:ascii="標楷體" w:eastAsia="標楷體" w:hAnsi="標楷體" w:hint="eastAsia"/>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r w:rsidRPr="001B6720">
              <w:rPr>
                <w:rFonts w:ascii="標楷體" w:eastAsia="標楷體" w:hAnsi="標楷體" w:hint="eastAsia"/>
                <w:color w:val="000000"/>
                <w:szCs w:val="24"/>
              </w:rPr>
              <w:t>畫出平面空間設計圖。</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r w:rsidRPr="001B6720">
              <w:rPr>
                <w:rFonts w:ascii="標楷體" w:eastAsia="標楷體" w:hAnsi="標楷體" w:hint="eastAsia"/>
                <w:color w:val="000000"/>
                <w:szCs w:val="24"/>
              </w:rPr>
              <w:t xml:space="preserve"> </w:t>
            </w: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能將身邊隨手可得的物品，做出理想中的建築或夢想的樂園。</w:t>
            </w:r>
          </w:p>
          <w:p w:rsidR="00B42CFD" w:rsidRPr="001B6720" w:rsidRDefault="00B42CFD" w:rsidP="0085572E">
            <w:pPr>
              <w:snapToGrid w:val="0"/>
              <w:spacing w:before="60" w:after="60"/>
              <w:rPr>
                <w:rFonts w:ascii="標楷體" w:eastAsia="標楷體" w:hAnsi="標楷體" w:hint="eastAsia"/>
                <w:color w:val="000000"/>
                <w:szCs w:val="24"/>
              </w:rPr>
            </w:pPr>
          </w:p>
          <w:p w:rsidR="00B42CFD" w:rsidRPr="001B6720" w:rsidRDefault="00B42CFD" w:rsidP="0085572E">
            <w:pPr>
              <w:snapToGrid w:val="0"/>
              <w:spacing w:before="60" w:after="60"/>
              <w:rPr>
                <w:rFonts w:ascii="標楷體" w:eastAsia="標楷體" w:hAnsi="標楷體" w:hint="eastAsia"/>
                <w:color w:val="000000"/>
                <w:szCs w:val="24"/>
              </w:rPr>
            </w:pPr>
            <w:r w:rsidRPr="001B6720">
              <w:rPr>
                <w:rFonts w:ascii="標楷體" w:eastAsia="標楷體" w:hAnsi="標楷體" w:hint="eastAsia"/>
                <w:color w:val="000000"/>
                <w:szCs w:val="24"/>
              </w:rPr>
              <w:t>透過觀察、聯想，學習藝術作品構成的美感。</w:t>
            </w:r>
          </w:p>
          <w:p w:rsidR="00B42CFD" w:rsidRPr="001B6720" w:rsidRDefault="00B42CFD" w:rsidP="0085572E">
            <w:pPr>
              <w:jc w:val="both"/>
              <w:rPr>
                <w:rFonts w:ascii="標楷體" w:eastAsia="標楷體" w:hAnsi="標楷體" w:hint="eastAsia"/>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000000"/>
                <w:szCs w:val="24"/>
              </w:rPr>
            </w:pPr>
          </w:p>
          <w:p w:rsidR="00B42CFD" w:rsidRPr="001B6720" w:rsidRDefault="00B42CFD" w:rsidP="0085572E">
            <w:pPr>
              <w:jc w:val="both"/>
              <w:rPr>
                <w:rFonts w:ascii="標楷體" w:eastAsia="標楷體" w:hAnsi="標楷體"/>
                <w:color w:val="BFBFBF"/>
                <w:szCs w:val="24"/>
                <w:u w:val="single"/>
              </w:rPr>
            </w:pPr>
            <w:r w:rsidRPr="001B6720">
              <w:rPr>
                <w:rFonts w:ascii="標楷體" w:eastAsia="標楷體" w:hAnsi="標楷體" w:hint="eastAsia"/>
                <w:color w:val="000000"/>
                <w:szCs w:val="24"/>
              </w:rPr>
              <w:t>認識各種不同的創作媒材與表現方式。</w:t>
            </w:r>
          </w:p>
        </w:tc>
        <w:tc>
          <w:tcPr>
            <w:tcW w:w="5812" w:type="dxa"/>
            <w:gridSpan w:val="5"/>
            <w:shd w:val="clear" w:color="auto" w:fill="auto"/>
          </w:tcPr>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第二課    換個角度看空間</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 xml:space="preserve">【活動一】藝術中的空間 </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lastRenderedPageBreak/>
              <w:t>㈠</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引起動機</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1. 藉由課文與圖片，讓學生透過藝術家在作品中運用「空間」創作出許多栩栩如生和令人驚異的作品，使學生提升創意與視覺美感。</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引導學生透過課本圖片欣賞，學習如何以「空間」來進行創作。</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MS Mincho" w:eastAsia="MS Mincho" w:hAnsi="MS Mincho" w:cs="MS Mincho" w:hint="eastAsia"/>
                <w:color w:val="000000"/>
                <w:kern w:val="0"/>
                <w:szCs w:val="24"/>
                <w:lang w:bidi="he-IL"/>
              </w:rPr>
              <w:t>㈡</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發展活動</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標楷體" w:eastAsia="標楷體" w:hAnsi="標楷體" w:cs="Arial Unicode MS" w:hint="eastAsia"/>
                <w:color w:val="000000"/>
                <w:kern w:val="0"/>
                <w:szCs w:val="24"/>
                <w:lang w:bidi="he-IL"/>
              </w:rPr>
              <w:t>1. 教師引導學生觀看第52頁中的圖1，教師提問：「說說看，在圖畫中你發現了什麼？給你什麼感覺？這件化平面為立體的作品是怎麼做到的？你看過類似的圖像嗎？」請學生分組討論後，推派代表報告或自由發表。</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教師歸納學生答問，引導學生認識3D地景藝術的創作特色、創作方法及欣賞要點，加深學生對藝術作品中空間表現的好奇，激發創作動機。</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3. 教師引導學生觀看第53頁圖2，提問：「仔細看這幅圖畫，二樓和三樓有什麼不一樣？想想看，藝術家是如何構圖才創造出這樣的空間？」</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4. 教師引導學生觀看第54頁中的圖3，教師提問：「說說看，這張畫所要傳達的內容是什麼？圖畫中的空間如何表現？沿著桌緣兩側、牆緣和窗框形成的視覺消失點，你發現了什麼？」</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5. 教師簡單介紹《最後的晚餐》的聖經故事內容及達文西創作此畫的獨特之處，畫中運用嚴謹的透視和精密的計算，使空間格外平穩堅固，處處彰顯耶穌(中心位置)的 重要性，其空間表現耐人尋味。</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6. 教師引導學生觀看第55頁中的圖4，教師提問：「說說看，朱銘所創作的『仲門』和我們一般常見的門有什麼不同？你喜歡這樣的門嗎？想想看，藝術家創作的這件作品有沒有什麼特殊用意？」請學生分組討論後，推派代表報告或自由發表。</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7. 教師引導學生觀看第55頁中的圖5，教師提問：「說說看，這張畫描繪的內容是什麼？圖畫中的空間如何表現？給你什麼感覺？」</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第三課    建築中的空間</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 xml:space="preserve">【活動一】建築中的空間 </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MS Mincho" w:eastAsia="MS Mincho" w:hAnsi="MS Mincho" w:cs="MS Mincho" w:hint="eastAsia"/>
                <w:color w:val="000000"/>
                <w:kern w:val="0"/>
                <w:szCs w:val="24"/>
                <w:lang w:bidi="he-IL"/>
              </w:rPr>
              <w:t>㈠</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引起動機：教師出示獨特的建築作品圖片，引起學生學習動機。</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t>㈡</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欣賞與討論</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lastRenderedPageBreak/>
              <w:t>1. 說說看，比較課本第54頁圖1～圖3的建築作品中，你發現了什麼？帶給你什麼不一樣的感覺？</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⑴</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板橋</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林本源園邸：教師提問：「這樣的建築有什麼特色？帶給你什麼樣的感覺？主體建築物與周遭環境有何關係？你有看過其他類似這種形式的庭園嗎？你喜歡嗎？為什麼？」教師歸納林本源園邸的建築特色與意義。</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⑵</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日本</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表參道</w:t>
            </w:r>
            <w:r w:rsidRPr="001B6720">
              <w:rPr>
                <w:rFonts w:ascii="標楷體" w:eastAsia="標楷體" w:hAnsi="標楷體" w:cs="Arial Unicode MS"/>
                <w:color w:val="000000"/>
                <w:kern w:val="0"/>
                <w:szCs w:val="24"/>
                <w:lang w:bidi="he-IL"/>
              </w:rPr>
              <w:t>TOD'S</w:t>
            </w:r>
            <w:r w:rsidRPr="001B6720">
              <w:rPr>
                <w:rFonts w:ascii="標楷體" w:eastAsia="標楷體" w:hAnsi="標楷體" w:cs="Arial Unicode MS" w:hint="eastAsia"/>
                <w:color w:val="000000"/>
                <w:kern w:val="0"/>
                <w:szCs w:val="24"/>
                <w:lang w:bidi="he-IL"/>
              </w:rPr>
              <w:t>館：教師提問：「這棟建築物的外觀有什麼特色？建築師為什麼要這樣來表現建築外觀？帶給你什麼樣的感覺？如果用不同的方法表現，會有不同的感覺嗎？」教師歸納建築師以大自然為創作靈感，將建築與周遭環境結合，打造建築與環境共生的作品。</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⑶</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臺北花卉博覽會新生三館：教師提問：「這座建築有什麼特色？帶給你什麼樣的感覺？建築師想要傳達的理念是什麼？」教師歸納建築師以尊重環境的想法來建築國際花卉博覽會的展覽館，呈現令人驚嘆的巧思。</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教師引導學生觀看課本第55頁的圖片，介紹建築師貝聿銘及其代表作品，教師提問：「貝聿銘的建築有什麼特色？帶給你什麼樣的感覺？建築師想要傳達的理念是什麼？」</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第四課    小小建築師</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標楷體" w:eastAsia="標楷體" w:hAnsi="標楷體" w:cs="Arial Unicode MS" w:hint="eastAsia"/>
                <w:color w:val="000000"/>
                <w:kern w:val="0"/>
                <w:szCs w:val="24"/>
                <w:lang w:bidi="he-IL"/>
              </w:rPr>
              <w:t>【活動一】空間設計</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MS Mincho" w:eastAsia="MS Mincho" w:hAnsi="MS Mincho" w:cs="MS Mincho" w:hint="eastAsia"/>
                <w:color w:val="000000"/>
                <w:kern w:val="0"/>
                <w:szCs w:val="24"/>
                <w:lang w:bidi="he-IL"/>
              </w:rPr>
              <w:t>㈠</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引起動機：教師出示各種建築的模型或設計圖，引發學生學習動機與創意思考。</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t>㈡</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大家來畫建築設計圖</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1. 配合課本第56頁中的圖例，教師說明建構立體空間(或建築物)的步驟與方法，與學生一同討論課本上的圖例，並請學生討論、發表。</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教師發給每生一張8開圖畫紙，請學生將自己要創作的建築物，先用基本透視圖法畫出其外觀。</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⑴</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製作方法一：決定想要的創作主題，根據主題特質作思考，畫出建築外觀基本圖示及周遭環境規畫。</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⑵</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製作方法二：根據圖案的外型、色彩作延伸、加工，思考內部空間設計並發揮創造力，完成建築草圖。</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lastRenderedPageBreak/>
              <w:t>⑶</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教師需重點提醒學生，在繪製設計圖時應估算完成立體作品的尺寸、大小，依比例設計，避免在後面製作的過程中無</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法達到預期效果。</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⑷</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教師課間巡視指導學生立體透視圖的技巧。</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⑸</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請學生展示完成的設計圖，並自由發表設計的想法。</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 xml:space="preserve">【活動二】小小建築師 </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MS Mincho" w:eastAsia="MS Mincho" w:hAnsi="MS Mincho" w:cs="MS Mincho" w:hint="eastAsia"/>
                <w:color w:val="000000"/>
                <w:kern w:val="0"/>
                <w:szCs w:val="24"/>
                <w:lang w:bidi="he-IL"/>
              </w:rPr>
              <w:t>㈠</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教師引導：課前請學生蒐集身邊隨手可得的物品，思考如何做出有趣豐富的建築物或理想樂園。配合課本第57頁中的圖例，教師引導學生認識建築立體創作的步驟與方法，與學生一同討論課本上的圖例，並請學生討論、發表。</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t>㈡</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製作</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1. 工具及材料介紹</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⑴</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冰棒棍的裁切：依設計圖尺寸度量後，以剪刀裁剪(園藝剪刀施力較容易，使用時，戴工作手套避免受傷，修剪時，姿勢放低，避免木片任意飛彈傷人)，或以美工刀裁切(可使用鐵尺輔助，沿裁切線用力割劃幾次，即可將木片割斷，下方墊厚木板或切割墊，以免割傷桌面)。</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新細明體" w:hAnsi="新細明體" w:cs="新細明體" w:hint="eastAsia"/>
                <w:color w:val="000000"/>
                <w:kern w:val="0"/>
                <w:szCs w:val="24"/>
                <w:lang w:bidi="he-IL"/>
              </w:rPr>
              <w:t>⑵</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冰棒棍的黏合：引導學生觀看課本第57頁下圖1、圖2，教師介紹木片組合時以白膠黏著即可(下方應墊塑膠袋，避免木片黏在桌面)，各面拼接完成後，立面交接黏合處下方可加三角木條，增加穩固性。兩片木片的接合可當作壁面，也可製作成屋頂，置於房屋主體上。</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引導學生思考還可以使哪些材料來裝飾作品，讓作品更有變化。請學生自由發表後，教師歸納介紹其他材質的使用方法，例如：吸管、碎布、紙張、竹筷、砂石等，鼓勵學生創意思考，多應用生活中可回收再利用的材料，比較各種材料的特性與應用的效果。</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t>㈢</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欣賞與討論</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1. 請學生互相觀摩完成的作品，讓學生自由發表「最喜歡的」、「最特別的」、「最難的」、「最豐富的」、「最堅固的」、「最具整體設計感的」等作品。</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師生共同欣賞與討論作品的製作方式與特色。</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lastRenderedPageBreak/>
              <w:t xml:space="preserve">【活動三】作品欣賞 </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MS Mincho" w:eastAsia="MS Mincho" w:hAnsi="MS Mincho" w:cs="MS Mincho" w:hint="eastAsia"/>
                <w:color w:val="000000"/>
                <w:kern w:val="0"/>
                <w:szCs w:val="24"/>
                <w:lang w:bidi="he-IL"/>
              </w:rPr>
              <w:t>㈠</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引起動機：教師出示各種建築模型作品圖片與創作作品，引發學生創意思考。</w:t>
            </w:r>
          </w:p>
          <w:p w:rsidR="00B42CFD" w:rsidRPr="001B6720" w:rsidRDefault="00B42CFD" w:rsidP="0085572E">
            <w:pPr>
              <w:widowControl/>
              <w:snapToGrid w:val="0"/>
              <w:spacing w:before="60" w:after="60"/>
              <w:rPr>
                <w:rFonts w:ascii="標楷體" w:eastAsia="標楷體" w:hAnsi="標楷體" w:cs="Arial Unicode MS"/>
                <w:color w:val="000000"/>
                <w:kern w:val="0"/>
                <w:szCs w:val="24"/>
                <w:lang w:bidi="he-IL"/>
              </w:rPr>
            </w:pPr>
            <w:r w:rsidRPr="001B6720">
              <w:rPr>
                <w:rFonts w:ascii="MS Mincho" w:eastAsia="MS Mincho" w:hAnsi="MS Mincho" w:cs="MS Mincho" w:hint="eastAsia"/>
                <w:color w:val="000000"/>
                <w:kern w:val="0"/>
                <w:szCs w:val="24"/>
                <w:lang w:bidi="he-IL"/>
              </w:rPr>
              <w:t>㈡</w:t>
            </w:r>
            <w:r w:rsidRPr="001B6720">
              <w:rPr>
                <w:rFonts w:ascii="標楷體" w:eastAsia="標楷體" w:hAnsi="標楷體" w:cs="Arial Unicode MS"/>
                <w:color w:val="000000"/>
                <w:kern w:val="0"/>
                <w:szCs w:val="24"/>
                <w:lang w:bidi="he-IL"/>
              </w:rPr>
              <w:t xml:space="preserve"> </w:t>
            </w:r>
            <w:r w:rsidRPr="001B6720">
              <w:rPr>
                <w:rFonts w:ascii="標楷體" w:eastAsia="標楷體" w:hAnsi="標楷體" w:cs="Arial Unicode MS" w:hint="eastAsia"/>
                <w:color w:val="000000"/>
                <w:kern w:val="0"/>
                <w:szCs w:val="24"/>
                <w:lang w:bidi="he-IL"/>
              </w:rPr>
              <w:t>欣賞與討論</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1. 觀賞課本第59頁的圖例，教師提問：「說說看，作品有什麼特色？帶給你什麼樣的感覺？換做是你，還可以怎麼做？」。</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2. 引導學生觀賞課本圖例，請學生探討作品中的形式與意義。教師提問：「說說看，作品所要傳達的理念及構想是什麼？作品中環境及房間的布置、色調給你怎樣的感覺？你發現了什麼特別的地方？」。</w:t>
            </w:r>
          </w:p>
          <w:p w:rsidR="00B42CFD" w:rsidRPr="001B6720" w:rsidRDefault="00B42CFD" w:rsidP="0085572E">
            <w:pPr>
              <w:widowControl/>
              <w:snapToGrid w:val="0"/>
              <w:spacing w:before="60" w:after="60"/>
              <w:rPr>
                <w:rFonts w:ascii="標楷體" w:eastAsia="標楷體" w:hAnsi="標楷體" w:cs="Arial Unicode MS" w:hint="eastAsia"/>
                <w:color w:val="000000"/>
                <w:kern w:val="0"/>
                <w:szCs w:val="24"/>
                <w:lang w:bidi="he-IL"/>
              </w:rPr>
            </w:pPr>
            <w:r w:rsidRPr="001B6720">
              <w:rPr>
                <w:rFonts w:ascii="標楷體" w:eastAsia="標楷體" w:hAnsi="標楷體" w:cs="Arial Unicode MS" w:hint="eastAsia"/>
                <w:color w:val="000000"/>
                <w:kern w:val="0"/>
                <w:szCs w:val="24"/>
                <w:lang w:bidi="he-IL"/>
              </w:rPr>
              <w:t>3. 師生共同欣賞與討論作品中創意的呈現效果。</w:t>
            </w:r>
          </w:p>
          <w:p w:rsidR="00B42CFD" w:rsidRPr="001B6720" w:rsidRDefault="00B42CFD" w:rsidP="0085572E">
            <w:pPr>
              <w:jc w:val="both"/>
              <w:rPr>
                <w:rFonts w:ascii="標楷體" w:eastAsia="標楷體" w:hAnsi="標楷體"/>
                <w:color w:val="BFBFBF"/>
                <w:szCs w:val="24"/>
                <w:u w:val="single"/>
              </w:rPr>
            </w:pPr>
            <w:r w:rsidRPr="001B6720">
              <w:rPr>
                <w:rFonts w:ascii="標楷體" w:eastAsia="標楷體" w:hAnsi="標楷體" w:cs="Arial Unicode MS" w:hint="eastAsia"/>
                <w:color w:val="000000"/>
                <w:szCs w:val="24"/>
              </w:rPr>
              <w:t>4. 教師歸納重點，引導學生了解各種不同的創作方法，引起創作興趣。</w:t>
            </w:r>
          </w:p>
        </w:tc>
        <w:tc>
          <w:tcPr>
            <w:tcW w:w="970" w:type="dxa"/>
            <w:shd w:val="clear" w:color="auto" w:fill="auto"/>
          </w:tcPr>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jc w:val="both"/>
              <w:rPr>
                <w:rFonts w:ascii="標楷體" w:eastAsia="標楷體" w:hAnsi="標楷體"/>
                <w:szCs w:val="24"/>
              </w:rPr>
            </w:pPr>
            <w:r w:rsidRPr="001B6720">
              <w:rPr>
                <w:rFonts w:ascii="標楷體" w:eastAsia="標楷體" w:hAnsi="標楷體" w:hint="eastAsia"/>
                <w:szCs w:val="24"/>
              </w:rPr>
              <w:t>40分</w:t>
            </w: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jc w:val="both"/>
              <w:rPr>
                <w:rFonts w:ascii="標楷體" w:eastAsia="標楷體" w:hAnsi="標楷體"/>
                <w:szCs w:val="24"/>
              </w:rPr>
            </w:pPr>
            <w:r w:rsidRPr="001B6720">
              <w:rPr>
                <w:rFonts w:ascii="標楷體" w:eastAsia="標楷體" w:hAnsi="標楷體" w:hint="eastAsia"/>
                <w:szCs w:val="24"/>
              </w:rPr>
              <w:t>40分</w:t>
            </w: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jc w:val="both"/>
              <w:rPr>
                <w:rFonts w:ascii="標楷體" w:eastAsia="標楷體" w:hAnsi="標楷體"/>
                <w:szCs w:val="24"/>
              </w:rPr>
            </w:pPr>
          </w:p>
          <w:p w:rsidR="00B42CFD" w:rsidRPr="001B6720" w:rsidRDefault="00B42CFD" w:rsidP="0085572E">
            <w:pPr>
              <w:jc w:val="both"/>
              <w:rPr>
                <w:rFonts w:ascii="標楷體" w:eastAsia="標楷體" w:hAnsi="標楷體" w:hint="eastAsia"/>
                <w:szCs w:val="24"/>
              </w:rPr>
            </w:pPr>
          </w:p>
          <w:p w:rsidR="00B42CFD" w:rsidRPr="001B6720" w:rsidRDefault="00B42CFD" w:rsidP="0085572E">
            <w:pPr>
              <w:jc w:val="both"/>
              <w:rPr>
                <w:rFonts w:ascii="標楷體" w:eastAsia="標楷體" w:hAnsi="標楷體"/>
                <w:szCs w:val="24"/>
              </w:rPr>
            </w:pPr>
            <w:r w:rsidRPr="001B6720">
              <w:rPr>
                <w:rFonts w:ascii="標楷體" w:eastAsia="標楷體" w:hAnsi="標楷體"/>
                <w:szCs w:val="24"/>
              </w:rPr>
              <w:t>2</w:t>
            </w:r>
            <w:r w:rsidRPr="001B6720">
              <w:rPr>
                <w:rFonts w:ascii="標楷體" w:eastAsia="標楷體" w:hAnsi="標楷體" w:hint="eastAsia"/>
                <w:szCs w:val="24"/>
              </w:rPr>
              <w:t>0分</w:t>
            </w: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jc w:val="both"/>
              <w:rPr>
                <w:rFonts w:ascii="標楷體" w:eastAsia="標楷體" w:hAnsi="標楷體"/>
                <w:szCs w:val="24"/>
              </w:rPr>
            </w:pPr>
            <w:r w:rsidRPr="001B6720">
              <w:rPr>
                <w:rFonts w:ascii="標楷體" w:eastAsia="標楷體" w:hAnsi="標楷體" w:hint="eastAsia"/>
                <w:szCs w:val="24"/>
              </w:rPr>
              <w:t>40分</w:t>
            </w: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jc w:val="both"/>
              <w:rPr>
                <w:rFonts w:ascii="標楷體" w:eastAsia="標楷體" w:hAnsi="標楷體"/>
                <w:szCs w:val="24"/>
              </w:rPr>
            </w:pPr>
            <w:r w:rsidRPr="001B6720">
              <w:rPr>
                <w:rFonts w:ascii="標楷體" w:eastAsia="標楷體" w:hAnsi="標楷體"/>
                <w:szCs w:val="24"/>
              </w:rPr>
              <w:t>6</w:t>
            </w:r>
            <w:r w:rsidRPr="001B6720">
              <w:rPr>
                <w:rFonts w:ascii="標楷體" w:eastAsia="標楷體" w:hAnsi="標楷體" w:hint="eastAsia"/>
                <w:szCs w:val="24"/>
              </w:rPr>
              <w:t>0分</w:t>
            </w:r>
          </w:p>
          <w:p w:rsidR="00B42CFD" w:rsidRPr="001B6720" w:rsidRDefault="00B42CFD" w:rsidP="0085572E">
            <w:pPr>
              <w:ind w:leftChars="200" w:left="480"/>
              <w:jc w:val="both"/>
              <w:rPr>
                <w:rFonts w:ascii="標楷體" w:eastAsia="標楷體" w:hAnsi="標楷體"/>
                <w:szCs w:val="24"/>
              </w:rPr>
            </w:pPr>
          </w:p>
          <w:p w:rsidR="00B42CFD" w:rsidRPr="001B6720" w:rsidRDefault="00B42CFD" w:rsidP="0085572E">
            <w:pPr>
              <w:ind w:leftChars="200" w:left="480"/>
              <w:jc w:val="both"/>
              <w:rPr>
                <w:rFonts w:ascii="標楷體" w:eastAsia="標楷體" w:hAnsi="標楷體" w:hint="eastAsia"/>
                <w:szCs w:val="24"/>
              </w:rPr>
            </w:pPr>
          </w:p>
        </w:tc>
        <w:tc>
          <w:tcPr>
            <w:tcW w:w="2015" w:type="dxa"/>
            <w:shd w:val="clear" w:color="auto" w:fill="auto"/>
          </w:tcPr>
          <w:p w:rsidR="00B42CFD" w:rsidRPr="001B6720" w:rsidRDefault="00B42CFD" w:rsidP="0085572E">
            <w:pPr>
              <w:jc w:val="both"/>
              <w:rPr>
                <w:rFonts w:ascii="標楷體" w:eastAsia="標楷體" w:hAnsi="標楷體" w:cs="Arial" w:hint="eastAsia"/>
                <w:color w:val="000000"/>
                <w:szCs w:val="24"/>
              </w:rPr>
            </w:pPr>
            <w:r w:rsidRPr="001B6720">
              <w:rPr>
                <w:rFonts w:ascii="標楷體" w:eastAsia="標楷體" w:hAnsi="標楷體" w:cs="Arial" w:hint="eastAsia"/>
                <w:color w:val="000000"/>
                <w:szCs w:val="24"/>
              </w:rPr>
              <w:lastRenderedPageBreak/>
              <w:t>教學CD、教學DVD、電子教科書、</w:t>
            </w:r>
            <w:r w:rsidRPr="001B6720">
              <w:rPr>
                <w:rFonts w:ascii="標楷體" w:eastAsia="標楷體" w:hAnsi="標楷體" w:cs="Arial"/>
                <w:color w:val="000000"/>
                <w:szCs w:val="24"/>
              </w:rPr>
              <w:t>各種資源</w:t>
            </w:r>
            <w:r w:rsidRPr="001B6720">
              <w:rPr>
                <w:rFonts w:ascii="標楷體" w:eastAsia="標楷體" w:hAnsi="標楷體" w:cs="Arial" w:hint="eastAsia"/>
                <w:color w:val="000000"/>
                <w:szCs w:val="24"/>
              </w:rPr>
              <w:t>回</w:t>
            </w:r>
            <w:r w:rsidRPr="001B6720">
              <w:rPr>
                <w:rFonts w:ascii="標楷體" w:eastAsia="標楷體" w:hAnsi="標楷體" w:cs="Arial"/>
                <w:color w:val="000000"/>
                <w:szCs w:val="24"/>
              </w:rPr>
              <w:lastRenderedPageBreak/>
              <w:t>收廢棄物、白膠</w:t>
            </w:r>
            <w:r w:rsidRPr="001B6720">
              <w:rPr>
                <w:rFonts w:ascii="標楷體" w:eastAsia="標楷體" w:hAnsi="標楷體" w:cs="Arial" w:hint="eastAsia"/>
                <w:color w:val="000000"/>
                <w:szCs w:val="24"/>
              </w:rPr>
              <w:t>、</w:t>
            </w:r>
            <w:r w:rsidRPr="001B6720">
              <w:rPr>
                <w:rFonts w:ascii="標楷體" w:eastAsia="標楷體" w:hAnsi="標楷體" w:cs="Arial"/>
                <w:color w:val="000000"/>
                <w:szCs w:val="24"/>
              </w:rPr>
              <w:t>膠帶、剪刀、紙、素描本</w:t>
            </w:r>
          </w:p>
          <w:p w:rsidR="00B42CFD" w:rsidRPr="001B6720" w:rsidRDefault="00B42CFD" w:rsidP="0085572E">
            <w:pPr>
              <w:jc w:val="both"/>
              <w:rPr>
                <w:rFonts w:ascii="標楷體" w:eastAsia="標楷體" w:hAnsi="標楷體" w:cs="Arial" w:hint="eastAsia"/>
                <w:color w:val="000000"/>
                <w:szCs w:val="24"/>
              </w:rPr>
            </w:pPr>
          </w:p>
          <w:p w:rsidR="00B42CFD" w:rsidRPr="001B6720" w:rsidRDefault="00B42CFD" w:rsidP="0085572E">
            <w:pPr>
              <w:jc w:val="both"/>
              <w:rPr>
                <w:rFonts w:ascii="標楷體" w:eastAsia="標楷體" w:hAnsi="標楷體" w:cs="Arial"/>
                <w:color w:val="000000"/>
                <w:szCs w:val="24"/>
              </w:rPr>
            </w:pPr>
          </w:p>
          <w:p w:rsidR="00B42CFD" w:rsidRPr="001B6720" w:rsidRDefault="00B42CFD" w:rsidP="0085572E">
            <w:pPr>
              <w:adjustRightInd w:val="0"/>
              <w:snapToGrid w:val="0"/>
              <w:spacing w:line="240" w:lineRule="exact"/>
              <w:ind w:left="60" w:right="60"/>
              <w:textAlignment w:val="center"/>
              <w:rPr>
                <w:rFonts w:ascii="標楷體" w:eastAsia="標楷體" w:hAnsi="標楷體" w:hint="eastAsia"/>
                <w:szCs w:val="24"/>
              </w:rPr>
            </w:pPr>
            <w:r w:rsidRPr="001B6720">
              <w:rPr>
                <w:rFonts w:ascii="標楷體" w:eastAsia="標楷體" w:hAnsi="標楷體" w:hint="eastAsia"/>
                <w:szCs w:val="24"/>
              </w:rPr>
              <w:t>1、觀察</w:t>
            </w:r>
          </w:p>
          <w:p w:rsidR="00B42CFD" w:rsidRPr="001B6720" w:rsidRDefault="00B42CFD" w:rsidP="0085572E">
            <w:pPr>
              <w:adjustRightInd w:val="0"/>
              <w:snapToGrid w:val="0"/>
              <w:spacing w:line="240" w:lineRule="exact"/>
              <w:ind w:left="60" w:right="60"/>
              <w:textAlignment w:val="center"/>
              <w:rPr>
                <w:rFonts w:ascii="標楷體" w:eastAsia="標楷體" w:hAnsi="標楷體" w:hint="eastAsia"/>
                <w:szCs w:val="24"/>
              </w:rPr>
            </w:pPr>
            <w:r w:rsidRPr="001B6720">
              <w:rPr>
                <w:rFonts w:ascii="標楷體" w:eastAsia="標楷體" w:hAnsi="標楷體" w:hint="eastAsia"/>
                <w:szCs w:val="24"/>
              </w:rPr>
              <w:t>2、發表</w:t>
            </w:r>
          </w:p>
          <w:p w:rsidR="00B42CFD" w:rsidRPr="001B6720" w:rsidRDefault="00B42CFD" w:rsidP="0085572E">
            <w:pPr>
              <w:adjustRightInd w:val="0"/>
              <w:snapToGrid w:val="0"/>
              <w:spacing w:line="240" w:lineRule="exact"/>
              <w:ind w:left="60" w:right="60"/>
              <w:textAlignment w:val="center"/>
              <w:rPr>
                <w:rFonts w:ascii="標楷體" w:eastAsia="標楷體" w:hAnsi="標楷體" w:hint="eastAsia"/>
                <w:szCs w:val="24"/>
              </w:rPr>
            </w:pPr>
            <w:r w:rsidRPr="001B6720">
              <w:rPr>
                <w:rFonts w:ascii="標楷體" w:eastAsia="標楷體" w:hAnsi="標楷體" w:hint="eastAsia"/>
                <w:szCs w:val="24"/>
              </w:rPr>
              <w:t>3、創作</w:t>
            </w:r>
          </w:p>
          <w:p w:rsidR="00B42CFD" w:rsidRPr="001B6720" w:rsidRDefault="00B42CFD" w:rsidP="0085572E">
            <w:pPr>
              <w:jc w:val="both"/>
              <w:rPr>
                <w:rFonts w:ascii="標楷體" w:eastAsia="標楷體" w:hAnsi="標楷體" w:hint="eastAsia"/>
                <w:szCs w:val="24"/>
              </w:rPr>
            </w:pPr>
          </w:p>
        </w:tc>
      </w:tr>
      <w:tr w:rsidR="00B42CFD" w:rsidRPr="001B6720" w:rsidTr="0085572E">
        <w:trPr>
          <w:jc w:val="center"/>
        </w:trPr>
        <w:tc>
          <w:tcPr>
            <w:tcW w:w="10094" w:type="dxa"/>
            <w:gridSpan w:val="8"/>
            <w:shd w:val="clear" w:color="auto" w:fill="auto"/>
            <w:vAlign w:val="center"/>
          </w:tcPr>
          <w:p w:rsidR="00B42CFD" w:rsidRPr="001B6720" w:rsidRDefault="00B42CFD" w:rsidP="0085572E">
            <w:pPr>
              <w:jc w:val="both"/>
              <w:rPr>
                <w:rFonts w:ascii="新細明體" w:hAnsi="新細明體"/>
                <w:szCs w:val="22"/>
              </w:rPr>
            </w:pPr>
            <w:r w:rsidRPr="001B6720">
              <w:rPr>
                <w:rFonts w:ascii="新細明體" w:hAnsi="新細明體" w:hint="eastAsia"/>
                <w:szCs w:val="22"/>
              </w:rPr>
              <w:lastRenderedPageBreak/>
              <w:t>Internet資源</w:t>
            </w:r>
          </w:p>
        </w:tc>
      </w:tr>
      <w:tr w:rsidR="00B42CFD" w:rsidRPr="001B6720" w:rsidTr="0085572E">
        <w:trPr>
          <w:jc w:val="center"/>
        </w:trPr>
        <w:tc>
          <w:tcPr>
            <w:tcW w:w="10094" w:type="dxa"/>
            <w:gridSpan w:val="8"/>
            <w:shd w:val="clear" w:color="auto" w:fill="auto"/>
            <w:vAlign w:val="center"/>
          </w:tcPr>
          <w:p w:rsidR="00B42CFD" w:rsidRPr="001B6720" w:rsidRDefault="00B42CFD" w:rsidP="0085572E">
            <w:pPr>
              <w:jc w:val="both"/>
              <w:rPr>
                <w:rFonts w:ascii="新細明體" w:hAnsi="新細明體" w:hint="eastAsia"/>
                <w:szCs w:val="22"/>
              </w:rPr>
            </w:pPr>
            <w:r w:rsidRPr="001B6720">
              <w:rPr>
                <w:rFonts w:ascii="新細明體" w:hAnsi="新細明體" w:hint="eastAsia"/>
                <w:szCs w:val="22"/>
              </w:rPr>
              <w:t>書面參考資料</w:t>
            </w:r>
          </w:p>
          <w:p w:rsidR="00B42CFD" w:rsidRPr="001B6720" w:rsidRDefault="00B42CFD" w:rsidP="0085572E">
            <w:pPr>
              <w:jc w:val="both"/>
              <w:rPr>
                <w:rFonts w:ascii="新細明體" w:hAnsi="新細明體" w:hint="eastAsia"/>
                <w:szCs w:val="22"/>
              </w:rPr>
            </w:pPr>
          </w:p>
        </w:tc>
      </w:tr>
    </w:tbl>
    <w:p w:rsidR="00B42CFD" w:rsidRDefault="00B42CFD" w:rsidP="00B42CFD">
      <w:pPr>
        <w:rPr>
          <w:rFonts w:ascii="標楷體" w:eastAsia="標楷體" w:hAnsi="標楷體" w:cs="Arial" w:hint="eastAsia"/>
          <w:color w:val="000000"/>
          <w:szCs w:val="24"/>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7.六年級(上)</w:t>
      </w:r>
    </w:p>
    <w:p w:rsidR="00B42CFD" w:rsidRPr="0029310A"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29310A">
        <w:rPr>
          <w:rFonts w:ascii="新細明體" w:hAnsi="新細明體" w:hint="eastAsia"/>
          <w:b/>
          <w:color w:val="000000"/>
          <w:sz w:val="28"/>
          <w:szCs w:val="28"/>
        </w:rPr>
        <w:t>設計理念說明</w:t>
      </w:r>
    </w:p>
    <w:p w:rsidR="00B42CFD" w:rsidRPr="0029310A" w:rsidRDefault="00B42CFD" w:rsidP="00B42CFD">
      <w:pPr>
        <w:rPr>
          <w:rFonts w:ascii="標楷體" w:eastAsia="標楷體" w:hAnsi="標楷體" w:hint="eastAsia"/>
          <w:szCs w:val="24"/>
        </w:rPr>
      </w:pPr>
      <w:r>
        <w:rPr>
          <w:rFonts w:ascii="標楷體" w:eastAsia="標楷體" w:hAnsi="標楷體" w:hint="eastAsia"/>
          <w:szCs w:val="24"/>
        </w:rPr>
        <w:t xml:space="preserve">   </w:t>
      </w:r>
      <w:r w:rsidRPr="0029310A">
        <w:rPr>
          <w:rFonts w:ascii="標楷體" w:eastAsia="標楷體" w:hAnsi="標楷體" w:hint="eastAsia"/>
          <w:szCs w:val="24"/>
        </w:rPr>
        <w:t>認識並探訪榮星公園的公共藝術，了解公共藝術、地景藝術的歷史與意涵。並利用在地素材完成地景藝術。</w:t>
      </w:r>
    </w:p>
    <w:p w:rsidR="00B42CFD" w:rsidRPr="0029310A" w:rsidRDefault="00B42CFD" w:rsidP="00B42CFD">
      <w:pPr>
        <w:rPr>
          <w:rFonts w:ascii="新細明體" w:hAnsi="新細明體" w:hint="eastAsia"/>
          <w:b/>
          <w:color w:val="000000"/>
          <w:sz w:val="28"/>
          <w:szCs w:val="28"/>
        </w:rPr>
      </w:pPr>
      <w:r>
        <w:rPr>
          <w:rFonts w:ascii="新細明體" w:hAnsi="新細明體" w:hint="eastAsia"/>
          <w:b/>
          <w:color w:val="000000"/>
          <w:sz w:val="28"/>
          <w:szCs w:val="28"/>
        </w:rPr>
        <w:t>B.</w:t>
      </w:r>
      <w:r w:rsidRPr="0029310A">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B42CFD" w:rsidRPr="0029310A"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rPr>
                <w:rFonts w:eastAsia="標楷體" w:hint="eastAsia"/>
                <w:sz w:val="28"/>
                <w:szCs w:val="28"/>
              </w:rPr>
            </w:pPr>
            <w:r w:rsidRPr="0029310A">
              <w:rPr>
                <w:rFonts w:eastAsia="標楷體" w:hint="eastAsia"/>
                <w:b/>
                <w:bCs/>
                <w:sz w:val="28"/>
                <w:szCs w:val="28"/>
              </w:rPr>
              <w:lastRenderedPageBreak/>
              <w:t>___</w:t>
            </w:r>
            <w:r w:rsidRPr="0029310A">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ind w:left="18"/>
              <w:rPr>
                <w:rFonts w:eastAsia="標楷體" w:hint="eastAsia"/>
                <w:sz w:val="28"/>
                <w:szCs w:val="28"/>
              </w:rPr>
            </w:pPr>
            <w:r w:rsidRPr="0029310A">
              <w:rPr>
                <w:rFonts w:eastAsia="標楷體" w:hint="eastAsia"/>
                <w:sz w:val="28"/>
                <w:szCs w:val="28"/>
              </w:rPr>
              <w:t xml:space="preserve">_   </w:t>
            </w:r>
            <w:r w:rsidRPr="0029310A">
              <w:rPr>
                <w:rFonts w:eastAsia="標楷體" w:hint="eastAsia"/>
                <w:sz w:val="28"/>
                <w:szCs w:val="28"/>
              </w:rPr>
              <w:t>六</w:t>
            </w:r>
            <w:r w:rsidRPr="0029310A">
              <w:rPr>
                <w:rFonts w:eastAsia="標楷體" w:hint="eastAsia"/>
                <w:sz w:val="28"/>
                <w:szCs w:val="28"/>
              </w:rPr>
              <w:t xml:space="preserve">  </w:t>
            </w:r>
            <w:r w:rsidRPr="0029310A">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rPr>
                <w:rFonts w:eastAsia="標楷體" w:hint="eastAsia"/>
                <w:b/>
                <w:bCs/>
                <w:sz w:val="28"/>
                <w:szCs w:val="28"/>
              </w:rPr>
            </w:pPr>
            <w:r w:rsidRPr="0029310A">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both"/>
              <w:rPr>
                <w:rFonts w:eastAsia="標楷體" w:hint="eastAsia"/>
                <w:sz w:val="28"/>
                <w:szCs w:val="28"/>
              </w:rPr>
            </w:pPr>
            <w:r w:rsidRPr="0029310A">
              <w:rPr>
                <w:rFonts w:eastAsia="標楷體" w:hint="eastAsia"/>
                <w:sz w:val="28"/>
                <w:szCs w:val="28"/>
              </w:rPr>
              <w:t>康軒</w:t>
            </w:r>
          </w:p>
        </w:tc>
      </w:tr>
      <w:tr w:rsidR="00B42CFD" w:rsidRPr="0029310A"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center"/>
              <w:rPr>
                <w:rFonts w:eastAsia="標楷體" w:hint="eastAsia"/>
                <w:b/>
                <w:bCs/>
                <w:sz w:val="28"/>
                <w:szCs w:val="28"/>
              </w:rPr>
            </w:pPr>
            <w:r w:rsidRPr="0029310A">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both"/>
              <w:rPr>
                <w:rFonts w:eastAsia="標楷體" w:hint="eastAsia"/>
                <w:sz w:val="28"/>
                <w:szCs w:val="28"/>
              </w:rPr>
            </w:pPr>
            <w:r w:rsidRPr="0029310A">
              <w:rPr>
                <w:rFonts w:eastAsia="標楷體" w:hint="eastAsia"/>
                <w:sz w:val="28"/>
                <w:szCs w:val="28"/>
              </w:rPr>
              <w:t>跨領域主題統整</w:t>
            </w:r>
            <w:r w:rsidRPr="0029310A">
              <w:rPr>
                <w:rFonts w:eastAsia="標楷體" w:hint="eastAsia"/>
                <w:sz w:val="28"/>
                <w:szCs w:val="28"/>
              </w:rPr>
              <w:t xml:space="preserve"> (</w:t>
            </w:r>
            <w:r w:rsidRPr="0029310A">
              <w:rPr>
                <w:rFonts w:eastAsia="標楷體" w:hint="eastAsia"/>
                <w:sz w:val="28"/>
                <w:szCs w:val="28"/>
              </w:rPr>
              <w:t>學校特色</w:t>
            </w:r>
            <w:r w:rsidRPr="0029310A">
              <w:rPr>
                <w:rFonts w:eastAsia="標楷體" w:hint="eastAsia"/>
                <w:sz w:val="28"/>
                <w:szCs w:val="28"/>
              </w:rPr>
              <w:t>-</w:t>
            </w:r>
            <w:r w:rsidRPr="0029310A">
              <w:rPr>
                <w:rFonts w:eastAsia="標楷體" w:hint="eastAsia"/>
                <w:sz w:val="28"/>
                <w:szCs w:val="28"/>
              </w:rPr>
              <w:t>榮星課程</w:t>
            </w:r>
            <w:r w:rsidRPr="0029310A">
              <w:rPr>
                <w:rFonts w:eastAsia="標楷體" w:hint="eastAsia"/>
                <w:sz w:val="28"/>
                <w:szCs w:val="28"/>
              </w:rPr>
              <w:t>)</w:t>
            </w:r>
          </w:p>
        </w:tc>
      </w:tr>
      <w:tr w:rsidR="00B42CFD" w:rsidRPr="0029310A"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center"/>
              <w:rPr>
                <w:rFonts w:eastAsia="標楷體" w:hint="eastAsia"/>
                <w:sz w:val="28"/>
                <w:szCs w:val="28"/>
              </w:rPr>
            </w:pPr>
            <w:r w:rsidRPr="0029310A">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both"/>
              <w:rPr>
                <w:rFonts w:eastAsia="標楷體" w:hint="eastAsia"/>
                <w:sz w:val="22"/>
                <w:szCs w:val="24"/>
              </w:rPr>
            </w:pPr>
            <w:r w:rsidRPr="0029310A">
              <w:rPr>
                <w:rFonts w:eastAsia="標楷體" w:hint="eastAsia"/>
                <w:sz w:val="22"/>
                <w:szCs w:val="24"/>
              </w:rPr>
              <w:t>林藍婷</w:t>
            </w:r>
          </w:p>
        </w:tc>
      </w:tr>
      <w:tr w:rsidR="00B42CFD" w:rsidRPr="0029310A"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adjustRightInd w:val="0"/>
              <w:snapToGrid w:val="0"/>
              <w:spacing w:line="180" w:lineRule="exact"/>
              <w:jc w:val="center"/>
              <w:rPr>
                <w:rFonts w:ascii="華康中黑體" w:eastAsia="標楷體" w:hint="eastAsia"/>
                <w:szCs w:val="24"/>
              </w:rPr>
            </w:pPr>
            <w:r w:rsidRPr="0029310A">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adjustRightInd w:val="0"/>
              <w:snapToGrid w:val="0"/>
              <w:spacing w:line="240" w:lineRule="exact"/>
              <w:jc w:val="center"/>
              <w:rPr>
                <w:rFonts w:ascii="華康中黑體" w:eastAsia="標楷體"/>
                <w:szCs w:val="24"/>
              </w:rPr>
            </w:pPr>
            <w:r w:rsidRPr="0029310A">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adjustRightInd w:val="0"/>
              <w:snapToGrid w:val="0"/>
              <w:spacing w:line="180" w:lineRule="exact"/>
              <w:jc w:val="center"/>
              <w:rPr>
                <w:rFonts w:ascii="華康中黑體" w:eastAsia="標楷體"/>
                <w:szCs w:val="24"/>
              </w:rPr>
            </w:pPr>
            <w:r w:rsidRPr="0029310A">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adjustRightInd w:val="0"/>
              <w:snapToGrid w:val="0"/>
              <w:spacing w:line="220" w:lineRule="exact"/>
              <w:jc w:val="center"/>
              <w:rPr>
                <w:rFonts w:eastAsia="標楷體"/>
                <w:szCs w:val="24"/>
              </w:rPr>
            </w:pPr>
            <w:r w:rsidRPr="0029310A">
              <w:rPr>
                <w:rFonts w:eastAsia="標楷體"/>
                <w:szCs w:val="24"/>
              </w:rPr>
              <w:t>主</w:t>
            </w:r>
          </w:p>
          <w:p w:rsidR="00B42CFD" w:rsidRPr="0029310A" w:rsidRDefault="00B42CFD" w:rsidP="0085572E">
            <w:pPr>
              <w:adjustRightInd w:val="0"/>
              <w:snapToGrid w:val="0"/>
              <w:spacing w:line="220" w:lineRule="exact"/>
              <w:jc w:val="center"/>
              <w:rPr>
                <w:rFonts w:eastAsia="標楷體"/>
                <w:szCs w:val="24"/>
              </w:rPr>
            </w:pPr>
          </w:p>
          <w:p w:rsidR="00B42CFD" w:rsidRPr="0029310A" w:rsidRDefault="00B42CFD" w:rsidP="0085572E">
            <w:pPr>
              <w:adjustRightInd w:val="0"/>
              <w:snapToGrid w:val="0"/>
              <w:spacing w:line="220" w:lineRule="exact"/>
              <w:jc w:val="center"/>
              <w:rPr>
                <w:rFonts w:eastAsia="標楷體"/>
                <w:szCs w:val="24"/>
              </w:rPr>
            </w:pPr>
            <w:r w:rsidRPr="0029310A">
              <w:rPr>
                <w:rFonts w:eastAsia="標楷體"/>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pacing w:val="-14"/>
                <w:w w:val="90"/>
                <w:szCs w:val="24"/>
              </w:rPr>
            </w:pPr>
            <w:r w:rsidRPr="0029310A">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統整</w:t>
            </w:r>
          </w:p>
          <w:p w:rsidR="00B42CFD" w:rsidRPr="0029310A" w:rsidRDefault="00B42CFD" w:rsidP="0085572E">
            <w:pPr>
              <w:snapToGrid w:val="0"/>
              <w:spacing w:line="240" w:lineRule="exact"/>
              <w:jc w:val="center"/>
              <w:rPr>
                <w:rFonts w:eastAsia="標楷體"/>
                <w:spacing w:val="-14"/>
                <w:w w:val="90"/>
                <w:szCs w:val="24"/>
              </w:rPr>
            </w:pPr>
            <w:r w:rsidRPr="0029310A">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對應之</w:t>
            </w:r>
            <w:r w:rsidRPr="0029310A">
              <w:rPr>
                <w:rFonts w:eastAsia="標楷體" w:hint="eastAsia"/>
                <w:color w:val="FF0000"/>
                <w:szCs w:val="24"/>
              </w:rPr>
              <w:t>能力指標</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w w:val="90"/>
                <w:szCs w:val="24"/>
              </w:rPr>
            </w:pPr>
            <w:r w:rsidRPr="0029310A">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評量</w:t>
            </w:r>
          </w:p>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社區資源</w:t>
            </w:r>
          </w:p>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運</w:t>
            </w:r>
            <w:r w:rsidRPr="0029310A">
              <w:rPr>
                <w:rFonts w:eastAsia="標楷體"/>
                <w:szCs w:val="24"/>
              </w:rPr>
              <w:t xml:space="preserve">    </w:t>
            </w:r>
            <w:r w:rsidRPr="0029310A">
              <w:rPr>
                <w:rFonts w:eastAsia="標楷體" w:hint="eastAsia"/>
                <w:szCs w:val="24"/>
              </w:rPr>
              <w:t>用</w:t>
            </w:r>
          </w:p>
        </w:tc>
      </w:tr>
      <w:tr w:rsidR="00B42CFD" w:rsidRPr="0029310A" w:rsidTr="0085572E">
        <w:tblPrEx>
          <w:tblCellMar>
            <w:top w:w="0" w:type="dxa"/>
            <w:bottom w:w="0" w:type="dxa"/>
          </w:tblCellMar>
        </w:tblPrEx>
        <w:trPr>
          <w:cantSplit/>
          <w:trHeight w:val="683"/>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r w:rsidRPr="0029310A">
              <w:rPr>
                <w:rFonts w:eastAsia="標楷體" w:hint="eastAsia"/>
                <w:szCs w:val="24"/>
              </w:rPr>
              <w:t>9</w:t>
            </w:r>
          </w:p>
          <w:p w:rsidR="00B42CFD" w:rsidRPr="0029310A" w:rsidRDefault="00B42CFD" w:rsidP="0085572E">
            <w:pPr>
              <w:jc w:val="center"/>
              <w:rPr>
                <w:rFonts w:eastAsia="標楷體"/>
                <w:szCs w:val="24"/>
              </w:rPr>
            </w:pPr>
            <w:r w:rsidRPr="0029310A">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08/30</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09/07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r w:rsidRPr="0029310A">
              <w:rPr>
                <w:rFonts w:ascii="標楷體" w:eastAsia="標楷體" w:hAnsi="標楷體" w:hint="eastAsia"/>
                <w:szCs w:val="24"/>
              </w:rPr>
              <w:t>榮星花園的臉</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09/08</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09/14</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876"/>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09/15</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09/21</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09/22</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09/28</w:t>
            </w:r>
          </w:p>
        </w:tc>
        <w:tc>
          <w:tcPr>
            <w:tcW w:w="851"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rPr>
                <w:rFonts w:ascii="標楷體" w:eastAsia="標楷體" w:hAnsi="標楷體"/>
                <w:sz w:val="20"/>
              </w:rPr>
            </w:pPr>
            <w:r w:rsidRPr="0029310A">
              <w:rPr>
                <w:rFonts w:ascii="標楷體" w:eastAsia="標楷體" w:hAnsi="標楷體" w:hint="eastAsia"/>
                <w:sz w:val="20"/>
              </w:rPr>
              <w:t>1.認識公共藝術。</w:t>
            </w:r>
          </w:p>
          <w:p w:rsidR="00B42CFD" w:rsidRPr="0029310A" w:rsidRDefault="00B42CFD" w:rsidP="0085572E">
            <w:pPr>
              <w:tabs>
                <w:tab w:val="left" w:pos="329"/>
              </w:tabs>
              <w:adjustRightInd w:val="0"/>
              <w:snapToGrid w:val="0"/>
              <w:ind w:leftChars="10" w:left="24" w:rightChars="10" w:right="24"/>
              <w:jc w:val="both"/>
              <w:rPr>
                <w:rFonts w:ascii="標楷體" w:eastAsia="標楷體" w:hAnsi="標楷體" w:hint="eastAsia"/>
                <w:sz w:val="18"/>
                <w:szCs w:val="18"/>
              </w:rPr>
            </w:pPr>
            <w:r w:rsidRPr="0029310A">
              <w:rPr>
                <w:rFonts w:ascii="標楷體" w:eastAsia="標楷體" w:hAnsi="標楷體" w:hint="eastAsia"/>
                <w:sz w:val="20"/>
              </w:rPr>
              <w:t>2.認識榮星花園的公共藝術。</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自然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tabs>
                <w:tab w:val="left" w:pos="329"/>
              </w:tabs>
              <w:adjustRightInd w:val="0"/>
              <w:snapToGrid w:val="0"/>
              <w:ind w:leftChars="10" w:left="24" w:rightChars="10" w:right="24"/>
              <w:jc w:val="both"/>
              <w:rPr>
                <w:rFonts w:ascii="標楷體" w:eastAsia="標楷體" w:hAnsi="標楷體"/>
                <w:sz w:val="16"/>
                <w:szCs w:val="16"/>
              </w:rPr>
            </w:pPr>
            <w:r w:rsidRPr="0029310A">
              <w:rPr>
                <w:rFonts w:ascii="標楷體" w:eastAsia="標楷體" w:hAnsi="標楷體" w:hint="eastAsia"/>
                <w:sz w:val="16"/>
                <w:szCs w:val="16"/>
              </w:rPr>
              <w:t>2-3-6透過分析、描述、討論等方式，辨認自然物、人造物與藝術品的特徵及要素。</w:t>
            </w:r>
          </w:p>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29310A">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right="60"/>
              <w:textAlignment w:val="center"/>
              <w:rPr>
                <w:rFonts w:ascii="標楷體" w:eastAsia="標楷體" w:hAnsi="標楷體"/>
                <w:sz w:val="20"/>
              </w:rPr>
            </w:pPr>
            <w:r w:rsidRPr="0029310A">
              <w:rPr>
                <w:rFonts w:ascii="標楷體" w:eastAsia="標楷體" w:hAnsi="標楷體" w:hint="eastAsia"/>
                <w:sz w:val="20"/>
              </w:rPr>
              <w:t>1.動態評量</w:t>
            </w:r>
          </w:p>
          <w:p w:rsidR="00B42CFD" w:rsidRPr="0029310A" w:rsidRDefault="00B42CFD" w:rsidP="0085572E">
            <w:pPr>
              <w:adjustRightInd w:val="0"/>
              <w:snapToGrid w:val="0"/>
              <w:spacing w:line="240" w:lineRule="exact"/>
              <w:ind w:right="60"/>
              <w:textAlignment w:val="center"/>
              <w:rPr>
                <w:rFonts w:ascii="標楷體" w:eastAsia="標楷體" w:hAnsi="標楷體" w:hint="eastAsia"/>
                <w:sz w:val="20"/>
              </w:rPr>
            </w:pPr>
            <w:r w:rsidRPr="0029310A">
              <w:rPr>
                <w:rFonts w:ascii="標楷體" w:eastAsia="標楷體" w:hAnsi="標楷體" w:hint="eastAsia"/>
                <w:sz w:val="20"/>
              </w:rPr>
              <w:t>2.發表</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 w:val="18"/>
                <w:szCs w:val="18"/>
              </w:rPr>
              <w:t>榮興花園</w:t>
            </w:r>
          </w:p>
        </w:tc>
      </w:tr>
      <w:tr w:rsidR="00B42CFD" w:rsidRPr="0029310A" w:rsidTr="0085572E">
        <w:tblPrEx>
          <w:tblCellMar>
            <w:top w:w="0" w:type="dxa"/>
            <w:bottom w:w="0" w:type="dxa"/>
          </w:tblCellMar>
        </w:tblPrEx>
        <w:trPr>
          <w:cantSplit/>
          <w:trHeight w:val="718"/>
          <w:tblHeader/>
          <w:jc w:val="center"/>
        </w:trPr>
        <w:tc>
          <w:tcPr>
            <w:tcW w:w="359" w:type="dxa"/>
            <w:vMerge/>
            <w:tcBorders>
              <w:left w:val="single" w:sz="4" w:space="0" w:color="auto"/>
              <w:bottom w:val="nil"/>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五</w:t>
            </w:r>
          </w:p>
        </w:tc>
        <w:tc>
          <w:tcPr>
            <w:tcW w:w="708"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09/29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10/05</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r w:rsidRPr="0029310A">
              <w:rPr>
                <w:rFonts w:ascii="標楷體" w:eastAsia="標楷體" w:hAnsi="標楷體" w:hint="eastAsia"/>
                <w:szCs w:val="24"/>
              </w:rPr>
              <w:t>公共藝術在榮星</w:t>
            </w:r>
          </w:p>
        </w:tc>
        <w:tc>
          <w:tcPr>
            <w:tcW w:w="1378"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24"/>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szCs w:val="24"/>
              </w:rPr>
            </w:pPr>
            <w:r w:rsidRPr="0029310A">
              <w:rPr>
                <w:rFonts w:eastAsia="標楷體" w:hint="eastAsia"/>
                <w:szCs w:val="24"/>
              </w:rPr>
              <w:t>10</w:t>
            </w:r>
          </w:p>
          <w:p w:rsidR="00B42CFD" w:rsidRPr="0029310A" w:rsidRDefault="00B42CFD" w:rsidP="0085572E">
            <w:pPr>
              <w:jc w:val="center"/>
              <w:rPr>
                <w:rFonts w:eastAsia="標楷體" w:hint="eastAsia"/>
                <w:szCs w:val="24"/>
              </w:rPr>
            </w:pPr>
            <w:r w:rsidRPr="0029310A">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10/06</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10/12</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03"/>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10/13</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10/19</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textAlignment w:val="center"/>
              <w:rPr>
                <w:rFonts w:ascii="標楷體" w:eastAsia="標楷體" w:hAnsi="標楷體" w:hint="eastAsia"/>
                <w:sz w:val="18"/>
                <w:szCs w:val="18"/>
              </w:rPr>
            </w:pPr>
            <w:r w:rsidRPr="0029310A">
              <w:rPr>
                <w:rFonts w:ascii="標楷體" w:eastAsia="標楷體" w:hAnsi="標楷體"/>
                <w:sz w:val="20"/>
              </w:rPr>
              <w:t>1.</w:t>
            </w:r>
            <w:r w:rsidRPr="0029310A">
              <w:rPr>
                <w:rFonts w:ascii="標楷體" w:eastAsia="標楷體" w:hAnsi="標楷體" w:hint="eastAsia"/>
                <w:sz w:val="20"/>
              </w:rPr>
              <w:t>探訪榮星花園的公共藝術，了解創作內涵。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自然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tabs>
                <w:tab w:val="left" w:pos="329"/>
              </w:tabs>
              <w:adjustRightInd w:val="0"/>
              <w:snapToGrid w:val="0"/>
              <w:ind w:leftChars="10" w:left="24" w:rightChars="10" w:right="24"/>
              <w:jc w:val="both"/>
              <w:rPr>
                <w:rFonts w:ascii="標楷體" w:eastAsia="標楷體" w:hAnsi="標楷體"/>
                <w:sz w:val="16"/>
                <w:szCs w:val="16"/>
              </w:rPr>
            </w:pPr>
            <w:r w:rsidRPr="0029310A">
              <w:rPr>
                <w:rFonts w:ascii="標楷體" w:eastAsia="標楷體" w:hAnsi="標楷體" w:hint="eastAsia"/>
                <w:sz w:val="16"/>
                <w:szCs w:val="16"/>
              </w:rPr>
              <w:t>2-3-6透過分析、描述、討論等方式，辨認自然物、人造物與藝術品的特徵及要素。</w:t>
            </w:r>
          </w:p>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29310A">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r w:rsidRPr="0029310A">
              <w:rPr>
                <w:rFonts w:ascii="標楷體" w:eastAsia="標楷體" w:hAnsi="標楷體" w:hint="eastAsia"/>
                <w:sz w:val="20"/>
              </w:rPr>
              <w:t>1.學習單評量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榮星花園</w:t>
            </w:r>
          </w:p>
        </w:tc>
      </w:tr>
      <w:tr w:rsidR="00B42CFD" w:rsidRPr="0029310A" w:rsidTr="0085572E">
        <w:tblPrEx>
          <w:tblCellMar>
            <w:top w:w="0" w:type="dxa"/>
            <w:bottom w:w="0" w:type="dxa"/>
          </w:tblCellMar>
        </w:tblPrEx>
        <w:trPr>
          <w:cantSplit/>
          <w:trHeight w:val="708"/>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10/20</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10/26</w:t>
            </w:r>
          </w:p>
        </w:tc>
        <w:tc>
          <w:tcPr>
            <w:tcW w:w="851"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0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10/27</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11/02</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r w:rsidRPr="0029310A">
              <w:rPr>
                <w:rFonts w:ascii="標楷體" w:eastAsia="標楷體" w:hAnsi="標楷體" w:hint="eastAsia"/>
                <w:szCs w:val="24"/>
              </w:rPr>
              <w:t>大自然的地景藝術</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55"/>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r w:rsidRPr="0029310A">
              <w:rPr>
                <w:rFonts w:eastAsia="標楷體" w:hint="eastAsia"/>
                <w:szCs w:val="24"/>
              </w:rPr>
              <w:t>11</w:t>
            </w:r>
            <w:r w:rsidRPr="0029310A">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11/03</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11/09</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671"/>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11/10</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11/16</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11/17</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11/23</w:t>
            </w:r>
          </w:p>
        </w:tc>
        <w:tc>
          <w:tcPr>
            <w:tcW w:w="851"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rPr>
                <w:rFonts w:ascii="標楷體" w:eastAsia="標楷體" w:hAnsi="標楷體"/>
                <w:sz w:val="20"/>
              </w:rPr>
            </w:pPr>
            <w:r w:rsidRPr="0029310A">
              <w:rPr>
                <w:rFonts w:ascii="標楷體" w:eastAsia="標楷體" w:hAnsi="標楷體" w:hint="eastAsia"/>
                <w:sz w:val="20"/>
              </w:rPr>
              <w:t>1.認識地景藝術。</w:t>
            </w:r>
          </w:p>
          <w:p w:rsidR="00B42CFD" w:rsidRPr="0029310A" w:rsidRDefault="00B42CFD" w:rsidP="0085572E">
            <w:pPr>
              <w:adjustRightInd w:val="0"/>
              <w:snapToGrid w:val="0"/>
              <w:spacing w:line="240" w:lineRule="exact"/>
              <w:ind w:left="60" w:right="60"/>
              <w:textAlignment w:val="center"/>
              <w:rPr>
                <w:rFonts w:ascii="標楷體" w:eastAsia="標楷體" w:hAnsi="標楷體" w:hint="eastAsia"/>
                <w:sz w:val="18"/>
                <w:szCs w:val="18"/>
              </w:rPr>
            </w:pPr>
            <w:r w:rsidRPr="0029310A">
              <w:rPr>
                <w:rFonts w:ascii="標楷體" w:eastAsia="標楷體" w:hAnsi="標楷體" w:hint="eastAsia"/>
                <w:sz w:val="20"/>
              </w:rPr>
              <w:t>2.構思取用大自然物件的作品。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自然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tabs>
                <w:tab w:val="left" w:pos="329"/>
              </w:tabs>
              <w:adjustRightInd w:val="0"/>
              <w:snapToGrid w:val="0"/>
              <w:ind w:leftChars="10" w:left="24" w:rightChars="10" w:right="24"/>
              <w:jc w:val="both"/>
              <w:rPr>
                <w:rFonts w:ascii="標楷體" w:eastAsia="標楷體" w:hAnsi="標楷體"/>
                <w:sz w:val="16"/>
                <w:szCs w:val="16"/>
              </w:rPr>
            </w:pPr>
            <w:r w:rsidRPr="0029310A">
              <w:rPr>
                <w:rFonts w:ascii="標楷體" w:eastAsia="標楷體" w:hAnsi="標楷體" w:hint="eastAsia"/>
                <w:sz w:val="16"/>
                <w:szCs w:val="16"/>
              </w:rPr>
              <w:t>2-3-9透過討論、分析、判斷等方式，表達自己對藝術創作的審美經驗與見解。</w:t>
            </w:r>
          </w:p>
          <w:p w:rsidR="00B42CFD" w:rsidRPr="0029310A" w:rsidRDefault="00B42CFD" w:rsidP="0085572E">
            <w:pPr>
              <w:tabs>
                <w:tab w:val="left" w:pos="329"/>
              </w:tabs>
              <w:adjustRightInd w:val="0"/>
              <w:snapToGrid w:val="0"/>
              <w:ind w:leftChars="10" w:left="24" w:rightChars="10" w:right="24"/>
              <w:jc w:val="both"/>
              <w:rPr>
                <w:rFonts w:ascii="標楷體" w:eastAsia="標楷體" w:hAnsi="標楷體" w:hint="eastAsia"/>
                <w:sz w:val="16"/>
                <w:szCs w:val="16"/>
              </w:rPr>
            </w:pPr>
            <w:r w:rsidRPr="0029310A">
              <w:rPr>
                <w:rFonts w:ascii="標楷體" w:eastAsia="標楷體" w:hAnsi="標楷體" w:hint="eastAsia"/>
                <w:sz w:val="16"/>
                <w:szCs w:val="16"/>
              </w:rPr>
              <w:t>1-3-1探索各種不同的藝術創作方式，表現創作的想像力。</w:t>
            </w:r>
          </w:p>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29310A">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r w:rsidRPr="0029310A">
              <w:rPr>
                <w:rFonts w:ascii="標楷體" w:eastAsia="標楷體" w:hAnsi="標楷體" w:hint="eastAsia"/>
                <w:sz w:val="20"/>
              </w:rPr>
              <w:t>1.動態評量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榮星花園</w:t>
            </w: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11/24</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11/30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r w:rsidRPr="0029310A">
              <w:rPr>
                <w:rFonts w:ascii="標楷體" w:eastAsia="標楷體" w:hAnsi="標楷體" w:hint="eastAsia"/>
                <w:szCs w:val="24"/>
              </w:rPr>
              <w:t>我創造地景</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12/01</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12/07</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spacing w:before="120"/>
              <w:jc w:val="center"/>
              <w:rPr>
                <w:rFonts w:eastAsia="標楷體" w:hint="eastAsia"/>
                <w:szCs w:val="24"/>
              </w:rPr>
            </w:pPr>
            <w:r w:rsidRPr="0029310A">
              <w:rPr>
                <w:rFonts w:eastAsia="標楷體" w:hint="eastAsia"/>
                <w:szCs w:val="24"/>
              </w:rPr>
              <w:t>12</w:t>
            </w:r>
          </w:p>
          <w:p w:rsidR="00B42CFD" w:rsidRPr="0029310A" w:rsidRDefault="00B42CFD" w:rsidP="0085572E">
            <w:pPr>
              <w:jc w:val="center"/>
              <w:rPr>
                <w:rFonts w:eastAsia="標楷體" w:hint="eastAsia"/>
                <w:szCs w:val="24"/>
              </w:rPr>
            </w:pPr>
            <w:r w:rsidRPr="0029310A">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240" w:lineRule="exact"/>
              <w:jc w:val="center"/>
              <w:rPr>
                <w:rFonts w:ascii="新細明體" w:hAnsi="新細明體" w:hint="eastAsia"/>
                <w:sz w:val="20"/>
              </w:rPr>
            </w:pPr>
            <w:r w:rsidRPr="0029310A">
              <w:rPr>
                <w:rFonts w:ascii="新細明體" w:hAnsi="新細明體" w:hint="eastAsia"/>
                <w:sz w:val="20"/>
              </w:rPr>
              <w:t>12/08</w:t>
            </w:r>
          </w:p>
          <w:p w:rsidR="00B42CFD" w:rsidRPr="0029310A" w:rsidRDefault="00B42CFD" w:rsidP="0085572E">
            <w:pPr>
              <w:snapToGrid w:val="0"/>
              <w:spacing w:line="240" w:lineRule="exact"/>
              <w:jc w:val="center"/>
              <w:rPr>
                <w:rFonts w:ascii="新細明體" w:hAnsi="新細明體" w:hint="eastAsia"/>
                <w:sz w:val="20"/>
              </w:rPr>
            </w:pPr>
            <w:r w:rsidRPr="0029310A">
              <w:rPr>
                <w:rFonts w:ascii="新細明體" w:hAnsi="新細明體" w:hint="eastAsia"/>
                <w:sz w:val="20"/>
              </w:rPr>
              <w:t>~</w:t>
            </w:r>
          </w:p>
          <w:p w:rsidR="00B42CFD" w:rsidRPr="0029310A" w:rsidRDefault="00B42CFD" w:rsidP="0085572E">
            <w:pPr>
              <w:snapToGrid w:val="0"/>
              <w:spacing w:line="240" w:lineRule="exact"/>
              <w:jc w:val="center"/>
              <w:rPr>
                <w:rFonts w:ascii="標楷體" w:eastAsia="標楷體" w:hAnsi="標楷體" w:hint="eastAsia"/>
                <w:sz w:val="20"/>
              </w:rPr>
            </w:pPr>
            <w:r w:rsidRPr="0029310A">
              <w:rPr>
                <w:rFonts w:ascii="新細明體" w:hAnsi="新細明體" w:hint="eastAsia"/>
                <w:sz w:val="20"/>
              </w:rPr>
              <w:t>12/14</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12/15</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12/21</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sz w:val="20"/>
              </w:rPr>
              <w:t>1.</w:t>
            </w:r>
            <w:r w:rsidRPr="0029310A">
              <w:rPr>
                <w:rFonts w:ascii="標楷體" w:eastAsia="標楷體" w:hAnsi="標楷體" w:hint="eastAsia"/>
                <w:sz w:val="20"/>
              </w:rPr>
              <w:t>小組完成地景藝術作品。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自然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tabs>
                <w:tab w:val="center" w:pos="4153"/>
                <w:tab w:val="right" w:pos="8306"/>
              </w:tabs>
              <w:adjustRightInd w:val="0"/>
              <w:snapToGrid w:val="0"/>
              <w:ind w:leftChars="10" w:left="24" w:rightChars="10" w:right="24"/>
              <w:jc w:val="both"/>
              <w:rPr>
                <w:rFonts w:ascii="標楷體" w:eastAsia="標楷體" w:hAnsi="標楷體"/>
                <w:sz w:val="16"/>
                <w:szCs w:val="16"/>
              </w:rPr>
            </w:pPr>
            <w:r w:rsidRPr="0029310A">
              <w:rPr>
                <w:rFonts w:ascii="標楷體" w:eastAsia="標楷體" w:hAnsi="標楷體" w:hint="eastAsia"/>
                <w:sz w:val="16"/>
                <w:szCs w:val="16"/>
              </w:rPr>
              <w:t>1-3-2構思藝術創作的主題與內容，選擇適當的媒體、技法，完成有規劃、有感情及思想的創作。</w:t>
            </w:r>
          </w:p>
          <w:p w:rsidR="00B42CFD" w:rsidRPr="0029310A" w:rsidRDefault="00B42CFD" w:rsidP="0085572E">
            <w:pPr>
              <w:tabs>
                <w:tab w:val="left" w:pos="329"/>
              </w:tabs>
              <w:adjustRightInd w:val="0"/>
              <w:snapToGrid w:val="0"/>
              <w:ind w:leftChars="10" w:left="24" w:rightChars="10" w:right="24"/>
              <w:jc w:val="both"/>
              <w:rPr>
                <w:rFonts w:ascii="標楷體" w:eastAsia="標楷體" w:hAnsi="標楷體" w:hint="eastAsia"/>
                <w:sz w:val="16"/>
                <w:szCs w:val="16"/>
              </w:rPr>
            </w:pPr>
          </w:p>
          <w:p w:rsidR="00B42CFD" w:rsidRPr="0029310A" w:rsidRDefault="00B42CFD" w:rsidP="0085572E">
            <w:pPr>
              <w:tabs>
                <w:tab w:val="left" w:pos="329"/>
              </w:tabs>
              <w:adjustRightInd w:val="0"/>
              <w:snapToGrid w:val="0"/>
              <w:ind w:leftChars="10" w:left="24" w:rightChars="10" w:right="24"/>
              <w:jc w:val="both"/>
              <w:rPr>
                <w:rFonts w:ascii="標楷體" w:eastAsia="標楷體" w:hAnsi="標楷體" w:hint="eastAsia"/>
                <w:sz w:val="16"/>
                <w:szCs w:val="16"/>
              </w:rPr>
            </w:pPr>
            <w:r w:rsidRPr="0029310A">
              <w:rPr>
                <w:rFonts w:ascii="標楷體" w:eastAsia="標楷體" w:hAnsi="標楷體" w:hint="eastAsia"/>
                <w:sz w:val="16"/>
                <w:szCs w:val="16"/>
              </w:rPr>
              <w:t>1-3-3嘗試以藝術創作的技法、形式，表現個人的想法和情感。</w:t>
            </w:r>
          </w:p>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29310A">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r w:rsidRPr="0029310A">
              <w:rPr>
                <w:rFonts w:ascii="標楷體" w:eastAsia="標楷體" w:hAnsi="標楷體" w:hint="eastAsia"/>
                <w:sz w:val="20"/>
              </w:rPr>
              <w:t>1.動態評量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榮星花園</w:t>
            </w: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12/22</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12/28</w:t>
            </w:r>
          </w:p>
        </w:tc>
        <w:tc>
          <w:tcPr>
            <w:tcW w:w="851"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730"/>
          <w:tblHeader/>
          <w:jc w:val="center"/>
        </w:trPr>
        <w:tc>
          <w:tcPr>
            <w:tcW w:w="359" w:type="dxa"/>
            <w:vMerge/>
            <w:tcBorders>
              <w:left w:val="single" w:sz="4" w:space="0" w:color="auto"/>
              <w:bottom w:val="nil"/>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十八</w:t>
            </w:r>
          </w:p>
        </w:tc>
        <w:tc>
          <w:tcPr>
            <w:tcW w:w="708"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12/29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01/04</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r w:rsidRPr="0029310A">
              <w:rPr>
                <w:rFonts w:ascii="標楷體" w:eastAsia="標楷體" w:hAnsi="標楷體" w:hint="eastAsia"/>
                <w:szCs w:val="24"/>
              </w:rPr>
              <w:t>我創造地景</w:t>
            </w:r>
          </w:p>
        </w:tc>
        <w:tc>
          <w:tcPr>
            <w:tcW w:w="1378"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B42CFD" w:rsidRPr="0029310A" w:rsidRDefault="00B42CFD" w:rsidP="0085572E">
            <w:pPr>
              <w:spacing w:before="120"/>
              <w:jc w:val="center"/>
              <w:rPr>
                <w:rFonts w:eastAsia="標楷體" w:hint="eastAsia"/>
                <w:szCs w:val="24"/>
              </w:rPr>
            </w:pPr>
            <w:r w:rsidRPr="0029310A">
              <w:rPr>
                <w:rFonts w:eastAsia="標楷體" w:hint="eastAsia"/>
                <w:szCs w:val="24"/>
              </w:rPr>
              <w:t>1</w:t>
            </w:r>
          </w:p>
          <w:p w:rsidR="00B42CFD" w:rsidRPr="0029310A" w:rsidRDefault="00B42CFD" w:rsidP="0085572E">
            <w:pPr>
              <w:jc w:val="center"/>
              <w:rPr>
                <w:rFonts w:eastAsia="標楷體" w:hint="eastAsia"/>
                <w:szCs w:val="24"/>
              </w:rPr>
            </w:pPr>
            <w:r w:rsidRPr="0029310A">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01/05</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01/11</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01/12</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01/18</w:t>
            </w:r>
          </w:p>
        </w:tc>
        <w:tc>
          <w:tcPr>
            <w:tcW w:w="851" w:type="dxa"/>
            <w:vMerge/>
            <w:tcBorders>
              <w:left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jc w:val="center"/>
              <w:rPr>
                <w:color w:val="FF0000"/>
                <w:szCs w:val="24"/>
              </w:rPr>
            </w:pPr>
            <w:r w:rsidRPr="0029310A">
              <w:rPr>
                <w:rFonts w:hint="eastAsia"/>
                <w:color w:val="FF0000"/>
                <w:szCs w:val="24"/>
              </w:rPr>
              <w:t>廿一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01/19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01/25</w:t>
            </w:r>
          </w:p>
        </w:tc>
        <w:tc>
          <w:tcPr>
            <w:tcW w:w="851" w:type="dxa"/>
            <w:tcBorders>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20" w:lineRule="exact"/>
              <w:jc w:val="center"/>
              <w:rPr>
                <w:rFonts w:ascii="標楷體" w:eastAsia="標楷體" w:hAnsi="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sz w:val="20"/>
              </w:rPr>
              <w:t>1.</w:t>
            </w:r>
            <w:r w:rsidRPr="0029310A">
              <w:rPr>
                <w:rFonts w:ascii="標楷體" w:eastAsia="標楷體" w:hAnsi="標楷體" w:hint="eastAsia"/>
                <w:sz w:val="20"/>
              </w:rPr>
              <w:t>小組完成地景藝術作品。</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自然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tabs>
                <w:tab w:val="left" w:pos="329"/>
              </w:tabs>
              <w:adjustRightInd w:val="0"/>
              <w:snapToGrid w:val="0"/>
              <w:ind w:leftChars="10" w:left="24" w:rightChars="10" w:right="24"/>
              <w:jc w:val="both"/>
              <w:rPr>
                <w:rFonts w:ascii="標楷體" w:eastAsia="標楷體" w:hAnsi="標楷體"/>
                <w:sz w:val="16"/>
                <w:szCs w:val="16"/>
              </w:rPr>
            </w:pPr>
            <w:r w:rsidRPr="0029310A">
              <w:rPr>
                <w:rFonts w:ascii="標楷體" w:eastAsia="標楷體" w:hAnsi="標楷體" w:hint="eastAsia"/>
                <w:sz w:val="16"/>
                <w:szCs w:val="16"/>
              </w:rPr>
              <w:t>2-3-6透過分析、描述、討論等方式，辨認自然物、人造物與藝術品的特徵及要素。</w:t>
            </w:r>
          </w:p>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color w:val="000000"/>
                <w:sz w:val="18"/>
                <w:szCs w:val="18"/>
              </w:rPr>
            </w:pPr>
            <w:r w:rsidRPr="0029310A">
              <w:rPr>
                <w:rFonts w:ascii="標楷體" w:eastAsia="標楷體" w:hAnsi="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20"/>
              </w:rPr>
            </w:pPr>
            <w:r w:rsidRPr="0029310A">
              <w:rPr>
                <w:rFonts w:ascii="標楷體" w:eastAsia="標楷體" w:hAnsi="標楷體" w:hint="eastAsia"/>
                <w:sz w:val="20"/>
              </w:rPr>
              <w:t>1.動態評量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42CFD" w:rsidRPr="0029310A"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29310A">
              <w:rPr>
                <w:rFonts w:ascii="標楷體" w:eastAsia="標楷體" w:hAnsi="標楷體" w:hint="eastAsia"/>
                <w:szCs w:val="24"/>
              </w:rPr>
              <w:t>榮星花園</w:t>
            </w:r>
          </w:p>
        </w:tc>
      </w:tr>
    </w:tbl>
    <w:p w:rsidR="00B42CFD" w:rsidRPr="0029310A" w:rsidRDefault="00B42CFD" w:rsidP="00B42CFD">
      <w:pPr>
        <w:rPr>
          <w:rFonts w:ascii="新細明體" w:hAnsi="新細明體" w:hint="eastAsia"/>
          <w:color w:val="FF0000"/>
          <w:szCs w:val="24"/>
        </w:rPr>
      </w:pPr>
      <w:r>
        <w:rPr>
          <w:rFonts w:ascii="新細明體" w:hAnsi="新細明體" w:hint="eastAsia"/>
          <w:b/>
          <w:color w:val="000000"/>
          <w:sz w:val="28"/>
          <w:szCs w:val="28"/>
        </w:rPr>
        <w:t>C.</w:t>
      </w:r>
      <w:r w:rsidRPr="0029310A">
        <w:rPr>
          <w:rFonts w:ascii="標楷體" w:eastAsia="標楷體" w:hAnsi="標楷體" w:hint="eastAsia"/>
          <w:b/>
          <w:color w:val="000000"/>
          <w:sz w:val="28"/>
          <w:szCs w:val="28"/>
        </w:rPr>
        <w:t>｢</w:t>
      </w:r>
      <w:r w:rsidRPr="0029310A">
        <w:rPr>
          <w:rFonts w:ascii="新細明體" w:hAnsi="新細明體" w:hint="eastAsia"/>
          <w:b/>
          <w:color w:val="000000"/>
          <w:sz w:val="28"/>
          <w:szCs w:val="28"/>
        </w:rPr>
        <w:t>主題</w:t>
      </w:r>
      <w:r w:rsidRPr="0029310A">
        <w:rPr>
          <w:rFonts w:ascii="標楷體" w:eastAsia="標楷體" w:hAnsi="標楷體" w:hint="eastAsia"/>
          <w:b/>
          <w:color w:val="000000"/>
          <w:sz w:val="28"/>
          <w:szCs w:val="28"/>
        </w:rPr>
        <w:t>」</w:t>
      </w:r>
      <w:r w:rsidRPr="0029310A">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29310A" w:rsidTr="0085572E">
        <w:trPr>
          <w:trHeight w:val="396"/>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領域/科目</w:t>
            </w:r>
          </w:p>
        </w:tc>
        <w:tc>
          <w:tcPr>
            <w:tcW w:w="2028" w:type="dxa"/>
            <w:shd w:val="clear" w:color="auto" w:fill="auto"/>
            <w:vAlign w:val="center"/>
          </w:tcPr>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t>榮星課程</w:t>
            </w:r>
          </w:p>
        </w:tc>
        <w:tc>
          <w:tcPr>
            <w:tcW w:w="1222" w:type="dxa"/>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設計者</w:t>
            </w:r>
          </w:p>
        </w:tc>
        <w:tc>
          <w:tcPr>
            <w:tcW w:w="3838" w:type="dxa"/>
            <w:gridSpan w:val="3"/>
            <w:shd w:val="clear" w:color="auto" w:fill="auto"/>
            <w:vAlign w:val="center"/>
          </w:tcPr>
          <w:p w:rsidR="00B42CFD" w:rsidRPr="0029310A" w:rsidRDefault="00B42CFD" w:rsidP="0085572E">
            <w:pPr>
              <w:jc w:val="center"/>
              <w:rPr>
                <w:rFonts w:ascii="標楷體" w:eastAsia="標楷體" w:hAnsi="標楷體"/>
                <w:szCs w:val="22"/>
              </w:rPr>
            </w:pPr>
            <w:r w:rsidRPr="0029310A">
              <w:rPr>
                <w:rFonts w:ascii="標楷體" w:eastAsia="標楷體" w:hAnsi="標楷體" w:hint="eastAsia"/>
                <w:szCs w:val="22"/>
              </w:rPr>
              <w:t>林藍婷</w:t>
            </w:r>
          </w:p>
        </w:tc>
      </w:tr>
      <w:tr w:rsidR="00B42CFD" w:rsidRPr="0029310A" w:rsidTr="0085572E">
        <w:trPr>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hint="eastAsia"/>
                <w:b/>
                <w:szCs w:val="22"/>
              </w:rPr>
            </w:pPr>
            <w:r w:rsidRPr="0029310A">
              <w:rPr>
                <w:rFonts w:ascii="標楷體" w:eastAsia="標楷體" w:hAnsi="標楷體" w:hint="eastAsia"/>
                <w:b/>
                <w:szCs w:val="22"/>
              </w:rPr>
              <w:t>學習階段</w:t>
            </w:r>
          </w:p>
        </w:tc>
        <w:tc>
          <w:tcPr>
            <w:tcW w:w="2028" w:type="dxa"/>
            <w:shd w:val="clear" w:color="auto" w:fill="auto"/>
            <w:vAlign w:val="center"/>
          </w:tcPr>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第三學習階段(高年級)</w:t>
            </w:r>
          </w:p>
        </w:tc>
        <w:tc>
          <w:tcPr>
            <w:tcW w:w="1222" w:type="dxa"/>
            <w:shd w:val="clear" w:color="auto" w:fill="F2F2F2"/>
            <w:vAlign w:val="center"/>
          </w:tcPr>
          <w:p w:rsidR="00B42CFD" w:rsidRPr="0029310A" w:rsidRDefault="00B42CFD" w:rsidP="0085572E">
            <w:pPr>
              <w:jc w:val="center"/>
              <w:rPr>
                <w:rFonts w:ascii="標楷體" w:eastAsia="標楷體" w:hAnsi="標楷體" w:hint="eastAsia"/>
                <w:b/>
                <w:szCs w:val="22"/>
              </w:rPr>
            </w:pPr>
            <w:r w:rsidRPr="0029310A">
              <w:rPr>
                <w:rFonts w:ascii="標楷體" w:eastAsia="標楷體" w:hAnsi="標楷體" w:hint="eastAsia"/>
                <w:b/>
                <w:szCs w:val="22"/>
              </w:rPr>
              <w:t>教學年級</w:t>
            </w:r>
          </w:p>
        </w:tc>
        <w:tc>
          <w:tcPr>
            <w:tcW w:w="3838" w:type="dxa"/>
            <w:gridSpan w:val="3"/>
            <w:shd w:val="clear" w:color="auto" w:fill="auto"/>
            <w:vAlign w:val="center"/>
          </w:tcPr>
          <w:p w:rsidR="00B42CFD" w:rsidRPr="0029310A" w:rsidRDefault="00B42CFD" w:rsidP="0085572E">
            <w:pPr>
              <w:jc w:val="center"/>
              <w:rPr>
                <w:rFonts w:ascii="標楷體" w:eastAsia="標楷體" w:hAnsi="標楷體" w:hint="eastAsia"/>
                <w:szCs w:val="22"/>
              </w:rPr>
            </w:pPr>
            <w:r w:rsidRPr="0029310A">
              <w:rPr>
                <w:rFonts w:ascii="標楷體" w:eastAsia="標楷體" w:hAnsi="標楷體" w:hint="eastAsia"/>
                <w:szCs w:val="22"/>
              </w:rPr>
              <w:t>六年級</w:t>
            </w:r>
          </w:p>
        </w:tc>
      </w:tr>
      <w:tr w:rsidR="00B42CFD" w:rsidRPr="0029310A" w:rsidTr="0085572E">
        <w:trPr>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單元名稱</w:t>
            </w:r>
          </w:p>
        </w:tc>
        <w:tc>
          <w:tcPr>
            <w:tcW w:w="7088" w:type="dxa"/>
            <w:gridSpan w:val="5"/>
            <w:shd w:val="clear" w:color="auto" w:fill="auto"/>
            <w:vAlign w:val="center"/>
          </w:tcPr>
          <w:p w:rsidR="00B42CFD" w:rsidRPr="0029310A" w:rsidRDefault="00B42CFD" w:rsidP="0085572E">
            <w:pPr>
              <w:jc w:val="center"/>
              <w:rPr>
                <w:rFonts w:ascii="標楷體" w:eastAsia="標楷體" w:hAnsi="標楷體"/>
                <w:szCs w:val="22"/>
              </w:rPr>
            </w:pPr>
            <w:r w:rsidRPr="0029310A">
              <w:rPr>
                <w:rFonts w:ascii="Arial" w:hAnsi="Arial" w:cs="Arial" w:hint="eastAsia"/>
                <w:sz w:val="22"/>
                <w:szCs w:val="24"/>
              </w:rPr>
              <w:t>我創造</w:t>
            </w:r>
            <w:r w:rsidRPr="0029310A">
              <w:rPr>
                <w:rFonts w:hint="eastAsia"/>
                <w:szCs w:val="24"/>
              </w:rPr>
              <w:t>榮星花園</w:t>
            </w:r>
            <w:r w:rsidRPr="0029310A">
              <w:rPr>
                <w:rFonts w:ascii="Arial" w:hAnsi="Arial" w:cs="Arial" w:hint="eastAsia"/>
                <w:sz w:val="22"/>
                <w:szCs w:val="24"/>
              </w:rPr>
              <w:t>地景</w:t>
            </w:r>
          </w:p>
        </w:tc>
      </w:tr>
      <w:tr w:rsidR="00B42CFD" w:rsidRPr="0029310A" w:rsidTr="0085572E">
        <w:trPr>
          <w:jc w:val="center"/>
        </w:trPr>
        <w:tc>
          <w:tcPr>
            <w:tcW w:w="3006" w:type="dxa"/>
            <w:gridSpan w:val="3"/>
            <w:tcBorders>
              <w:bottom w:val="double" w:sz="4" w:space="0" w:color="auto"/>
            </w:tcBorders>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共___7___節，___280___分鐘</w:t>
            </w:r>
          </w:p>
        </w:tc>
      </w:tr>
      <w:tr w:rsidR="00B42CFD" w:rsidRPr="0029310A" w:rsidTr="0085572E">
        <w:trPr>
          <w:jc w:val="center"/>
        </w:trPr>
        <w:tc>
          <w:tcPr>
            <w:tcW w:w="10094" w:type="dxa"/>
            <w:gridSpan w:val="8"/>
            <w:shd w:val="clear" w:color="auto" w:fill="F2F2F2"/>
            <w:vAlign w:val="center"/>
          </w:tcPr>
          <w:p w:rsidR="00B42CFD" w:rsidRPr="0029310A" w:rsidRDefault="00B42CFD" w:rsidP="0085572E">
            <w:pPr>
              <w:jc w:val="center"/>
              <w:rPr>
                <w:rFonts w:ascii="標楷體" w:eastAsia="標楷體" w:hAnsi="標楷體"/>
                <w:szCs w:val="22"/>
              </w:rPr>
            </w:pPr>
            <w:r w:rsidRPr="0029310A">
              <w:rPr>
                <w:rFonts w:ascii="標楷體" w:eastAsia="標楷體" w:hAnsi="標楷體" w:hint="eastAsia"/>
                <w:szCs w:val="22"/>
              </w:rPr>
              <w:t>學習目標、能力指標、學習重點(含學習表現與學習內容)對應情形</w:t>
            </w:r>
          </w:p>
        </w:tc>
      </w:tr>
      <w:tr w:rsidR="00B42CFD" w:rsidRPr="0029310A" w:rsidTr="0085572E">
        <w:trPr>
          <w:jc w:val="center"/>
        </w:trPr>
        <w:tc>
          <w:tcPr>
            <w:tcW w:w="1603" w:type="dxa"/>
            <w:gridSpan w:val="2"/>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29310A" w:rsidRDefault="00B42CFD" w:rsidP="0085572E">
            <w:pPr>
              <w:widowControl/>
              <w:spacing w:before="120" w:after="120"/>
              <w:rPr>
                <w:rFonts w:ascii="標楷體" w:eastAsia="標楷體" w:hAnsi="標楷體" w:cs="Arial"/>
                <w:kern w:val="0"/>
                <w:sz w:val="22"/>
                <w:szCs w:val="24"/>
                <w:lang w:bidi="he-IL"/>
              </w:rPr>
            </w:pPr>
            <w:r w:rsidRPr="0029310A">
              <w:rPr>
                <w:rFonts w:ascii="標楷體" w:eastAsia="標楷體" w:hAnsi="標楷體" w:cs="Arial"/>
                <w:kern w:val="0"/>
                <w:sz w:val="22"/>
                <w:szCs w:val="24"/>
                <w:lang w:bidi="he-IL"/>
              </w:rPr>
              <w:t>1.</w:t>
            </w:r>
            <w:r w:rsidRPr="0029310A">
              <w:rPr>
                <w:rFonts w:ascii="標楷體" w:eastAsia="標楷體" w:hAnsi="標楷體" w:cs="Arial" w:hint="eastAsia"/>
                <w:kern w:val="0"/>
                <w:sz w:val="22"/>
                <w:szCs w:val="24"/>
                <w:lang w:bidi="he-IL"/>
              </w:rPr>
              <w:t>認識公共藝術、地景藝術，了解公共藝術與公共空間的關聯。</w:t>
            </w:r>
          </w:p>
          <w:p w:rsidR="00B42CFD" w:rsidRPr="0029310A" w:rsidRDefault="00B42CFD" w:rsidP="0085572E">
            <w:pPr>
              <w:widowControl/>
              <w:spacing w:before="120" w:after="120"/>
              <w:rPr>
                <w:rFonts w:ascii="標楷體" w:eastAsia="標楷體" w:hAnsi="標楷體" w:cs="Arial"/>
                <w:kern w:val="0"/>
                <w:sz w:val="22"/>
                <w:szCs w:val="24"/>
                <w:lang w:bidi="he-IL"/>
              </w:rPr>
            </w:pPr>
            <w:r w:rsidRPr="0029310A">
              <w:rPr>
                <w:rFonts w:ascii="標楷體" w:eastAsia="標楷體" w:hAnsi="標楷體" w:cs="Arial"/>
                <w:kern w:val="0"/>
                <w:sz w:val="22"/>
                <w:szCs w:val="24"/>
                <w:lang w:bidi="he-IL"/>
              </w:rPr>
              <w:t>2.</w:t>
            </w:r>
            <w:r w:rsidRPr="0029310A">
              <w:rPr>
                <w:rFonts w:ascii="標楷體" w:eastAsia="標楷體" w:hAnsi="標楷體" w:cs="Arial" w:hint="eastAsia"/>
                <w:kern w:val="0"/>
                <w:sz w:val="22"/>
                <w:szCs w:val="24"/>
                <w:lang w:bidi="he-IL"/>
              </w:rPr>
              <w:t>知道榮星花園公共藝術的歷史與創作內涵，感受藝術品的美感。</w:t>
            </w:r>
          </w:p>
          <w:p w:rsidR="00B42CFD" w:rsidRPr="0029310A" w:rsidRDefault="00B42CFD" w:rsidP="0085572E">
            <w:pPr>
              <w:tabs>
                <w:tab w:val="left" w:pos="329"/>
              </w:tabs>
              <w:adjustRightInd w:val="0"/>
              <w:snapToGrid w:val="0"/>
              <w:ind w:leftChars="10" w:left="24" w:rightChars="10" w:right="24"/>
              <w:jc w:val="both"/>
              <w:rPr>
                <w:rFonts w:ascii="標楷體" w:eastAsia="標楷體" w:hAnsi="標楷體"/>
                <w:szCs w:val="24"/>
              </w:rPr>
            </w:pPr>
            <w:r w:rsidRPr="0029310A">
              <w:rPr>
                <w:rFonts w:ascii="標楷體" w:eastAsia="標楷體" w:hAnsi="標楷體" w:hint="eastAsia"/>
                <w:szCs w:val="24"/>
              </w:rPr>
              <w:lastRenderedPageBreak/>
              <w:t>3</w:t>
            </w:r>
            <w:r w:rsidRPr="0029310A">
              <w:rPr>
                <w:rFonts w:ascii="標楷體" w:eastAsia="標楷體" w:hAnsi="標楷體"/>
                <w:szCs w:val="24"/>
              </w:rPr>
              <w:t>.</w:t>
            </w:r>
            <w:r w:rsidRPr="0029310A">
              <w:rPr>
                <w:rFonts w:ascii="標楷體" w:eastAsia="標楷體" w:hAnsi="標楷體" w:hint="eastAsia"/>
                <w:szCs w:val="24"/>
              </w:rPr>
              <w:t>辨認自然物、人造物與藝術品的特徵及要素。</w:t>
            </w:r>
          </w:p>
          <w:p w:rsidR="00B42CFD" w:rsidRPr="0029310A" w:rsidRDefault="00B42CFD" w:rsidP="0085572E">
            <w:pPr>
              <w:widowControl/>
              <w:spacing w:before="120" w:after="120"/>
              <w:rPr>
                <w:rFonts w:ascii="Arial" w:hAnsi="Arial" w:cs="Arial" w:hint="eastAsia"/>
                <w:kern w:val="0"/>
                <w:sz w:val="22"/>
                <w:szCs w:val="24"/>
                <w:lang w:bidi="he-IL"/>
              </w:rPr>
            </w:pPr>
            <w:r w:rsidRPr="0029310A">
              <w:rPr>
                <w:rFonts w:ascii="標楷體" w:eastAsia="標楷體" w:hAnsi="標楷體" w:cs="Arial" w:hint="eastAsia"/>
                <w:kern w:val="0"/>
                <w:sz w:val="22"/>
                <w:szCs w:val="24"/>
                <w:lang w:bidi="he-IL"/>
              </w:rPr>
              <w:t>4</w:t>
            </w:r>
            <w:r w:rsidRPr="0029310A">
              <w:rPr>
                <w:rFonts w:ascii="標楷體" w:eastAsia="標楷體" w:hAnsi="標楷體" w:cs="Arial"/>
                <w:kern w:val="0"/>
                <w:sz w:val="22"/>
                <w:szCs w:val="24"/>
                <w:lang w:bidi="he-IL"/>
              </w:rPr>
              <w:t>.</w:t>
            </w:r>
            <w:r w:rsidRPr="0029310A">
              <w:rPr>
                <w:rFonts w:ascii="標楷體" w:eastAsia="標楷體" w:hAnsi="標楷體" w:cs="Arial" w:hint="eastAsia"/>
                <w:kern w:val="0"/>
                <w:sz w:val="22"/>
                <w:szCs w:val="24"/>
                <w:lang w:bidi="he-IL"/>
              </w:rPr>
              <w:t>經由分組討論，發表藝術創作的內涵，創造地景藝術作品。</w:t>
            </w:r>
          </w:p>
        </w:tc>
      </w:tr>
      <w:tr w:rsidR="00B42CFD" w:rsidRPr="0029310A" w:rsidTr="0085572E">
        <w:trPr>
          <w:trHeight w:val="1081"/>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lastRenderedPageBreak/>
              <w:t>能力指標</w:t>
            </w: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29310A" w:rsidRDefault="00B42CFD" w:rsidP="0085572E">
            <w:pPr>
              <w:autoSpaceDE w:val="0"/>
              <w:autoSpaceDN w:val="0"/>
              <w:adjustRightInd w:val="0"/>
              <w:rPr>
                <w:rFonts w:ascii="標楷體" w:eastAsia="標楷體" w:hAnsi="標楷體" w:cs="新細明體" w:hint="eastAsia"/>
                <w:kern w:val="0"/>
                <w:szCs w:val="24"/>
                <w:lang w:val="zh-TW"/>
              </w:rPr>
            </w:pPr>
            <w:r w:rsidRPr="0029310A">
              <w:rPr>
                <w:rFonts w:ascii="標楷體" w:eastAsia="標楷體" w:hAnsi="標楷體" w:cs="新細明體" w:hint="eastAsia"/>
                <w:kern w:val="0"/>
                <w:szCs w:val="24"/>
                <w:lang w:val="zh-TW"/>
              </w:rPr>
              <w:t>藝-1-3-1 探索各種不同的藝術創作方式，表現創作的想像力。</w:t>
            </w:r>
          </w:p>
          <w:p w:rsidR="00B42CFD" w:rsidRPr="0029310A" w:rsidRDefault="00B42CFD" w:rsidP="0085572E">
            <w:pPr>
              <w:autoSpaceDE w:val="0"/>
              <w:autoSpaceDN w:val="0"/>
              <w:adjustRightInd w:val="0"/>
              <w:rPr>
                <w:rFonts w:ascii="標楷體" w:eastAsia="標楷體" w:hAnsi="標楷體" w:cs="新細明體" w:hint="eastAsia"/>
                <w:kern w:val="0"/>
                <w:szCs w:val="24"/>
                <w:lang w:val="zh-TW"/>
              </w:rPr>
            </w:pPr>
            <w:r w:rsidRPr="0029310A">
              <w:rPr>
                <w:rFonts w:ascii="標楷體" w:eastAsia="標楷體" w:hAnsi="標楷體" w:cs="新細明體" w:hint="eastAsia"/>
                <w:kern w:val="0"/>
                <w:szCs w:val="24"/>
                <w:lang w:val="zh-TW"/>
              </w:rPr>
              <w:t>藝-2-3-6 透過分析、描述、討論等方式，辨認自然物、人造物與藝術品的特徵及要素。</w:t>
            </w:r>
          </w:p>
        </w:tc>
      </w:tr>
      <w:tr w:rsidR="00B42CFD" w:rsidRPr="0029310A"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szCs w:val="22"/>
              </w:rPr>
            </w:pPr>
          </w:p>
        </w:tc>
        <w:tc>
          <w:tcPr>
            <w:tcW w:w="1403" w:type="dxa"/>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跨領域</w:t>
            </w:r>
          </w:p>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29310A" w:rsidRDefault="00B42CFD" w:rsidP="0085572E">
            <w:pPr>
              <w:ind w:firstLineChars="500" w:firstLine="1200"/>
              <w:rPr>
                <w:rFonts w:ascii="標楷體" w:eastAsia="標楷體" w:hAnsi="標楷體" w:hint="eastAsia"/>
                <w:color w:val="C00000"/>
                <w:szCs w:val="22"/>
              </w:rPr>
            </w:pPr>
            <w:r w:rsidRPr="0029310A">
              <w:rPr>
                <w:rFonts w:ascii="標楷體" w:eastAsia="標楷體" w:hAnsi="標楷體" w:hint="eastAsia"/>
                <w:color w:val="C00000"/>
                <w:szCs w:val="22"/>
              </w:rPr>
              <w:t>自然</w:t>
            </w:r>
          </w:p>
        </w:tc>
      </w:tr>
      <w:tr w:rsidR="00B42CFD" w:rsidRPr="0029310A" w:rsidTr="0085572E">
        <w:trPr>
          <w:jc w:val="center"/>
        </w:trPr>
        <w:tc>
          <w:tcPr>
            <w:tcW w:w="1603" w:type="dxa"/>
            <w:gridSpan w:val="2"/>
            <w:vMerge w:val="restart"/>
            <w:tcBorders>
              <w:top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學習/教學</w:t>
            </w:r>
          </w:p>
          <w:p w:rsidR="00B42CFD" w:rsidRPr="0029310A" w:rsidRDefault="00B42CFD" w:rsidP="0085572E">
            <w:pPr>
              <w:jc w:val="center"/>
              <w:rPr>
                <w:rFonts w:ascii="新細明體" w:hAnsi="新細明體"/>
                <w:b/>
                <w:szCs w:val="22"/>
              </w:rPr>
            </w:pPr>
            <w:r w:rsidRPr="0029310A">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29310A" w:rsidRDefault="00B42CFD" w:rsidP="00B42CFD">
            <w:pPr>
              <w:numPr>
                <w:ilvl w:val="0"/>
                <w:numId w:val="4"/>
              </w:numPr>
              <w:spacing w:line="240" w:lineRule="exact"/>
              <w:ind w:left="440" w:rightChars="25" w:right="60" w:hanging="440"/>
              <w:rPr>
                <w:rFonts w:ascii="標楷體" w:eastAsia="標楷體" w:hAnsi="標楷體"/>
                <w:sz w:val="22"/>
              </w:rPr>
            </w:pPr>
            <w:r w:rsidRPr="0029310A">
              <w:rPr>
                <w:rFonts w:ascii="標楷體" w:eastAsia="標楷體" w:hAnsi="標楷體" w:hint="eastAsia"/>
                <w:sz w:val="22"/>
              </w:rPr>
              <w:t>欣賞各國地景藝術作品，並認識其特色。</w:t>
            </w:r>
          </w:p>
          <w:p w:rsidR="00B42CFD" w:rsidRDefault="00B42CFD" w:rsidP="0085572E">
            <w:pPr>
              <w:rPr>
                <w:rFonts w:ascii="標楷體" w:eastAsia="標楷體" w:hAnsi="標楷體" w:hint="eastAsia"/>
                <w:sz w:val="22"/>
                <w:szCs w:val="24"/>
              </w:rPr>
            </w:pPr>
            <w:r w:rsidRPr="0029310A">
              <w:rPr>
                <w:rFonts w:ascii="標楷體" w:eastAsia="標楷體" w:hAnsi="標楷體" w:hint="eastAsia"/>
                <w:sz w:val="22"/>
                <w:szCs w:val="24"/>
              </w:rPr>
              <w:t>2.  發揮創意，運用多元媒材技法，完成表現地景藝術的雕塑作品，並</w:t>
            </w:r>
          </w:p>
          <w:p w:rsidR="00B42CFD" w:rsidRPr="00A25553" w:rsidRDefault="00B42CFD" w:rsidP="0085572E">
            <w:pPr>
              <w:ind w:firstLineChars="200" w:firstLine="440"/>
              <w:rPr>
                <w:rFonts w:ascii="標楷體" w:eastAsia="標楷體" w:hAnsi="標楷體"/>
                <w:sz w:val="22"/>
                <w:szCs w:val="24"/>
              </w:rPr>
            </w:pPr>
            <w:r w:rsidRPr="0029310A">
              <w:rPr>
                <w:rFonts w:ascii="標楷體" w:eastAsia="標楷體" w:hAnsi="標楷體" w:hint="eastAsia"/>
                <w:sz w:val="22"/>
                <w:szCs w:val="24"/>
              </w:rPr>
              <w:t>紀錄自己的感受。</w:t>
            </w:r>
          </w:p>
        </w:tc>
      </w:tr>
      <w:tr w:rsidR="00B42CFD" w:rsidRPr="0029310A" w:rsidTr="0085572E">
        <w:trPr>
          <w:jc w:val="center"/>
        </w:trPr>
        <w:tc>
          <w:tcPr>
            <w:tcW w:w="1603" w:type="dxa"/>
            <w:gridSpan w:val="2"/>
            <w:vMerge/>
            <w:shd w:val="clear" w:color="auto" w:fill="F2F2F2"/>
            <w:vAlign w:val="center"/>
          </w:tcPr>
          <w:p w:rsidR="00B42CFD" w:rsidRPr="0029310A"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29310A" w:rsidRDefault="00B42CFD" w:rsidP="00B42CFD">
            <w:pPr>
              <w:numPr>
                <w:ilvl w:val="0"/>
                <w:numId w:val="5"/>
              </w:numPr>
              <w:rPr>
                <w:rFonts w:ascii="標楷體" w:eastAsia="標楷體" w:hAnsi="標楷體"/>
                <w:szCs w:val="22"/>
              </w:rPr>
            </w:pPr>
            <w:r w:rsidRPr="0029310A">
              <w:rPr>
                <w:rFonts w:ascii="標楷體" w:eastAsia="標楷體" w:hAnsi="標楷體" w:hint="eastAsia"/>
                <w:szCs w:val="22"/>
              </w:rPr>
              <w:t>分組完成地景藝術作品。</w:t>
            </w:r>
          </w:p>
          <w:p w:rsidR="00B42CFD" w:rsidRPr="0029310A" w:rsidRDefault="00B42CFD" w:rsidP="00B42CFD">
            <w:pPr>
              <w:numPr>
                <w:ilvl w:val="0"/>
                <w:numId w:val="5"/>
              </w:numPr>
              <w:rPr>
                <w:rFonts w:ascii="標楷體" w:eastAsia="標楷體" w:hAnsi="標楷體" w:hint="eastAsia"/>
                <w:szCs w:val="22"/>
              </w:rPr>
            </w:pPr>
            <w:r w:rsidRPr="0029310A">
              <w:rPr>
                <w:rFonts w:ascii="標楷體" w:eastAsia="標楷體" w:hAnsi="標楷體" w:hint="eastAsia"/>
                <w:szCs w:val="22"/>
              </w:rPr>
              <w:t>說出公共藝術與環境的關係與內涵。</w:t>
            </w:r>
          </w:p>
        </w:tc>
      </w:tr>
      <w:tr w:rsidR="00B42CFD" w:rsidRPr="0029310A" w:rsidTr="0085572E">
        <w:trPr>
          <w:trHeight w:val="707"/>
          <w:jc w:val="center"/>
        </w:trPr>
        <w:tc>
          <w:tcPr>
            <w:tcW w:w="1603" w:type="dxa"/>
            <w:gridSpan w:val="2"/>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學習領域</w:t>
            </w:r>
          </w:p>
        </w:tc>
        <w:tc>
          <w:tcPr>
            <w:tcW w:w="8491" w:type="dxa"/>
            <w:gridSpan w:val="6"/>
            <w:shd w:val="clear" w:color="auto" w:fill="auto"/>
            <w:vAlign w:val="center"/>
          </w:tcPr>
          <w:p w:rsidR="00B42CFD" w:rsidRPr="0029310A" w:rsidRDefault="00B42CFD" w:rsidP="0085572E">
            <w:pPr>
              <w:jc w:val="both"/>
              <w:rPr>
                <w:rFonts w:ascii="標楷體" w:eastAsia="標楷體" w:hAnsi="標楷體" w:hint="eastAsia"/>
                <w:color w:val="000000"/>
                <w:szCs w:val="24"/>
              </w:rPr>
            </w:pPr>
            <w:r w:rsidRPr="0029310A">
              <w:rPr>
                <w:rFonts w:ascii="標楷體" w:eastAsia="標楷體" w:hAnsi="標楷體" w:hint="eastAsia"/>
                <w:color w:val="000000"/>
                <w:szCs w:val="24"/>
              </w:rPr>
              <w:t>□國語文　　□本土語文/新住民語文　□英語文　□數學　□生活　□社會</w:t>
            </w:r>
          </w:p>
          <w:p w:rsidR="00B42CFD" w:rsidRPr="0029310A" w:rsidRDefault="00B42CFD" w:rsidP="0085572E">
            <w:pPr>
              <w:jc w:val="both"/>
              <w:rPr>
                <w:rFonts w:ascii="標楷體" w:eastAsia="標楷體" w:hAnsi="標楷體" w:hint="eastAsia"/>
                <w:color w:val="000000"/>
                <w:szCs w:val="22"/>
              </w:rPr>
            </w:pPr>
            <w:r w:rsidRPr="0029310A">
              <w:rPr>
                <w:rFonts w:ascii="標楷體" w:eastAsia="標楷體" w:hAnsi="標楷體" w:hint="eastAsia"/>
                <w:color w:val="000000"/>
                <w:szCs w:val="22"/>
              </w:rPr>
              <w:t>□</w:t>
            </w:r>
            <w:r w:rsidRPr="0029310A">
              <w:rPr>
                <w:rFonts w:ascii="標楷體" w:eastAsia="標楷體" w:hAnsi="標楷體" w:hint="eastAsia"/>
                <w:color w:val="000000"/>
                <w:szCs w:val="24"/>
              </w:rPr>
              <w:t>自然科技　■藝術　□綜合活動　□健康與體育　□彈性課程</w:t>
            </w:r>
          </w:p>
        </w:tc>
      </w:tr>
      <w:tr w:rsidR="00B42CFD" w:rsidRPr="0029310A" w:rsidTr="0085572E">
        <w:trPr>
          <w:trHeight w:val="707"/>
          <w:jc w:val="center"/>
        </w:trPr>
        <w:tc>
          <w:tcPr>
            <w:tcW w:w="1603" w:type="dxa"/>
            <w:gridSpan w:val="2"/>
            <w:vMerge w:val="restart"/>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議題融入</w:t>
            </w:r>
          </w:p>
        </w:tc>
        <w:tc>
          <w:tcPr>
            <w:tcW w:w="8491" w:type="dxa"/>
            <w:gridSpan w:val="6"/>
            <w:shd w:val="clear" w:color="auto" w:fill="auto"/>
            <w:vAlign w:val="center"/>
          </w:tcPr>
          <w:p w:rsidR="00B42CFD" w:rsidRPr="0029310A" w:rsidRDefault="00B42CFD" w:rsidP="0085572E">
            <w:pPr>
              <w:numPr>
                <w:ilvl w:val="0"/>
                <w:numId w:val="1"/>
              </w:numPr>
              <w:jc w:val="both"/>
              <w:rPr>
                <w:rFonts w:ascii="標楷體" w:eastAsia="標楷體" w:hAnsi="標楷體"/>
                <w:color w:val="000000"/>
                <w:szCs w:val="22"/>
              </w:rPr>
            </w:pPr>
            <w:r w:rsidRPr="0029310A">
              <w:rPr>
                <w:rFonts w:ascii="標楷體" w:eastAsia="標楷體" w:hAnsi="標楷體" w:hint="eastAsia"/>
                <w:color w:val="000000"/>
                <w:szCs w:val="22"/>
              </w:rPr>
              <w:t>以總綱十九項議題為考量、並落實議題核心精神，列出將融入的議題實質內容。</w:t>
            </w:r>
          </w:p>
        </w:tc>
      </w:tr>
      <w:tr w:rsidR="00B42CFD" w:rsidRPr="0029310A" w:rsidTr="0085572E">
        <w:trPr>
          <w:trHeight w:val="1543"/>
          <w:jc w:val="center"/>
        </w:trPr>
        <w:tc>
          <w:tcPr>
            <w:tcW w:w="1603" w:type="dxa"/>
            <w:gridSpan w:val="2"/>
            <w:vMerge/>
            <w:shd w:val="clear" w:color="auto" w:fill="F2F2F2"/>
            <w:vAlign w:val="center"/>
          </w:tcPr>
          <w:p w:rsidR="00B42CFD" w:rsidRPr="0029310A" w:rsidRDefault="00B42CFD" w:rsidP="0085572E">
            <w:pPr>
              <w:jc w:val="center"/>
              <w:rPr>
                <w:rFonts w:ascii="新細明體" w:hAnsi="新細明體" w:hint="eastAsia"/>
                <w:b/>
                <w:szCs w:val="22"/>
              </w:rPr>
            </w:pPr>
          </w:p>
        </w:tc>
        <w:tc>
          <w:tcPr>
            <w:tcW w:w="8491" w:type="dxa"/>
            <w:gridSpan w:val="6"/>
            <w:shd w:val="clear" w:color="auto" w:fill="auto"/>
            <w:vAlign w:val="center"/>
          </w:tcPr>
          <w:p w:rsidR="00B42CFD" w:rsidRPr="0029310A" w:rsidRDefault="00B42CFD" w:rsidP="0085572E">
            <w:pPr>
              <w:jc w:val="both"/>
              <w:rPr>
                <w:rFonts w:ascii="標楷體" w:eastAsia="標楷體" w:hAnsi="標楷體"/>
                <w:color w:val="BFBFBF"/>
                <w:szCs w:val="22"/>
              </w:rPr>
            </w:pPr>
            <w:r w:rsidRPr="0029310A">
              <w:rPr>
                <w:rFonts w:ascii="標楷體" w:eastAsia="標楷體" w:hAnsi="標楷體" w:hint="eastAsia"/>
                <w:color w:val="000000"/>
                <w:szCs w:val="22"/>
              </w:rPr>
              <w:t>□性別平等教育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□人權教育　■環境教育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□海洋教育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品德</w:t>
            </w:r>
            <w:r w:rsidRPr="0029310A">
              <w:rPr>
                <w:rFonts w:ascii="標楷體" w:eastAsia="標楷體" w:hAnsi="標楷體" w:hint="eastAsia"/>
                <w:szCs w:val="24"/>
              </w:rPr>
              <w:t>教育　□</w:t>
            </w:r>
            <w:r w:rsidRPr="0029310A">
              <w:rPr>
                <w:rFonts w:ascii="標楷體" w:eastAsia="標楷體" w:hAnsi="標楷體"/>
                <w:szCs w:val="24"/>
              </w:rPr>
              <w:t>生命</w:t>
            </w:r>
            <w:r w:rsidRPr="0029310A">
              <w:rPr>
                <w:rFonts w:ascii="標楷體" w:eastAsia="標楷體" w:hAnsi="標楷體" w:hint="eastAsia"/>
                <w:szCs w:val="24"/>
              </w:rPr>
              <w:t>教育　□</w:t>
            </w:r>
            <w:r w:rsidRPr="0029310A">
              <w:rPr>
                <w:rFonts w:ascii="標楷體" w:eastAsia="標楷體" w:hAnsi="標楷體"/>
                <w:szCs w:val="24"/>
              </w:rPr>
              <w:t>法治</w:t>
            </w:r>
            <w:r w:rsidRPr="0029310A">
              <w:rPr>
                <w:rFonts w:ascii="標楷體" w:eastAsia="標楷體" w:hAnsi="標楷體" w:hint="eastAsia"/>
                <w:szCs w:val="24"/>
              </w:rPr>
              <w:t>教育　□</w:t>
            </w:r>
            <w:r w:rsidRPr="0029310A">
              <w:rPr>
                <w:rFonts w:ascii="標楷體" w:eastAsia="標楷體" w:hAnsi="標楷體"/>
                <w:szCs w:val="24"/>
              </w:rPr>
              <w:t>科技</w:t>
            </w:r>
            <w:r w:rsidRPr="0029310A">
              <w:rPr>
                <w:rFonts w:ascii="標楷體" w:eastAsia="標楷體" w:hAnsi="標楷體" w:hint="eastAsia"/>
                <w:szCs w:val="24"/>
              </w:rPr>
              <w:t>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資訊</w:t>
            </w:r>
            <w:r w:rsidRPr="0029310A">
              <w:rPr>
                <w:rFonts w:ascii="標楷體" w:eastAsia="標楷體" w:hAnsi="標楷體" w:hint="eastAsia"/>
                <w:szCs w:val="24"/>
              </w:rPr>
              <w:t>教育　□</w:t>
            </w:r>
            <w:r w:rsidRPr="0029310A">
              <w:rPr>
                <w:rFonts w:ascii="標楷體" w:eastAsia="標楷體" w:hAnsi="標楷體"/>
                <w:szCs w:val="24"/>
              </w:rPr>
              <w:t>能源</w:t>
            </w:r>
            <w:r w:rsidRPr="0029310A">
              <w:rPr>
                <w:rFonts w:ascii="標楷體" w:eastAsia="標楷體" w:hAnsi="標楷體" w:hint="eastAsia"/>
                <w:szCs w:val="24"/>
              </w:rPr>
              <w:t>教育　□</w:t>
            </w:r>
            <w:r w:rsidRPr="0029310A">
              <w:rPr>
                <w:rFonts w:ascii="標楷體" w:eastAsia="標楷體" w:hAnsi="標楷體"/>
                <w:szCs w:val="24"/>
              </w:rPr>
              <w:t>安全</w:t>
            </w:r>
            <w:r w:rsidRPr="0029310A">
              <w:rPr>
                <w:rFonts w:ascii="標楷體" w:eastAsia="標楷體" w:hAnsi="標楷體" w:hint="eastAsia"/>
                <w:szCs w:val="24"/>
              </w:rPr>
              <w:t>教育　□</w:t>
            </w:r>
            <w:r w:rsidRPr="0029310A">
              <w:rPr>
                <w:rFonts w:ascii="標楷體" w:eastAsia="標楷體" w:hAnsi="標楷體"/>
                <w:szCs w:val="24"/>
              </w:rPr>
              <w:t>防災</w:t>
            </w:r>
            <w:r w:rsidRPr="0029310A">
              <w:rPr>
                <w:rFonts w:ascii="標楷體" w:eastAsia="標楷體" w:hAnsi="標楷體" w:hint="eastAsia"/>
                <w:szCs w:val="24"/>
              </w:rPr>
              <w:t>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家庭教育</w:t>
            </w:r>
            <w:r w:rsidRPr="0029310A">
              <w:rPr>
                <w:rFonts w:ascii="標楷體" w:eastAsia="標楷體" w:hAnsi="標楷體" w:hint="eastAsia"/>
                <w:szCs w:val="24"/>
              </w:rPr>
              <w:t xml:space="preserve">　□</w:t>
            </w:r>
            <w:r w:rsidRPr="0029310A">
              <w:rPr>
                <w:rFonts w:ascii="標楷體" w:eastAsia="標楷體" w:hAnsi="標楷體"/>
                <w:szCs w:val="24"/>
              </w:rPr>
              <w:t>生涯規劃</w:t>
            </w:r>
            <w:r w:rsidRPr="0029310A">
              <w:rPr>
                <w:rFonts w:ascii="標楷體" w:eastAsia="標楷體" w:hAnsi="標楷體" w:hint="eastAsia"/>
                <w:szCs w:val="24"/>
              </w:rPr>
              <w:t xml:space="preserve">　□</w:t>
            </w:r>
            <w:r w:rsidRPr="0029310A">
              <w:rPr>
                <w:rFonts w:ascii="標楷體" w:eastAsia="標楷體" w:hAnsi="標楷體"/>
                <w:szCs w:val="24"/>
              </w:rPr>
              <w:t>多元文化</w:t>
            </w:r>
            <w:r w:rsidRPr="0029310A">
              <w:rPr>
                <w:rFonts w:ascii="標楷體" w:eastAsia="標楷體" w:hAnsi="標楷體" w:hint="eastAsia"/>
                <w:szCs w:val="24"/>
              </w:rPr>
              <w:t xml:space="preserve">　□</w:t>
            </w:r>
            <w:r w:rsidRPr="0029310A">
              <w:rPr>
                <w:rFonts w:ascii="標楷體" w:eastAsia="標楷體" w:hAnsi="標楷體"/>
                <w:szCs w:val="24"/>
              </w:rPr>
              <w:t>閱讀素養</w:t>
            </w:r>
          </w:p>
          <w:p w:rsidR="00B42CFD" w:rsidRPr="0029310A" w:rsidRDefault="00B42CFD" w:rsidP="0085572E">
            <w:pPr>
              <w:jc w:val="both"/>
              <w:rPr>
                <w:rFonts w:ascii="標楷體" w:eastAsia="標楷體" w:hAnsi="標楷體" w:hint="eastAsia"/>
                <w:color w:val="BFBFBF"/>
                <w:szCs w:val="22"/>
              </w:rPr>
            </w:pPr>
            <w:r w:rsidRPr="0029310A">
              <w:rPr>
                <w:rFonts w:ascii="標楷體" w:eastAsia="標楷體" w:hAnsi="標楷體" w:hint="eastAsia"/>
                <w:szCs w:val="24"/>
              </w:rPr>
              <w:t>□</w:t>
            </w:r>
            <w:r w:rsidRPr="0029310A">
              <w:rPr>
                <w:rFonts w:ascii="標楷體" w:eastAsia="標楷體" w:hAnsi="標楷體"/>
                <w:szCs w:val="24"/>
              </w:rPr>
              <w:t>戶外教育</w:t>
            </w:r>
            <w:r w:rsidRPr="0029310A">
              <w:rPr>
                <w:rFonts w:ascii="標楷體" w:eastAsia="標楷體" w:hAnsi="標楷體" w:hint="eastAsia"/>
                <w:szCs w:val="24"/>
              </w:rPr>
              <w:t xml:space="preserve">　□</w:t>
            </w:r>
            <w:r w:rsidRPr="0029310A">
              <w:rPr>
                <w:rFonts w:ascii="標楷體" w:eastAsia="標楷體" w:hAnsi="標楷體"/>
                <w:szCs w:val="24"/>
              </w:rPr>
              <w:t>國際教育</w:t>
            </w:r>
            <w:r w:rsidRPr="0029310A">
              <w:rPr>
                <w:rFonts w:ascii="標楷體" w:eastAsia="標楷體" w:hAnsi="標楷體" w:hint="eastAsia"/>
                <w:szCs w:val="24"/>
              </w:rPr>
              <w:t xml:space="preserve">　□</w:t>
            </w:r>
            <w:r w:rsidRPr="0029310A">
              <w:rPr>
                <w:rFonts w:ascii="標楷體" w:eastAsia="標楷體" w:hAnsi="標楷體"/>
                <w:szCs w:val="24"/>
              </w:rPr>
              <w:t>原住民族教育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 xml:space="preserve">□全民國防教育　</w:t>
            </w:r>
          </w:p>
        </w:tc>
      </w:tr>
      <w:tr w:rsidR="00B42CFD" w:rsidRPr="0029310A" w:rsidTr="0085572E">
        <w:trPr>
          <w:jc w:val="center"/>
        </w:trPr>
        <w:tc>
          <w:tcPr>
            <w:tcW w:w="1603" w:type="dxa"/>
            <w:gridSpan w:val="2"/>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教材來源</w:t>
            </w:r>
          </w:p>
        </w:tc>
        <w:tc>
          <w:tcPr>
            <w:tcW w:w="8491" w:type="dxa"/>
            <w:gridSpan w:val="6"/>
            <w:shd w:val="clear" w:color="auto" w:fill="auto"/>
            <w:vAlign w:val="center"/>
          </w:tcPr>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■教師自編</w:t>
            </w: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■改選編自＿康軒＿＿＿出版社＿＿＿藝術與人文＿＿版本</w:t>
            </w:r>
          </w:p>
        </w:tc>
      </w:tr>
      <w:tr w:rsidR="00B42CFD" w:rsidRPr="0029310A" w:rsidTr="0085572E">
        <w:trPr>
          <w:jc w:val="center"/>
        </w:trPr>
        <w:tc>
          <w:tcPr>
            <w:tcW w:w="1603" w:type="dxa"/>
            <w:gridSpan w:val="2"/>
            <w:tcBorders>
              <w:bottom w:val="doub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教學設備</w:t>
            </w:r>
          </w:p>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■電腦　　■數位相機 □平板電腦　■手機　□網際網路連接配備 </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□印表機　■單槍投影機 □實物投影機 □攝影機　□視訊會議設備　</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■麥克風　□VR/AR   □雷射雕刻機　□3D掃描器 □3D印表機　</w:t>
            </w:r>
            <w:r w:rsidRPr="0029310A">
              <w:rPr>
                <w:rFonts w:ascii="標楷體" w:eastAsia="標楷體" w:hAnsi="標楷體" w:hint="eastAsia"/>
                <w:szCs w:val="22"/>
              </w:rPr>
              <w:cr/>
              <w:t>□資料庫或試算表軟體 □桌上排版軟體　■多媒體電子簡報</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□影像處理軟體 □網際網路瀏覽器 □多媒體播放軟體 </w:t>
            </w:r>
          </w:p>
          <w:p w:rsidR="00B42CFD" w:rsidRPr="0029310A" w:rsidRDefault="00B42CFD" w:rsidP="0085572E">
            <w:pPr>
              <w:rPr>
                <w:rFonts w:ascii="新細明體" w:hAnsi="新細明體"/>
                <w:szCs w:val="22"/>
              </w:rPr>
            </w:pPr>
            <w:r w:rsidRPr="0029310A">
              <w:rPr>
                <w:rFonts w:ascii="標楷體" w:eastAsia="標楷體" w:hAnsi="標楷體" w:hint="eastAsia"/>
                <w:szCs w:val="22"/>
              </w:rPr>
              <w:t>□網頁編輯軟體 □文書處理軟體　■其他: _</w:t>
            </w:r>
            <w:r w:rsidRPr="0029310A">
              <w:rPr>
                <w:rFonts w:ascii="標楷體" w:eastAsia="標楷體" w:hAnsi="標楷體"/>
                <w:szCs w:val="22"/>
              </w:rPr>
              <w:t>google earth</w:t>
            </w:r>
            <w:r w:rsidRPr="0029310A">
              <w:rPr>
                <w:rFonts w:ascii="標楷體" w:eastAsia="標楷體" w:hAnsi="標楷體" w:hint="eastAsia"/>
                <w:szCs w:val="22"/>
              </w:rPr>
              <w:t>______________</w:t>
            </w:r>
          </w:p>
        </w:tc>
      </w:tr>
      <w:tr w:rsidR="00B42CFD" w:rsidRPr="0029310A" w:rsidTr="0085572E">
        <w:trPr>
          <w:jc w:val="center"/>
        </w:trPr>
        <w:tc>
          <w:tcPr>
            <w:tcW w:w="10094" w:type="dxa"/>
            <w:gridSpan w:val="8"/>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教學活動設計</w:t>
            </w:r>
          </w:p>
        </w:tc>
      </w:tr>
      <w:tr w:rsidR="00B42CFD" w:rsidRPr="0029310A" w:rsidTr="0085572E">
        <w:trPr>
          <w:jc w:val="center"/>
        </w:trPr>
        <w:tc>
          <w:tcPr>
            <w:tcW w:w="1297"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w:t>
            </w:r>
          </w:p>
        </w:tc>
        <w:tc>
          <w:tcPr>
            <w:tcW w:w="5812" w:type="dxa"/>
            <w:gridSpan w:val="5"/>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教學活動內容及實施方式</w:t>
            </w:r>
          </w:p>
        </w:tc>
        <w:tc>
          <w:tcPr>
            <w:tcW w:w="970"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時間</w:t>
            </w:r>
          </w:p>
        </w:tc>
        <w:tc>
          <w:tcPr>
            <w:tcW w:w="2015"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資源與評量</w:t>
            </w:r>
          </w:p>
        </w:tc>
      </w:tr>
      <w:tr w:rsidR="00B42CFD" w:rsidRPr="0029310A" w:rsidTr="0085572E">
        <w:trPr>
          <w:jc w:val="center"/>
        </w:trPr>
        <w:tc>
          <w:tcPr>
            <w:tcW w:w="1297" w:type="dxa"/>
            <w:shd w:val="clear" w:color="auto" w:fill="auto"/>
            <w:vAlign w:val="center"/>
          </w:tcPr>
          <w:p w:rsidR="00B42CFD" w:rsidRPr="0029310A" w:rsidRDefault="00B42CFD" w:rsidP="0085572E">
            <w:pPr>
              <w:widowControl/>
              <w:spacing w:before="120" w:after="120"/>
              <w:rPr>
                <w:rFonts w:ascii="標楷體" w:eastAsia="標楷體" w:hAnsi="標楷體" w:cs="Arial"/>
                <w:kern w:val="0"/>
                <w:sz w:val="16"/>
                <w:szCs w:val="16"/>
                <w:lang w:bidi="he-IL"/>
              </w:rPr>
            </w:pPr>
            <w:r w:rsidRPr="0029310A">
              <w:rPr>
                <w:rFonts w:ascii="標楷體" w:eastAsia="標楷體" w:hAnsi="標楷體" w:cs="Arial" w:hint="eastAsia"/>
                <w:kern w:val="0"/>
                <w:sz w:val="16"/>
                <w:szCs w:val="16"/>
                <w:lang w:bidi="he-IL"/>
              </w:rPr>
              <w:t>認識公共藝術、地景藝術，了解公共藝術與公共空間的關聯。</w:t>
            </w:r>
          </w:p>
          <w:p w:rsidR="00B42CFD" w:rsidRPr="0029310A" w:rsidRDefault="00B42CFD" w:rsidP="0085572E">
            <w:pPr>
              <w:rPr>
                <w:rFonts w:ascii="標楷體" w:eastAsia="標楷體" w:hAnsi="標楷體"/>
                <w:color w:val="BFBFBF"/>
                <w:sz w:val="16"/>
                <w:szCs w:val="16"/>
                <w:u w:val="single"/>
              </w:rPr>
            </w:pPr>
            <w:r w:rsidRPr="0029310A">
              <w:rPr>
                <w:rFonts w:ascii="標楷體" w:eastAsia="標楷體" w:hAnsi="標楷體" w:hint="eastAsia"/>
                <w:sz w:val="16"/>
                <w:szCs w:val="16"/>
              </w:rPr>
              <w:t>知道榮星花園</w:t>
            </w:r>
            <w:r w:rsidRPr="0029310A">
              <w:rPr>
                <w:rFonts w:ascii="標楷體" w:eastAsia="標楷體" w:hAnsi="標楷體" w:hint="eastAsia"/>
                <w:sz w:val="16"/>
                <w:szCs w:val="16"/>
              </w:rPr>
              <w:lastRenderedPageBreak/>
              <w:t>公共藝術的歷史與創作內涵，感受藝術品的美感。</w:t>
            </w:r>
          </w:p>
          <w:p w:rsidR="00B42CFD" w:rsidRPr="0029310A" w:rsidRDefault="00B42CFD" w:rsidP="0085572E">
            <w:pPr>
              <w:ind w:left="480"/>
              <w:rPr>
                <w:rFonts w:ascii="標楷體" w:eastAsia="標楷體" w:hAnsi="標楷體"/>
                <w:color w:val="BFBFBF"/>
                <w:sz w:val="16"/>
                <w:szCs w:val="16"/>
                <w:u w:val="single"/>
              </w:rPr>
            </w:pPr>
          </w:p>
          <w:p w:rsidR="00B42CFD" w:rsidRPr="0029310A" w:rsidRDefault="00B42CFD" w:rsidP="0085572E">
            <w:pPr>
              <w:ind w:left="480"/>
              <w:rPr>
                <w:rFonts w:ascii="標楷體" w:eastAsia="標楷體" w:hAnsi="標楷體"/>
                <w:color w:val="BFBFBF"/>
                <w:sz w:val="16"/>
                <w:szCs w:val="16"/>
                <w:u w:val="single"/>
              </w:rPr>
            </w:pPr>
          </w:p>
          <w:p w:rsidR="00B42CFD" w:rsidRPr="0029310A" w:rsidRDefault="00B42CFD" w:rsidP="0085572E">
            <w:pPr>
              <w:ind w:leftChars="-200" w:hangingChars="300" w:hanging="480"/>
              <w:rPr>
                <w:rFonts w:ascii="標楷體" w:eastAsia="標楷體" w:hAnsi="標楷體" w:hint="eastAsia"/>
                <w:color w:val="BFBFBF"/>
                <w:sz w:val="16"/>
                <w:szCs w:val="16"/>
                <w:u w:val="single"/>
              </w:rPr>
            </w:pPr>
          </w:p>
          <w:p w:rsidR="00B42CFD" w:rsidRPr="0029310A" w:rsidRDefault="00B42CFD" w:rsidP="0085572E">
            <w:pPr>
              <w:ind w:leftChars="-49" w:left="-118"/>
              <w:rPr>
                <w:rFonts w:ascii="標楷體" w:eastAsia="標楷體" w:hAnsi="標楷體"/>
                <w:color w:val="BFBFBF"/>
                <w:szCs w:val="22"/>
                <w:u w:val="single"/>
              </w:rPr>
            </w:pPr>
            <w:r w:rsidRPr="0029310A">
              <w:rPr>
                <w:rFonts w:ascii="標楷體" w:eastAsia="標楷體" w:hAnsi="標楷體" w:hint="eastAsia"/>
                <w:szCs w:val="24"/>
              </w:rPr>
              <w:t>辨認自然物、人造物與藝術品的特徵及要素。</w:t>
            </w:r>
          </w:p>
          <w:p w:rsidR="00B42CFD" w:rsidRPr="0029310A" w:rsidRDefault="00B42CFD" w:rsidP="0085572E">
            <w:pPr>
              <w:ind w:left="480"/>
              <w:rPr>
                <w:rFonts w:ascii="標楷體" w:eastAsia="標楷體" w:hAnsi="標楷體"/>
                <w:color w:val="BFBFBF"/>
                <w:szCs w:val="22"/>
                <w:u w:val="single"/>
              </w:rPr>
            </w:pPr>
          </w:p>
          <w:p w:rsidR="00B42CFD" w:rsidRPr="0029310A" w:rsidRDefault="00B42CFD" w:rsidP="0085572E">
            <w:pPr>
              <w:ind w:left="78"/>
              <w:rPr>
                <w:rFonts w:ascii="標楷體" w:eastAsia="標楷體" w:hAnsi="標楷體" w:hint="eastAsia"/>
                <w:color w:val="BFBFBF"/>
                <w:szCs w:val="22"/>
                <w:u w:val="single"/>
              </w:rPr>
            </w:pPr>
            <w:r w:rsidRPr="0029310A">
              <w:rPr>
                <w:rFonts w:ascii="標楷體" w:eastAsia="標楷體" w:hAnsi="標楷體" w:hint="eastAsia"/>
                <w:szCs w:val="24"/>
              </w:rPr>
              <w:t>經由分組討論，發表藝術創作的內涵，創造地景藝術作品</w:t>
            </w:r>
          </w:p>
        </w:tc>
        <w:tc>
          <w:tcPr>
            <w:tcW w:w="5812" w:type="dxa"/>
            <w:gridSpan w:val="5"/>
            <w:shd w:val="clear" w:color="auto" w:fill="auto"/>
            <w:vAlign w:val="center"/>
          </w:tcPr>
          <w:p w:rsidR="00B42CFD" w:rsidRPr="0029310A" w:rsidRDefault="00B42CFD" w:rsidP="0085572E">
            <w:pPr>
              <w:tabs>
                <w:tab w:val="left" w:pos="335"/>
                <w:tab w:val="left" w:pos="4140"/>
              </w:tabs>
              <w:jc w:val="both"/>
              <w:rPr>
                <w:rFonts w:ascii="標楷體" w:eastAsia="標楷體" w:hAnsi="標楷體" w:hint="eastAsia"/>
                <w:b/>
                <w:szCs w:val="24"/>
              </w:rPr>
            </w:pPr>
            <w:r w:rsidRPr="0029310A">
              <w:rPr>
                <w:rFonts w:ascii="標楷體" w:eastAsia="標楷體" w:hAnsi="標楷體" w:hint="eastAsia"/>
                <w:b/>
                <w:szCs w:val="24"/>
              </w:rPr>
              <w:lastRenderedPageBreak/>
              <w:t>榮星花園的臉</w:t>
            </w:r>
          </w:p>
          <w:p w:rsidR="00B42CFD" w:rsidRPr="0029310A" w:rsidRDefault="00B42CFD" w:rsidP="0085572E">
            <w:pPr>
              <w:tabs>
                <w:tab w:val="left" w:pos="335"/>
                <w:tab w:val="left" w:pos="4140"/>
              </w:tabs>
              <w:jc w:val="both"/>
              <w:rPr>
                <w:rFonts w:ascii="標楷體" w:eastAsia="標楷體" w:hAnsi="標楷體"/>
                <w:szCs w:val="24"/>
              </w:rPr>
            </w:pPr>
            <w:r w:rsidRPr="0029310A">
              <w:rPr>
                <w:rFonts w:ascii="標楷體" w:eastAsia="標楷體" w:hAnsi="標楷體" w:hint="eastAsia"/>
                <w:szCs w:val="24"/>
              </w:rPr>
              <w:t>1.探訪榮星花園的公共藝術。</w:t>
            </w:r>
          </w:p>
          <w:p w:rsidR="00B42CFD" w:rsidRPr="0029310A" w:rsidRDefault="00B42CFD" w:rsidP="0085572E">
            <w:pPr>
              <w:tabs>
                <w:tab w:val="left" w:pos="335"/>
                <w:tab w:val="left" w:pos="4140"/>
              </w:tabs>
              <w:jc w:val="both"/>
              <w:rPr>
                <w:rFonts w:ascii="標楷體" w:eastAsia="標楷體" w:hAnsi="標楷體"/>
                <w:szCs w:val="24"/>
              </w:rPr>
            </w:pPr>
            <w:r w:rsidRPr="0029310A">
              <w:rPr>
                <w:rFonts w:ascii="標楷體" w:eastAsia="標楷體" w:hAnsi="標楷體" w:hint="eastAsia"/>
                <w:szCs w:val="24"/>
              </w:rPr>
              <w:t>2</w:t>
            </w:r>
            <w:r w:rsidRPr="0029310A">
              <w:rPr>
                <w:rFonts w:ascii="標楷體" w:eastAsia="標楷體" w:hAnsi="標楷體"/>
                <w:szCs w:val="24"/>
              </w:rPr>
              <w:t>.</w:t>
            </w:r>
            <w:r w:rsidRPr="0029310A">
              <w:rPr>
                <w:rFonts w:ascii="標楷體" w:eastAsia="標楷體" w:hAnsi="標楷體" w:hint="eastAsia"/>
                <w:szCs w:val="24"/>
              </w:rPr>
              <w:t>紀錄榮星花園公共藝術品的歷史或創作內涵。</w:t>
            </w:r>
          </w:p>
          <w:p w:rsidR="00B42CFD" w:rsidRPr="0029310A" w:rsidRDefault="00B42CFD" w:rsidP="0085572E">
            <w:pPr>
              <w:tabs>
                <w:tab w:val="left" w:pos="335"/>
                <w:tab w:val="left" w:pos="4140"/>
              </w:tabs>
              <w:jc w:val="both"/>
              <w:rPr>
                <w:rFonts w:ascii="標楷體" w:eastAsia="標楷體" w:hAnsi="標楷體"/>
                <w:szCs w:val="24"/>
              </w:rPr>
            </w:pPr>
            <w:r w:rsidRPr="0029310A">
              <w:rPr>
                <w:rFonts w:ascii="標楷體" w:eastAsia="標楷體" w:hAnsi="標楷體" w:hint="eastAsia"/>
                <w:szCs w:val="24"/>
              </w:rPr>
              <w:t>3</w:t>
            </w:r>
            <w:r w:rsidRPr="0029310A">
              <w:rPr>
                <w:rFonts w:ascii="標楷體" w:eastAsia="標楷體" w:hAnsi="標楷體"/>
                <w:szCs w:val="24"/>
              </w:rPr>
              <w:t>.</w:t>
            </w:r>
            <w:r w:rsidRPr="0029310A">
              <w:rPr>
                <w:rFonts w:ascii="標楷體" w:eastAsia="標楷體" w:hAnsi="標楷體" w:hint="eastAsia"/>
                <w:szCs w:val="24"/>
              </w:rPr>
              <w:t>發表欣賞作品的感想。</w:t>
            </w:r>
          </w:p>
          <w:p w:rsidR="00B42CFD" w:rsidRPr="0029310A" w:rsidRDefault="00B42CFD" w:rsidP="0085572E">
            <w:pPr>
              <w:tabs>
                <w:tab w:val="left" w:pos="335"/>
                <w:tab w:val="left" w:pos="4140"/>
              </w:tabs>
              <w:jc w:val="both"/>
              <w:rPr>
                <w:rFonts w:ascii="標楷體" w:eastAsia="標楷體" w:hAnsi="標楷體" w:hint="eastAsia"/>
                <w:szCs w:val="24"/>
              </w:rPr>
            </w:pPr>
          </w:p>
          <w:p w:rsidR="00B42CFD" w:rsidRPr="0029310A" w:rsidRDefault="00B42CFD" w:rsidP="0085572E">
            <w:pPr>
              <w:tabs>
                <w:tab w:val="left" w:pos="335"/>
                <w:tab w:val="left" w:pos="4140"/>
              </w:tabs>
              <w:jc w:val="both"/>
              <w:rPr>
                <w:rFonts w:ascii="標楷體" w:eastAsia="標楷體" w:hAnsi="標楷體" w:hint="eastAsia"/>
                <w:b/>
                <w:szCs w:val="24"/>
              </w:rPr>
            </w:pPr>
            <w:r w:rsidRPr="0029310A">
              <w:rPr>
                <w:rFonts w:ascii="標楷體" w:eastAsia="標楷體" w:hAnsi="標楷體" w:hint="eastAsia"/>
                <w:b/>
                <w:szCs w:val="24"/>
              </w:rPr>
              <w:t>公共藝術在榮星</w:t>
            </w:r>
          </w:p>
          <w:p w:rsidR="00B42CFD" w:rsidRPr="0029310A" w:rsidRDefault="00B42CFD" w:rsidP="00B42CFD">
            <w:pPr>
              <w:numPr>
                <w:ilvl w:val="0"/>
                <w:numId w:val="6"/>
              </w:numPr>
              <w:tabs>
                <w:tab w:val="left" w:pos="335"/>
                <w:tab w:val="left" w:pos="4140"/>
              </w:tabs>
              <w:jc w:val="both"/>
              <w:rPr>
                <w:rFonts w:ascii="標楷體" w:eastAsia="標楷體" w:hAnsi="標楷體"/>
                <w:bCs/>
                <w:szCs w:val="24"/>
              </w:rPr>
            </w:pPr>
            <w:r w:rsidRPr="0029310A">
              <w:rPr>
                <w:rFonts w:ascii="標楷體" w:eastAsia="標楷體" w:hAnsi="標楷體" w:hint="eastAsia"/>
                <w:bCs/>
                <w:szCs w:val="24"/>
              </w:rPr>
              <w:t>認識台北市著名的兩件公共藝術作品。</w:t>
            </w:r>
          </w:p>
          <w:p w:rsidR="00B42CFD" w:rsidRPr="0029310A" w:rsidRDefault="00B42CFD" w:rsidP="00B42CFD">
            <w:pPr>
              <w:numPr>
                <w:ilvl w:val="0"/>
                <w:numId w:val="6"/>
              </w:numPr>
              <w:tabs>
                <w:tab w:val="left" w:pos="335"/>
                <w:tab w:val="left" w:pos="4140"/>
              </w:tabs>
              <w:jc w:val="both"/>
              <w:rPr>
                <w:rFonts w:ascii="標楷體" w:eastAsia="標楷體" w:hAnsi="標楷體" w:hint="eastAsia"/>
                <w:bCs/>
                <w:szCs w:val="24"/>
              </w:rPr>
            </w:pPr>
            <w:r w:rsidRPr="0029310A">
              <w:rPr>
                <w:rFonts w:ascii="標楷體" w:eastAsia="標楷體" w:hAnsi="標楷體" w:hint="eastAsia"/>
                <w:bCs/>
                <w:szCs w:val="24"/>
              </w:rPr>
              <w:lastRenderedPageBreak/>
              <w:t>比較分析</w:t>
            </w:r>
            <w:r w:rsidRPr="0029310A">
              <w:rPr>
                <w:rFonts w:ascii="標楷體" w:eastAsia="標楷體" w:hAnsi="標楷體" w:hint="eastAsia"/>
                <w:szCs w:val="24"/>
              </w:rPr>
              <w:t>榮星花園的藝術作品和其他作品的特色。</w:t>
            </w:r>
          </w:p>
          <w:p w:rsidR="00B42CFD" w:rsidRPr="0029310A" w:rsidRDefault="00B42CFD" w:rsidP="00B42CFD">
            <w:pPr>
              <w:numPr>
                <w:ilvl w:val="0"/>
                <w:numId w:val="6"/>
              </w:numPr>
              <w:tabs>
                <w:tab w:val="left" w:pos="335"/>
                <w:tab w:val="left" w:pos="4140"/>
              </w:tabs>
              <w:jc w:val="both"/>
              <w:rPr>
                <w:rFonts w:ascii="標楷體" w:eastAsia="標楷體" w:hAnsi="標楷體"/>
                <w:bCs/>
                <w:szCs w:val="24"/>
              </w:rPr>
            </w:pPr>
            <w:r w:rsidRPr="0029310A">
              <w:rPr>
                <w:rFonts w:ascii="標楷體" w:eastAsia="標楷體" w:hAnsi="標楷體" w:hint="eastAsia"/>
                <w:szCs w:val="24"/>
              </w:rPr>
              <w:t>瞭解共共藝術作品的創作媒材。</w:t>
            </w:r>
          </w:p>
          <w:p w:rsidR="00B42CFD" w:rsidRPr="0029310A" w:rsidRDefault="00B42CFD" w:rsidP="0085572E">
            <w:pPr>
              <w:tabs>
                <w:tab w:val="left" w:pos="335"/>
                <w:tab w:val="left" w:pos="4140"/>
              </w:tabs>
              <w:jc w:val="both"/>
              <w:rPr>
                <w:rFonts w:ascii="標楷體" w:eastAsia="標楷體" w:hAnsi="標楷體"/>
                <w:szCs w:val="24"/>
              </w:rPr>
            </w:pPr>
          </w:p>
          <w:p w:rsidR="00B42CFD" w:rsidRPr="0029310A" w:rsidRDefault="00B42CFD" w:rsidP="0085572E">
            <w:pPr>
              <w:tabs>
                <w:tab w:val="left" w:pos="335"/>
                <w:tab w:val="left" w:pos="4140"/>
              </w:tabs>
              <w:jc w:val="both"/>
              <w:rPr>
                <w:rFonts w:ascii="標楷體" w:eastAsia="標楷體" w:hAnsi="標楷體" w:hint="eastAsia"/>
                <w:b/>
                <w:bCs/>
                <w:szCs w:val="24"/>
              </w:rPr>
            </w:pPr>
            <w:r w:rsidRPr="0029310A">
              <w:rPr>
                <w:rFonts w:ascii="標楷體" w:eastAsia="標楷體" w:hAnsi="標楷體" w:hint="eastAsia"/>
                <w:b/>
                <w:szCs w:val="24"/>
              </w:rPr>
              <w:t>大自然的地景藝術</w:t>
            </w:r>
          </w:p>
          <w:p w:rsidR="00B42CFD" w:rsidRPr="0029310A" w:rsidRDefault="00B42CFD" w:rsidP="00B42CFD">
            <w:pPr>
              <w:numPr>
                <w:ilvl w:val="0"/>
                <w:numId w:val="7"/>
              </w:numPr>
              <w:tabs>
                <w:tab w:val="left" w:pos="335"/>
                <w:tab w:val="left" w:pos="4140"/>
              </w:tabs>
              <w:jc w:val="both"/>
              <w:rPr>
                <w:rFonts w:ascii="標楷體" w:eastAsia="標楷體" w:hAnsi="標楷體"/>
                <w:bCs/>
                <w:szCs w:val="24"/>
              </w:rPr>
            </w:pPr>
            <w:r w:rsidRPr="0029310A">
              <w:rPr>
                <w:rFonts w:ascii="標楷體" w:eastAsia="標楷體" w:hAnsi="標楷體" w:hint="eastAsia"/>
                <w:bCs/>
                <w:szCs w:val="24"/>
              </w:rPr>
              <w:t>認識地景藝術。</w:t>
            </w:r>
          </w:p>
          <w:p w:rsidR="00B42CFD" w:rsidRPr="0029310A" w:rsidRDefault="00B42CFD" w:rsidP="00B42CFD">
            <w:pPr>
              <w:numPr>
                <w:ilvl w:val="0"/>
                <w:numId w:val="7"/>
              </w:numPr>
              <w:tabs>
                <w:tab w:val="left" w:pos="335"/>
                <w:tab w:val="left" w:pos="4140"/>
              </w:tabs>
              <w:jc w:val="both"/>
              <w:rPr>
                <w:rFonts w:ascii="標楷體" w:eastAsia="標楷體" w:hAnsi="標楷體"/>
                <w:bCs/>
                <w:szCs w:val="24"/>
              </w:rPr>
            </w:pPr>
            <w:r w:rsidRPr="0029310A">
              <w:rPr>
                <w:rFonts w:ascii="標楷體" w:eastAsia="標楷體" w:hAnsi="標楷體" w:hint="eastAsia"/>
                <w:bCs/>
                <w:szCs w:val="24"/>
              </w:rPr>
              <w:t>辦認地景藝術的要素與媒材。</w:t>
            </w:r>
          </w:p>
          <w:p w:rsidR="00B42CFD" w:rsidRPr="0029310A" w:rsidRDefault="00B42CFD" w:rsidP="0085572E">
            <w:pPr>
              <w:tabs>
                <w:tab w:val="left" w:pos="335"/>
                <w:tab w:val="left" w:pos="4140"/>
              </w:tabs>
              <w:ind w:left="360"/>
              <w:jc w:val="both"/>
              <w:rPr>
                <w:rFonts w:ascii="標楷體" w:eastAsia="標楷體" w:hAnsi="標楷體"/>
                <w:szCs w:val="24"/>
              </w:rPr>
            </w:pPr>
            <w:r w:rsidRPr="0029310A">
              <w:rPr>
                <w:rFonts w:ascii="標楷體" w:eastAsia="標楷體" w:hAnsi="標楷體" w:hint="eastAsia"/>
                <w:bCs/>
                <w:szCs w:val="24"/>
              </w:rPr>
              <w:t>分組討論</w:t>
            </w:r>
            <w:r w:rsidRPr="0029310A">
              <w:rPr>
                <w:rFonts w:ascii="標楷體" w:eastAsia="標楷體" w:hAnsi="標楷體" w:hint="eastAsia"/>
                <w:szCs w:val="24"/>
              </w:rPr>
              <w:t>榮星花園的地景藝術呈現方法。</w:t>
            </w:r>
          </w:p>
          <w:p w:rsidR="00B42CFD" w:rsidRPr="0029310A" w:rsidRDefault="00B42CFD" w:rsidP="0085572E">
            <w:pPr>
              <w:tabs>
                <w:tab w:val="left" w:pos="335"/>
                <w:tab w:val="left" w:pos="4140"/>
              </w:tabs>
              <w:jc w:val="both"/>
              <w:rPr>
                <w:rFonts w:ascii="標楷體" w:eastAsia="標楷體" w:hAnsi="標楷體"/>
                <w:szCs w:val="24"/>
              </w:rPr>
            </w:pPr>
          </w:p>
          <w:p w:rsidR="00B42CFD" w:rsidRPr="0029310A" w:rsidRDefault="00B42CFD" w:rsidP="0085572E">
            <w:pPr>
              <w:tabs>
                <w:tab w:val="left" w:pos="335"/>
                <w:tab w:val="left" w:pos="4140"/>
              </w:tabs>
              <w:jc w:val="both"/>
              <w:rPr>
                <w:rFonts w:ascii="標楷體" w:eastAsia="標楷體" w:hAnsi="標楷體" w:hint="eastAsia"/>
                <w:b/>
                <w:szCs w:val="24"/>
              </w:rPr>
            </w:pPr>
            <w:r w:rsidRPr="0029310A">
              <w:rPr>
                <w:rFonts w:ascii="標楷體" w:eastAsia="標楷體" w:hAnsi="標楷體" w:hint="eastAsia"/>
                <w:b/>
                <w:szCs w:val="24"/>
              </w:rPr>
              <w:t>我創造地景</w:t>
            </w:r>
          </w:p>
          <w:p w:rsidR="00B42CFD" w:rsidRPr="0029310A" w:rsidRDefault="00B42CFD" w:rsidP="0085572E">
            <w:pPr>
              <w:tabs>
                <w:tab w:val="left" w:pos="335"/>
                <w:tab w:val="left" w:pos="4140"/>
              </w:tabs>
              <w:jc w:val="both"/>
              <w:rPr>
                <w:rFonts w:ascii="標楷體" w:eastAsia="標楷體" w:hAnsi="標楷體" w:hint="eastAsia"/>
                <w:bCs/>
                <w:szCs w:val="24"/>
              </w:rPr>
            </w:pPr>
            <w:r w:rsidRPr="0029310A">
              <w:rPr>
                <w:rFonts w:ascii="標楷體" w:eastAsia="標楷體" w:hAnsi="標楷體" w:hint="eastAsia"/>
                <w:bCs/>
                <w:szCs w:val="24"/>
              </w:rPr>
              <w:t>1</w:t>
            </w:r>
            <w:r w:rsidRPr="0029310A">
              <w:rPr>
                <w:rFonts w:ascii="標楷體" w:eastAsia="標楷體" w:hAnsi="標楷體"/>
                <w:bCs/>
                <w:szCs w:val="24"/>
              </w:rPr>
              <w:t>.</w:t>
            </w:r>
            <w:r w:rsidRPr="0029310A">
              <w:rPr>
                <w:rFonts w:ascii="標楷體" w:eastAsia="標楷體" w:hAnsi="標楷體" w:hint="eastAsia"/>
                <w:bCs/>
                <w:szCs w:val="24"/>
              </w:rPr>
              <w:t>創作小組的地景藝術作品並發表</w:t>
            </w: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color w:val="BFBFBF"/>
                <w:szCs w:val="22"/>
                <w:u w:val="single"/>
              </w:rPr>
            </w:pPr>
          </w:p>
          <w:p w:rsidR="00B42CFD" w:rsidRPr="0029310A" w:rsidRDefault="00B42CFD" w:rsidP="0085572E">
            <w:pPr>
              <w:jc w:val="both"/>
              <w:rPr>
                <w:rFonts w:ascii="標楷體" w:eastAsia="標楷體" w:hAnsi="標楷體" w:hint="eastAsia"/>
                <w:color w:val="BFBFBF"/>
                <w:szCs w:val="22"/>
                <w:u w:val="single"/>
              </w:rPr>
            </w:pPr>
          </w:p>
        </w:tc>
        <w:tc>
          <w:tcPr>
            <w:tcW w:w="970" w:type="dxa"/>
            <w:shd w:val="clear" w:color="auto" w:fill="auto"/>
            <w:vAlign w:val="center"/>
          </w:tcPr>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lastRenderedPageBreak/>
              <w:t>40分鐘</w:t>
            </w: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40分鐘</w:t>
            </w: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40分鐘</w:t>
            </w: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80分鐘</w:t>
            </w: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szCs w:val="22"/>
              </w:rPr>
            </w:pPr>
          </w:p>
          <w:p w:rsidR="00B42CFD" w:rsidRPr="0029310A" w:rsidRDefault="00B42CFD" w:rsidP="0085572E">
            <w:pPr>
              <w:ind w:leftChars="200" w:left="480"/>
              <w:rPr>
                <w:rFonts w:ascii="標楷體" w:eastAsia="標楷體" w:hAnsi="標楷體" w:hint="eastAsia"/>
                <w:szCs w:val="22"/>
              </w:rPr>
            </w:pPr>
          </w:p>
        </w:tc>
        <w:tc>
          <w:tcPr>
            <w:tcW w:w="2015" w:type="dxa"/>
            <w:shd w:val="clear" w:color="auto" w:fill="auto"/>
            <w:vAlign w:val="center"/>
          </w:tcPr>
          <w:p w:rsidR="00B42CFD" w:rsidRPr="0029310A" w:rsidRDefault="00B42CFD" w:rsidP="0085572E">
            <w:pPr>
              <w:jc w:val="both"/>
              <w:rPr>
                <w:rFonts w:ascii="標楷體" w:eastAsia="標楷體" w:hAnsi="標楷體"/>
                <w:szCs w:val="22"/>
              </w:rPr>
            </w:pPr>
            <w:r w:rsidRPr="0029310A">
              <w:rPr>
                <w:rFonts w:ascii="標楷體" w:eastAsia="標楷體" w:hAnsi="標楷體" w:hint="eastAsia"/>
                <w:szCs w:val="22"/>
              </w:rPr>
              <w:lastRenderedPageBreak/>
              <w:t>榮星花園</w:t>
            </w:r>
          </w:p>
          <w:p w:rsidR="00B42CFD" w:rsidRPr="0029310A" w:rsidRDefault="00B42CFD" w:rsidP="0085572E">
            <w:pPr>
              <w:jc w:val="both"/>
              <w:rPr>
                <w:rFonts w:ascii="標楷體" w:eastAsia="標楷體" w:hAnsi="標楷體"/>
                <w:szCs w:val="22"/>
              </w:rPr>
            </w:pPr>
            <w:r w:rsidRPr="0029310A">
              <w:rPr>
                <w:rFonts w:ascii="標楷體" w:eastAsia="標楷體" w:hAnsi="標楷體" w:hint="eastAsia"/>
                <w:szCs w:val="22"/>
              </w:rPr>
              <w:t>教學投影片</w:t>
            </w:r>
          </w:p>
          <w:p w:rsidR="00B42CFD" w:rsidRPr="0029310A" w:rsidRDefault="00B42CFD" w:rsidP="0085572E">
            <w:pPr>
              <w:jc w:val="both"/>
              <w:rPr>
                <w:rFonts w:ascii="標楷體" w:eastAsia="標楷體" w:hAnsi="標楷體"/>
                <w:szCs w:val="22"/>
              </w:rPr>
            </w:pPr>
            <w:r w:rsidRPr="0029310A">
              <w:rPr>
                <w:rFonts w:ascii="標楷體" w:eastAsia="標楷體" w:hAnsi="標楷體" w:hint="eastAsia"/>
                <w:szCs w:val="22"/>
              </w:rPr>
              <w:t>學習單</w:t>
            </w:r>
          </w:p>
          <w:p w:rsidR="00B42CFD" w:rsidRPr="0029310A" w:rsidRDefault="00B42CFD" w:rsidP="0085572E">
            <w:pPr>
              <w:jc w:val="both"/>
              <w:rPr>
                <w:rFonts w:ascii="標楷體" w:eastAsia="標楷體" w:hAnsi="標楷體"/>
                <w:szCs w:val="22"/>
              </w:rPr>
            </w:pPr>
            <w:r w:rsidRPr="0029310A">
              <w:rPr>
                <w:rFonts w:ascii="標楷體" w:eastAsia="標楷體" w:hAnsi="標楷體" w:hint="eastAsia"/>
                <w:szCs w:val="22"/>
              </w:rPr>
              <w:t>大自然物</w:t>
            </w:r>
          </w:p>
          <w:p w:rsidR="00B42CFD" w:rsidRPr="0029310A" w:rsidRDefault="00B42CFD" w:rsidP="0085572E">
            <w:pPr>
              <w:jc w:val="both"/>
              <w:rPr>
                <w:rFonts w:ascii="標楷體" w:eastAsia="標楷體" w:hAnsi="標楷體" w:hint="eastAsia"/>
                <w:szCs w:val="22"/>
              </w:rPr>
            </w:pPr>
          </w:p>
        </w:tc>
      </w:tr>
      <w:tr w:rsidR="00B42CFD" w:rsidRPr="0029310A" w:rsidTr="0085572E">
        <w:trPr>
          <w:jc w:val="center"/>
        </w:trPr>
        <w:tc>
          <w:tcPr>
            <w:tcW w:w="10094" w:type="dxa"/>
            <w:gridSpan w:val="8"/>
            <w:shd w:val="clear" w:color="auto" w:fill="auto"/>
            <w:vAlign w:val="center"/>
          </w:tcPr>
          <w:p w:rsidR="00B42CFD" w:rsidRPr="0029310A" w:rsidRDefault="00B42CFD" w:rsidP="0085572E">
            <w:pPr>
              <w:jc w:val="both"/>
              <w:rPr>
                <w:rFonts w:ascii="新細明體" w:hAnsi="新細明體"/>
                <w:szCs w:val="22"/>
              </w:rPr>
            </w:pPr>
            <w:r w:rsidRPr="0029310A">
              <w:rPr>
                <w:rFonts w:ascii="新細明體" w:hAnsi="新細明體" w:hint="eastAsia"/>
                <w:szCs w:val="22"/>
              </w:rPr>
              <w:lastRenderedPageBreak/>
              <w:t>Internet資源</w:t>
            </w:r>
          </w:p>
        </w:tc>
      </w:tr>
      <w:tr w:rsidR="00B42CFD" w:rsidRPr="0029310A" w:rsidTr="0085572E">
        <w:trPr>
          <w:jc w:val="center"/>
        </w:trPr>
        <w:tc>
          <w:tcPr>
            <w:tcW w:w="10094" w:type="dxa"/>
            <w:gridSpan w:val="8"/>
            <w:shd w:val="clear" w:color="auto" w:fill="auto"/>
            <w:vAlign w:val="center"/>
          </w:tcPr>
          <w:p w:rsidR="00B42CFD" w:rsidRPr="0029310A" w:rsidRDefault="00B42CFD" w:rsidP="0085572E">
            <w:pPr>
              <w:jc w:val="both"/>
              <w:rPr>
                <w:rFonts w:ascii="新細明體" w:hAnsi="新細明體" w:hint="eastAsia"/>
                <w:szCs w:val="22"/>
              </w:rPr>
            </w:pPr>
            <w:r w:rsidRPr="0029310A">
              <w:rPr>
                <w:rFonts w:ascii="新細明體" w:hAnsi="新細明體" w:hint="eastAsia"/>
                <w:szCs w:val="22"/>
              </w:rPr>
              <w:t>書面參考資料</w:t>
            </w:r>
          </w:p>
        </w:tc>
      </w:tr>
    </w:tbl>
    <w:p w:rsidR="00B42CFD" w:rsidRDefault="00B42CFD" w:rsidP="00B42CFD">
      <w:pPr>
        <w:rPr>
          <w:rFonts w:ascii="Calibri" w:hAnsi="Calibri" w:hint="eastAsia"/>
          <w:szCs w:val="22"/>
        </w:rPr>
      </w:pPr>
    </w:p>
    <w:p w:rsidR="00B42CFD" w:rsidRDefault="00B42CFD" w:rsidP="00B42CFD">
      <w:pPr>
        <w:rPr>
          <w:rFonts w:ascii="Calibri" w:hAnsi="Calibri" w:hint="eastAsia"/>
          <w:szCs w:val="22"/>
        </w:rPr>
      </w:pPr>
    </w:p>
    <w:p w:rsidR="00B42CFD" w:rsidRDefault="00B42CFD" w:rsidP="00B42CFD">
      <w:pPr>
        <w:rPr>
          <w:rFonts w:ascii="Calibri" w:hAnsi="Calibri" w:hint="eastAsia"/>
          <w:szCs w:val="22"/>
        </w:rPr>
      </w:pPr>
    </w:p>
    <w:p w:rsidR="00B42CFD" w:rsidRDefault="00B42CFD" w:rsidP="00B42CFD">
      <w:pPr>
        <w:rPr>
          <w:rFonts w:ascii="Calibri" w:hAnsi="Calibri" w:hint="eastAsia"/>
          <w:szCs w:val="22"/>
        </w:rPr>
      </w:pPr>
    </w:p>
    <w:p w:rsidR="00B42CFD" w:rsidRPr="0029310A" w:rsidRDefault="00B42CFD" w:rsidP="00B42CFD">
      <w:pPr>
        <w:rPr>
          <w:rFonts w:ascii="Calibri" w:hAnsi="Calibri" w:hint="eastAsia"/>
          <w:szCs w:val="22"/>
        </w:rPr>
      </w:pPr>
    </w:p>
    <w:p w:rsidR="00B42CFD" w:rsidRDefault="00B42CFD" w:rsidP="00B42CFD">
      <w:pPr>
        <w:rPr>
          <w:rFonts w:ascii="標楷體" w:eastAsia="標楷體" w:hAnsi="標楷體" w:cs="Arial" w:hint="eastAsia"/>
          <w:color w:val="000000"/>
          <w:szCs w:val="24"/>
        </w:rPr>
      </w:pPr>
    </w:p>
    <w:p w:rsidR="00B42CFD" w:rsidRDefault="00B42CFD" w:rsidP="00B42CFD">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8.六年級(下)</w:t>
      </w:r>
    </w:p>
    <w:p w:rsidR="00B42CFD" w:rsidRPr="0029310A" w:rsidRDefault="00B42CFD" w:rsidP="00B42CFD">
      <w:pPr>
        <w:rPr>
          <w:rFonts w:ascii="新細明體" w:hAnsi="新細明體"/>
          <w:b/>
          <w:color w:val="000000"/>
          <w:sz w:val="28"/>
          <w:szCs w:val="28"/>
        </w:rPr>
      </w:pPr>
      <w:r>
        <w:rPr>
          <w:rFonts w:ascii="新細明體" w:hAnsi="新細明體" w:hint="eastAsia"/>
          <w:b/>
          <w:color w:val="000000"/>
          <w:sz w:val="28"/>
          <w:szCs w:val="28"/>
        </w:rPr>
        <w:t>A.</w:t>
      </w:r>
      <w:r w:rsidRPr="0029310A">
        <w:rPr>
          <w:rFonts w:ascii="新細明體" w:hAnsi="新細明體" w:hint="eastAsia"/>
          <w:b/>
          <w:color w:val="000000"/>
          <w:sz w:val="28"/>
          <w:szCs w:val="28"/>
        </w:rPr>
        <w:t>設計理念說明</w:t>
      </w:r>
    </w:p>
    <w:p w:rsidR="00B42CFD" w:rsidRPr="0029310A" w:rsidRDefault="00B42CFD" w:rsidP="00B42CFD">
      <w:pPr>
        <w:ind w:firstLineChars="150" w:firstLine="360"/>
        <w:rPr>
          <w:rFonts w:ascii="標楷體" w:eastAsia="標楷體" w:hAnsi="標楷體" w:hint="eastAsia"/>
          <w:color w:val="000000"/>
          <w:szCs w:val="24"/>
        </w:rPr>
      </w:pPr>
      <w:r w:rsidRPr="0029310A">
        <w:rPr>
          <w:rFonts w:ascii="標楷體" w:eastAsia="標楷體" w:hAnsi="標楷體" w:hint="eastAsia"/>
          <w:color w:val="000000"/>
          <w:szCs w:val="24"/>
        </w:rPr>
        <w:t>學習水彩寫生的渲染技巧，畫下榮星花園一景。</w:t>
      </w:r>
    </w:p>
    <w:p w:rsidR="00B42CFD" w:rsidRPr="0029310A" w:rsidRDefault="00B42CFD" w:rsidP="00B42CFD">
      <w:pPr>
        <w:rPr>
          <w:rFonts w:eastAsia="標楷體" w:hint="eastAsia"/>
          <w:sz w:val="28"/>
          <w:szCs w:val="28"/>
        </w:rPr>
      </w:pPr>
      <w:r>
        <w:rPr>
          <w:rFonts w:ascii="新細明體" w:hAnsi="新細明體" w:hint="eastAsia"/>
          <w:b/>
          <w:color w:val="000000"/>
          <w:sz w:val="28"/>
          <w:szCs w:val="28"/>
        </w:rPr>
        <w:t>B.</w:t>
      </w:r>
      <w:r w:rsidRPr="0029310A">
        <w:rPr>
          <w:rFonts w:ascii="新細明體" w:hAnsi="新細明體" w:hint="eastAsia"/>
          <w:b/>
          <w:color w:val="000000"/>
          <w:sz w:val="28"/>
          <w:szCs w:val="28"/>
        </w:rPr>
        <w:t>課程實施進度</w:t>
      </w:r>
      <w:r w:rsidRPr="0029310A">
        <w:rPr>
          <w:rFonts w:eastAsia="標楷體" w:hint="eastAsia"/>
          <w:sz w:val="28"/>
          <w:szCs w:val="28"/>
        </w:rPr>
        <w:t>跨</w:t>
      </w:r>
      <w:r w:rsidRPr="0029310A">
        <w:rPr>
          <w:rFonts w:eastAsia="標楷體" w:hint="eastAsia"/>
          <w:sz w:val="28"/>
          <w:szCs w:val="28"/>
        </w:rPr>
        <w:t xml:space="preserve"> </w:t>
      </w:r>
    </w:p>
    <w:tbl>
      <w:tblPr>
        <w:tblW w:w="979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8"/>
        <w:gridCol w:w="425"/>
        <w:gridCol w:w="708"/>
        <w:gridCol w:w="851"/>
        <w:gridCol w:w="1417"/>
        <w:gridCol w:w="742"/>
        <w:gridCol w:w="211"/>
        <w:gridCol w:w="1416"/>
        <w:gridCol w:w="427"/>
        <w:gridCol w:w="851"/>
        <w:gridCol w:w="992"/>
        <w:gridCol w:w="1394"/>
      </w:tblGrid>
      <w:tr w:rsidR="00B42CFD" w:rsidRPr="0029310A"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rPr>
                <w:rFonts w:eastAsia="標楷體"/>
                <w:sz w:val="28"/>
                <w:szCs w:val="28"/>
              </w:rPr>
            </w:pPr>
            <w:r w:rsidRPr="0029310A">
              <w:rPr>
                <w:rFonts w:eastAsia="標楷體"/>
                <w:b/>
                <w:bCs/>
                <w:sz w:val="28"/>
                <w:szCs w:val="28"/>
              </w:rPr>
              <w:lastRenderedPageBreak/>
              <w:t>___</w:t>
            </w:r>
            <w:r w:rsidRPr="0029310A">
              <w:rPr>
                <w:rFonts w:eastAsia="標楷體" w:hint="eastAsia"/>
                <w:b/>
                <w:bCs/>
                <w:sz w:val="28"/>
                <w:szCs w:val="28"/>
              </w:rPr>
              <w:t>年級</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ind w:left="18"/>
              <w:rPr>
                <w:rFonts w:eastAsia="標楷體"/>
                <w:sz w:val="28"/>
                <w:szCs w:val="28"/>
              </w:rPr>
            </w:pPr>
            <w:r w:rsidRPr="0029310A">
              <w:rPr>
                <w:rFonts w:eastAsia="標楷體"/>
                <w:sz w:val="28"/>
                <w:szCs w:val="28"/>
              </w:rPr>
              <w:t xml:space="preserve">_     </w:t>
            </w:r>
            <w:r w:rsidRPr="0029310A">
              <w:rPr>
                <w:rFonts w:eastAsia="標楷體" w:hint="eastAsia"/>
                <w:sz w:val="28"/>
                <w:szCs w:val="28"/>
              </w:rPr>
              <w:t>六</w:t>
            </w:r>
            <w:r w:rsidRPr="0029310A">
              <w:rPr>
                <w:rFonts w:eastAsia="標楷體" w:hint="eastAsia"/>
                <w:b/>
                <w:bCs/>
                <w:sz w:val="28"/>
                <w:szCs w:val="28"/>
              </w:rPr>
              <w:t>年級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jc w:val="center"/>
              <w:rPr>
                <w:rFonts w:eastAsia="標楷體"/>
                <w:b/>
                <w:bCs/>
                <w:sz w:val="28"/>
                <w:szCs w:val="28"/>
              </w:rPr>
            </w:pPr>
            <w:r w:rsidRPr="0029310A">
              <w:rPr>
                <w:rFonts w:eastAsia="標楷體" w:hint="eastAsia"/>
                <w:b/>
                <w:bCs/>
                <w:sz w:val="28"/>
                <w:szCs w:val="28"/>
              </w:rPr>
              <w:t>選用教材</w:t>
            </w:r>
          </w:p>
        </w:tc>
        <w:tc>
          <w:tcPr>
            <w:tcW w:w="3664" w:type="dxa"/>
            <w:gridSpan w:val="4"/>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snapToGrid w:val="0"/>
              <w:spacing w:line="240" w:lineRule="exact"/>
              <w:jc w:val="both"/>
              <w:rPr>
                <w:rFonts w:eastAsia="標楷體"/>
                <w:sz w:val="28"/>
                <w:szCs w:val="28"/>
              </w:rPr>
            </w:pPr>
            <w:r w:rsidRPr="0029310A">
              <w:rPr>
                <w:rFonts w:eastAsia="標楷體" w:hint="eastAsia"/>
                <w:sz w:val="28"/>
                <w:szCs w:val="28"/>
              </w:rPr>
              <w:t>自編</w:t>
            </w:r>
          </w:p>
          <w:p w:rsidR="00B42CFD" w:rsidRPr="0029310A" w:rsidRDefault="00B42CFD" w:rsidP="0085572E">
            <w:pPr>
              <w:snapToGrid w:val="0"/>
              <w:spacing w:line="240" w:lineRule="exact"/>
              <w:jc w:val="both"/>
              <w:rPr>
                <w:rFonts w:eastAsia="標楷體" w:hint="eastAsia"/>
                <w:sz w:val="28"/>
                <w:szCs w:val="28"/>
              </w:rPr>
            </w:pPr>
          </w:p>
        </w:tc>
      </w:tr>
      <w:tr w:rsidR="00B42CFD" w:rsidRPr="0029310A"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jc w:val="center"/>
              <w:rPr>
                <w:rFonts w:eastAsia="標楷體"/>
                <w:b/>
                <w:bCs/>
                <w:sz w:val="28"/>
                <w:szCs w:val="28"/>
              </w:rPr>
            </w:pPr>
            <w:r w:rsidRPr="0029310A">
              <w:rPr>
                <w:rFonts w:eastAsia="標楷體" w:hint="eastAsia"/>
                <w:b/>
                <w:bCs/>
                <w:sz w:val="28"/>
                <w:szCs w:val="28"/>
              </w:rPr>
              <w:t>領域</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kern w:val="0"/>
                <w:sz w:val="20"/>
              </w:rPr>
            </w:pPr>
            <w:r w:rsidRPr="0029310A">
              <w:rPr>
                <w:rFonts w:eastAsia="標楷體" w:hint="eastAsia"/>
                <w:sz w:val="28"/>
                <w:szCs w:val="28"/>
              </w:rPr>
              <w:t>領域主題統整</w:t>
            </w:r>
            <w:r w:rsidRPr="0029310A">
              <w:rPr>
                <w:rFonts w:eastAsia="標楷體" w:hint="eastAsia"/>
                <w:sz w:val="28"/>
                <w:szCs w:val="28"/>
              </w:rPr>
              <w:t>(</w:t>
            </w:r>
            <w:r w:rsidRPr="0029310A">
              <w:rPr>
                <w:rFonts w:eastAsia="標楷體" w:hint="eastAsia"/>
                <w:sz w:val="28"/>
                <w:szCs w:val="28"/>
              </w:rPr>
              <w:t>學校特色</w:t>
            </w:r>
            <w:r w:rsidRPr="0029310A">
              <w:rPr>
                <w:rFonts w:eastAsia="標楷體" w:hint="eastAsia"/>
                <w:sz w:val="28"/>
                <w:szCs w:val="28"/>
              </w:rPr>
              <w:t>-</w:t>
            </w:r>
            <w:r w:rsidRPr="0029310A">
              <w:rPr>
                <w:rFonts w:eastAsia="標楷體" w:hint="eastAsia"/>
                <w:sz w:val="28"/>
                <w:szCs w:val="28"/>
              </w:rPr>
              <w:t>榮星課程</w:t>
            </w:r>
            <w:r w:rsidRPr="0029310A">
              <w:rPr>
                <w:rFonts w:eastAsia="標楷體" w:hint="eastAsia"/>
                <w:sz w:val="28"/>
                <w:szCs w:val="28"/>
              </w:rPr>
              <w:t>)</w:t>
            </w:r>
          </w:p>
        </w:tc>
      </w:tr>
      <w:tr w:rsidR="00B42CFD" w:rsidRPr="0029310A" w:rsidTr="0085572E">
        <w:trPr>
          <w:cantSplit/>
          <w:trHeight w:val="842"/>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jc w:val="center"/>
              <w:rPr>
                <w:rFonts w:eastAsia="標楷體"/>
                <w:sz w:val="28"/>
                <w:szCs w:val="28"/>
              </w:rPr>
            </w:pPr>
            <w:r w:rsidRPr="0029310A">
              <w:rPr>
                <w:rFonts w:eastAsia="標楷體" w:hint="eastAsia"/>
                <w:b/>
                <w:bCs/>
                <w:sz w:val="28"/>
                <w:szCs w:val="28"/>
              </w:rPr>
              <w:t>任教者</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jc w:val="both"/>
              <w:rPr>
                <w:rFonts w:eastAsia="標楷體" w:hint="eastAsia"/>
                <w:sz w:val="22"/>
                <w:szCs w:val="24"/>
              </w:rPr>
            </w:pPr>
            <w:r w:rsidRPr="0029310A">
              <w:rPr>
                <w:rFonts w:eastAsia="標楷體" w:hint="eastAsia"/>
                <w:sz w:val="22"/>
                <w:szCs w:val="24"/>
              </w:rPr>
              <w:t>林藍婷</w:t>
            </w:r>
          </w:p>
        </w:tc>
      </w:tr>
      <w:tr w:rsidR="00B42CFD" w:rsidRPr="0029310A" w:rsidTr="0085572E">
        <w:trPr>
          <w:cantSplit/>
          <w:trHeight w:val="948"/>
          <w:tblHeader/>
          <w:jc w:val="center"/>
        </w:trPr>
        <w:tc>
          <w:tcPr>
            <w:tcW w:w="35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42CFD" w:rsidRPr="0029310A" w:rsidRDefault="00B42CFD" w:rsidP="0085572E">
            <w:pPr>
              <w:adjustRightInd w:val="0"/>
              <w:snapToGrid w:val="0"/>
              <w:spacing w:line="180" w:lineRule="exact"/>
              <w:jc w:val="center"/>
              <w:rPr>
                <w:rFonts w:ascii="華康中黑體" w:eastAsia="標楷體"/>
                <w:szCs w:val="24"/>
              </w:rPr>
            </w:pPr>
            <w:r w:rsidRPr="0029310A">
              <w:rPr>
                <w:rFonts w:ascii="華康中黑體" w:eastAsia="標楷體" w:hint="eastAsia"/>
                <w:szCs w:val="24"/>
              </w:rPr>
              <w:t>月份</w:t>
            </w:r>
          </w:p>
        </w:tc>
        <w:tc>
          <w:tcPr>
            <w:tcW w:w="425" w:type="dxa"/>
            <w:tcBorders>
              <w:top w:val="single" w:sz="4" w:space="0" w:color="auto"/>
              <w:left w:val="single" w:sz="4" w:space="0" w:color="auto"/>
              <w:bottom w:val="nil"/>
              <w:right w:val="single" w:sz="4" w:space="0" w:color="auto"/>
            </w:tcBorders>
            <w:shd w:val="clear" w:color="auto" w:fill="F3F3F3"/>
            <w:vAlign w:val="center"/>
            <w:hideMark/>
          </w:tcPr>
          <w:p w:rsidR="00B42CFD" w:rsidRPr="0029310A" w:rsidRDefault="00B42CFD" w:rsidP="0085572E">
            <w:pPr>
              <w:adjustRightInd w:val="0"/>
              <w:snapToGrid w:val="0"/>
              <w:spacing w:line="240" w:lineRule="exact"/>
              <w:jc w:val="center"/>
              <w:rPr>
                <w:rFonts w:ascii="華康中黑體" w:eastAsia="標楷體"/>
                <w:szCs w:val="24"/>
              </w:rPr>
            </w:pPr>
            <w:r w:rsidRPr="0029310A">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hideMark/>
          </w:tcPr>
          <w:p w:rsidR="00B42CFD" w:rsidRPr="0029310A" w:rsidRDefault="00B42CFD" w:rsidP="0085572E">
            <w:pPr>
              <w:adjustRightInd w:val="0"/>
              <w:snapToGrid w:val="0"/>
              <w:spacing w:line="180" w:lineRule="exact"/>
              <w:jc w:val="center"/>
              <w:rPr>
                <w:rFonts w:ascii="華康中黑體" w:eastAsia="標楷體"/>
                <w:szCs w:val="24"/>
              </w:rPr>
            </w:pPr>
            <w:r w:rsidRPr="0029310A">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adjustRightInd w:val="0"/>
              <w:snapToGrid w:val="0"/>
              <w:spacing w:line="220" w:lineRule="exact"/>
              <w:jc w:val="center"/>
              <w:rPr>
                <w:rFonts w:eastAsia="標楷體"/>
                <w:szCs w:val="24"/>
              </w:rPr>
            </w:pPr>
            <w:r w:rsidRPr="0029310A">
              <w:rPr>
                <w:rFonts w:eastAsia="標楷體"/>
                <w:szCs w:val="24"/>
              </w:rPr>
              <w:t>主</w:t>
            </w:r>
          </w:p>
          <w:p w:rsidR="00B42CFD" w:rsidRPr="0029310A" w:rsidRDefault="00B42CFD" w:rsidP="0085572E">
            <w:pPr>
              <w:adjustRightInd w:val="0"/>
              <w:snapToGrid w:val="0"/>
              <w:spacing w:line="220" w:lineRule="exact"/>
              <w:jc w:val="center"/>
              <w:rPr>
                <w:rFonts w:eastAsia="標楷體"/>
                <w:szCs w:val="24"/>
              </w:rPr>
            </w:pPr>
          </w:p>
          <w:p w:rsidR="00B42CFD" w:rsidRPr="0029310A" w:rsidRDefault="00B42CFD" w:rsidP="0085572E">
            <w:pPr>
              <w:adjustRightInd w:val="0"/>
              <w:snapToGrid w:val="0"/>
              <w:spacing w:line="220" w:lineRule="exact"/>
              <w:jc w:val="center"/>
              <w:rPr>
                <w:rFonts w:eastAsia="標楷體"/>
                <w:szCs w:val="24"/>
              </w:rPr>
            </w:pPr>
            <w:r w:rsidRPr="0029310A">
              <w:rPr>
                <w:rFonts w:eastAsia="標楷體"/>
                <w:szCs w:val="24"/>
              </w:rPr>
              <w:t>題</w:t>
            </w:r>
          </w:p>
        </w:tc>
        <w:tc>
          <w:tcPr>
            <w:tcW w:w="1417"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pacing w:val="-14"/>
                <w:w w:val="90"/>
                <w:szCs w:val="24"/>
              </w:rPr>
            </w:pPr>
            <w:r w:rsidRPr="0029310A">
              <w:rPr>
                <w:rFonts w:eastAsia="標楷體" w:hint="eastAsia"/>
                <w:szCs w:val="24"/>
              </w:rPr>
              <w:t>活動</w:t>
            </w:r>
          </w:p>
        </w:tc>
        <w:tc>
          <w:tcPr>
            <w:tcW w:w="953" w:type="dxa"/>
            <w:gridSpan w:val="2"/>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統整</w:t>
            </w:r>
          </w:p>
          <w:p w:rsidR="00B42CFD" w:rsidRPr="0029310A" w:rsidRDefault="00B42CFD" w:rsidP="0085572E">
            <w:pPr>
              <w:snapToGrid w:val="0"/>
              <w:spacing w:line="240" w:lineRule="exact"/>
              <w:jc w:val="center"/>
              <w:rPr>
                <w:rFonts w:eastAsia="標楷體"/>
                <w:spacing w:val="-14"/>
                <w:w w:val="90"/>
                <w:szCs w:val="24"/>
              </w:rPr>
            </w:pPr>
            <w:r w:rsidRPr="0029310A">
              <w:rPr>
                <w:rFonts w:eastAsia="標楷體" w:hint="eastAsia"/>
                <w:szCs w:val="24"/>
              </w:rPr>
              <w:t>領域</w:t>
            </w:r>
          </w:p>
        </w:tc>
        <w:tc>
          <w:tcPr>
            <w:tcW w:w="1843" w:type="dxa"/>
            <w:gridSpan w:val="2"/>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對應之</w:t>
            </w:r>
            <w:r w:rsidRPr="0029310A">
              <w:rPr>
                <w:rFonts w:eastAsia="標楷體" w:hint="eastAsia"/>
                <w:color w:val="FF0000"/>
                <w:szCs w:val="24"/>
              </w:rPr>
              <w:t>能力指標</w:t>
            </w:r>
          </w:p>
        </w:tc>
        <w:tc>
          <w:tcPr>
            <w:tcW w:w="851"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w w:val="90"/>
                <w:szCs w:val="24"/>
              </w:rPr>
            </w:pPr>
            <w:r w:rsidRPr="0029310A">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評量</w:t>
            </w:r>
          </w:p>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方法</w:t>
            </w:r>
          </w:p>
        </w:tc>
        <w:tc>
          <w:tcPr>
            <w:tcW w:w="1394" w:type="dxa"/>
            <w:tcBorders>
              <w:top w:val="single" w:sz="4" w:space="0" w:color="auto"/>
              <w:left w:val="single" w:sz="4" w:space="0" w:color="auto"/>
              <w:bottom w:val="nil"/>
              <w:right w:val="single" w:sz="4" w:space="0" w:color="auto"/>
            </w:tcBorders>
            <w:shd w:val="clear" w:color="auto" w:fill="F3F3F3"/>
            <w:vAlign w:val="center"/>
          </w:tcPr>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社區資源</w:t>
            </w:r>
          </w:p>
          <w:p w:rsidR="00B42CFD" w:rsidRPr="0029310A" w:rsidRDefault="00B42CFD" w:rsidP="0085572E">
            <w:pPr>
              <w:snapToGrid w:val="0"/>
              <w:spacing w:line="240" w:lineRule="exact"/>
              <w:jc w:val="center"/>
              <w:rPr>
                <w:rFonts w:eastAsia="標楷體"/>
                <w:szCs w:val="24"/>
              </w:rPr>
            </w:pPr>
            <w:r w:rsidRPr="0029310A">
              <w:rPr>
                <w:rFonts w:eastAsia="標楷體" w:hint="eastAsia"/>
                <w:szCs w:val="24"/>
              </w:rPr>
              <w:t>運</w:t>
            </w:r>
            <w:r w:rsidRPr="0029310A">
              <w:rPr>
                <w:rFonts w:eastAsia="標楷體"/>
                <w:szCs w:val="24"/>
              </w:rPr>
              <w:t xml:space="preserve">    </w:t>
            </w:r>
            <w:r w:rsidRPr="0029310A">
              <w:rPr>
                <w:rFonts w:eastAsia="標楷體" w:hint="eastAsia"/>
                <w:szCs w:val="24"/>
              </w:rPr>
              <w:t>用</w:t>
            </w:r>
          </w:p>
        </w:tc>
      </w:tr>
      <w:tr w:rsidR="00B42CFD" w:rsidRPr="0029310A" w:rsidTr="0085572E">
        <w:trPr>
          <w:cantSplit/>
          <w:trHeight w:val="683"/>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rFonts w:eastAsia="標楷體"/>
                <w:szCs w:val="24"/>
              </w:rPr>
            </w:pPr>
            <w:r w:rsidRPr="0029310A">
              <w:rPr>
                <w:rFonts w:eastAsia="標楷體"/>
                <w:szCs w:val="24"/>
              </w:rPr>
              <w:t>2</w:t>
            </w:r>
          </w:p>
          <w:p w:rsidR="00B42CFD" w:rsidRPr="0029310A" w:rsidRDefault="00B42CFD" w:rsidP="0085572E">
            <w:pPr>
              <w:jc w:val="center"/>
              <w:rPr>
                <w:rFonts w:eastAsia="標楷體"/>
                <w:szCs w:val="24"/>
              </w:rPr>
            </w:pPr>
            <w:r w:rsidRPr="0029310A">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02/09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02/15</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20" w:lineRule="exact"/>
              <w:jc w:val="center"/>
              <w:rPr>
                <w:rFonts w:ascii="標楷體" w:eastAsia="標楷體" w:hAnsi="標楷體"/>
                <w:sz w:val="18"/>
                <w:szCs w:val="24"/>
              </w:rPr>
            </w:pPr>
            <w:r w:rsidRPr="00A25553">
              <w:rPr>
                <w:rFonts w:ascii="標楷體" w:eastAsia="標楷體" w:hAnsi="標楷體" w:hint="eastAsia"/>
                <w:sz w:val="18"/>
                <w:szCs w:val="24"/>
              </w:rPr>
              <w:t>畫下榮星</w:t>
            </w: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16"/>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02/16</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876"/>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02/23</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02/29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right="60"/>
              <w:textAlignment w:val="center"/>
              <w:rPr>
                <w:rFonts w:ascii="標楷體" w:eastAsia="標楷體" w:hAnsi="標楷體"/>
                <w:sz w:val="18"/>
                <w:szCs w:val="18"/>
              </w:rPr>
            </w:pPr>
            <w:r w:rsidRPr="00A25553">
              <w:rPr>
                <w:rFonts w:ascii="標楷體" w:eastAsia="標楷體" w:hAnsi="標楷體" w:hint="eastAsia"/>
                <w:sz w:val="18"/>
                <w:szCs w:val="18"/>
              </w:rPr>
              <w:t>認識水彩基本構圖樣式</w:t>
            </w:r>
          </w:p>
          <w:p w:rsidR="00B42CFD" w:rsidRPr="00A25553" w:rsidRDefault="00B42CFD" w:rsidP="0085572E">
            <w:pPr>
              <w:adjustRightInd w:val="0"/>
              <w:snapToGrid w:val="0"/>
              <w:spacing w:line="240" w:lineRule="exact"/>
              <w:ind w:right="60"/>
              <w:textAlignment w:val="center"/>
              <w:rPr>
                <w:rFonts w:ascii="標楷體" w:eastAsia="標楷體" w:hAnsi="標楷體" w:hint="eastAsia"/>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自然</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tabs>
                <w:tab w:val="left" w:pos="329"/>
              </w:tabs>
              <w:adjustRightInd w:val="0"/>
              <w:snapToGrid w:val="0"/>
              <w:ind w:leftChars="10" w:left="24" w:rightChars="10" w:right="24"/>
              <w:jc w:val="both"/>
              <w:rPr>
                <w:rFonts w:ascii="標楷體" w:eastAsia="標楷體" w:hAnsi="標楷體"/>
                <w:sz w:val="16"/>
                <w:szCs w:val="16"/>
              </w:rPr>
            </w:pPr>
            <w:r w:rsidRPr="00A25553">
              <w:rPr>
                <w:rFonts w:ascii="標楷體" w:eastAsia="標楷體" w:hAnsi="標楷體" w:hint="eastAsia"/>
                <w:sz w:val="16"/>
                <w:szCs w:val="16"/>
              </w:rPr>
              <w:t>1-3-1探索各種不同的藝術創作方式，表現創作的想像力。</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r w:rsidRPr="00A25553">
              <w:rPr>
                <w:rFonts w:ascii="標楷體" w:eastAsia="標楷體" w:hAnsi="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學生發表</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榮星花園</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r>
      <w:tr w:rsidR="00B42CFD" w:rsidRPr="0029310A" w:rsidTr="0085572E">
        <w:trPr>
          <w:cantSplit/>
          <w:trHeight w:val="716"/>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rFonts w:eastAsia="標楷體"/>
                <w:szCs w:val="24"/>
              </w:rPr>
            </w:pPr>
            <w:r w:rsidRPr="0029310A">
              <w:rPr>
                <w:rFonts w:eastAsia="標楷體"/>
                <w:szCs w:val="24"/>
              </w:rPr>
              <w:t>3</w:t>
            </w:r>
          </w:p>
          <w:p w:rsidR="00B42CFD" w:rsidRPr="0029310A" w:rsidRDefault="00B42CFD" w:rsidP="0085572E">
            <w:pPr>
              <w:jc w:val="center"/>
              <w:rPr>
                <w:rFonts w:eastAsia="標楷體"/>
                <w:szCs w:val="24"/>
              </w:rPr>
            </w:pPr>
            <w:r w:rsidRPr="0029310A">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03/01</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03/07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18"/>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nil"/>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五</w:t>
            </w:r>
          </w:p>
        </w:tc>
        <w:tc>
          <w:tcPr>
            <w:tcW w:w="708" w:type="dxa"/>
            <w:tcBorders>
              <w:top w:val="single" w:sz="4" w:space="0" w:color="auto"/>
              <w:left w:val="single" w:sz="4" w:space="0" w:color="auto"/>
              <w:bottom w:val="nil"/>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03/08</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03/14</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20" w:lineRule="exact"/>
              <w:jc w:val="center"/>
              <w:rPr>
                <w:rFonts w:ascii="標楷體" w:eastAsia="標楷體" w:hAnsi="標楷體"/>
                <w:sz w:val="18"/>
                <w:szCs w:val="24"/>
              </w:rPr>
            </w:pPr>
            <w:r w:rsidRPr="00A25553">
              <w:rPr>
                <w:rFonts w:ascii="標楷體" w:eastAsia="標楷體" w:hAnsi="標楷體" w:hint="eastAsia"/>
                <w:sz w:val="18"/>
                <w:szCs w:val="24"/>
              </w:rPr>
              <w:t>畫下榮星</w:t>
            </w:r>
          </w:p>
        </w:tc>
        <w:tc>
          <w:tcPr>
            <w:tcW w:w="1417"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nil"/>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24"/>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03/15</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03/21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03"/>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03/22</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03/28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A25553">
              <w:rPr>
                <w:rFonts w:ascii="標楷體" w:eastAsia="標楷體" w:hAnsi="標楷體" w:hint="eastAsia"/>
                <w:sz w:val="18"/>
                <w:szCs w:val="18"/>
              </w:rPr>
              <w:t>認識樹木的水彩畫法</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textAlignment w:val="center"/>
              <w:rPr>
                <w:rFonts w:ascii="標楷體" w:eastAsia="標楷體" w:hAnsi="標楷體"/>
                <w:sz w:val="18"/>
                <w:szCs w:val="18"/>
              </w:rPr>
            </w:pPr>
            <w:r w:rsidRPr="00A25553">
              <w:rPr>
                <w:rFonts w:ascii="標楷體" w:eastAsia="標楷體" w:hAnsi="標楷體" w:hint="eastAsia"/>
                <w:sz w:val="18"/>
                <w:szCs w:val="18"/>
              </w:rPr>
              <w:t>自然</w:t>
            </w:r>
          </w:p>
          <w:p w:rsidR="00B42CFD" w:rsidRPr="00A25553" w:rsidRDefault="00B42CFD" w:rsidP="0085572E">
            <w:pPr>
              <w:adjustRightInd w:val="0"/>
              <w:snapToGrid w:val="0"/>
              <w:spacing w:line="240" w:lineRule="exact"/>
              <w:ind w:left="60" w:right="60"/>
              <w:textAlignment w:val="center"/>
              <w:rPr>
                <w:rFonts w:ascii="標楷體" w:eastAsia="標楷體" w:hAnsi="標楷體" w:hint="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r w:rsidRPr="00A25553">
              <w:rPr>
                <w:rFonts w:ascii="標楷體" w:eastAsia="標楷體" w:hAnsi="標楷體" w:hint="eastAsia"/>
                <w:sz w:val="16"/>
                <w:szCs w:val="16"/>
              </w:rPr>
              <w:t>2-3-6透過分析、描述、討論等方式，辨認自然物、人造物與藝術品的特徵及要素。</w:t>
            </w: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r w:rsidRPr="00A25553">
              <w:rPr>
                <w:rFonts w:ascii="標楷體" w:eastAsia="標楷體" w:hAnsi="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學生操作</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老師示範</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榮星花園</w:t>
            </w:r>
          </w:p>
        </w:tc>
      </w:tr>
      <w:tr w:rsidR="00B42CFD" w:rsidRPr="0029310A" w:rsidTr="0085572E">
        <w:trPr>
          <w:cantSplit/>
          <w:trHeight w:val="708"/>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jc w:val="center"/>
              <w:rPr>
                <w:rFonts w:eastAsia="標楷體"/>
                <w:szCs w:val="24"/>
              </w:rPr>
            </w:pPr>
            <w:r w:rsidRPr="0029310A">
              <w:rPr>
                <w:rFonts w:eastAsia="標楷體"/>
                <w:szCs w:val="24"/>
              </w:rPr>
              <w:t>4</w:t>
            </w:r>
            <w:r w:rsidRPr="0029310A">
              <w:rPr>
                <w:rFonts w:eastAsia="標楷體" w:hint="eastAsia"/>
                <w:szCs w:val="24"/>
              </w:rPr>
              <w:t>月</w:t>
            </w:r>
          </w:p>
          <w:p w:rsidR="00B42CFD" w:rsidRPr="0029310A" w:rsidRDefault="00B42CFD" w:rsidP="0085572E">
            <w:pPr>
              <w:jc w:val="center"/>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03/29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04/04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0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04/05</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04/11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20" w:lineRule="exact"/>
              <w:jc w:val="center"/>
              <w:rPr>
                <w:rFonts w:ascii="標楷體" w:eastAsia="標楷體" w:hAnsi="標楷體"/>
                <w:sz w:val="18"/>
                <w:szCs w:val="24"/>
              </w:rPr>
            </w:pPr>
            <w:r w:rsidRPr="00A25553">
              <w:rPr>
                <w:rFonts w:ascii="標楷體" w:eastAsia="標楷體" w:hAnsi="標楷體" w:hint="eastAsia"/>
                <w:sz w:val="18"/>
                <w:szCs w:val="24"/>
              </w:rPr>
              <w:t>畫下榮星</w:t>
            </w: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55"/>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04/12</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671"/>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04/19</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04/25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A25553" w:rsidRDefault="00B42CFD" w:rsidP="0085572E">
            <w:pPr>
              <w:widowControl/>
              <w:rPr>
                <w:rFonts w:ascii="標楷體" w:eastAsia="標楷體" w:hAnsi="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完成水彩寫生畫的鉛筆構圖</w:t>
            </w:r>
          </w:p>
          <w:p w:rsidR="00B42CFD" w:rsidRPr="00A25553" w:rsidRDefault="00B42CFD" w:rsidP="0085572E">
            <w:pPr>
              <w:adjustRightInd w:val="0"/>
              <w:snapToGrid w:val="0"/>
              <w:spacing w:line="240" w:lineRule="exact"/>
              <w:ind w:right="60"/>
              <w:textAlignment w:val="center"/>
              <w:rPr>
                <w:rFonts w:ascii="標楷體" w:eastAsia="標楷體" w:hAnsi="標楷體" w:hint="eastAsia"/>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自然</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utoSpaceDE w:val="0"/>
              <w:autoSpaceDN w:val="0"/>
              <w:adjustRightInd w:val="0"/>
              <w:spacing w:line="240" w:lineRule="exact"/>
              <w:rPr>
                <w:rFonts w:ascii="標楷體" w:eastAsia="標楷體" w:hAnsi="標楷體" w:cs="新細明體" w:hint="eastAsia"/>
                <w:kern w:val="0"/>
                <w:sz w:val="16"/>
                <w:szCs w:val="16"/>
                <w:lang w:val="zh-TW"/>
              </w:rPr>
            </w:pPr>
            <w:r w:rsidRPr="00A25553">
              <w:rPr>
                <w:rFonts w:ascii="標楷體" w:eastAsia="標楷體" w:hAnsi="標楷體" w:cs="新細明體" w:hint="eastAsia"/>
                <w:kern w:val="0"/>
                <w:sz w:val="16"/>
                <w:szCs w:val="16"/>
                <w:lang w:val="zh-TW"/>
              </w:rPr>
              <w:t>1-3-2 構思藝術創作的主題與內容，選擇適當的媒體、技法，完成有規劃、有感情及思想的創作。</w:t>
            </w: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r w:rsidRPr="00A25553">
              <w:rPr>
                <w:rFonts w:ascii="標楷體" w:eastAsia="標楷體" w:hAnsi="標楷體" w:hint="eastAsia"/>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老師示範</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學生操作</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榮星花園</w:t>
            </w:r>
          </w:p>
        </w:tc>
      </w:tr>
      <w:tr w:rsidR="00B42CFD" w:rsidRPr="0029310A"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pacing w:before="120"/>
              <w:jc w:val="center"/>
              <w:rPr>
                <w:rFonts w:eastAsia="標楷體"/>
                <w:szCs w:val="24"/>
              </w:rPr>
            </w:pPr>
            <w:r w:rsidRPr="0029310A">
              <w:rPr>
                <w:rFonts w:eastAsia="標楷體"/>
                <w:szCs w:val="24"/>
              </w:rPr>
              <w:t>5</w:t>
            </w:r>
          </w:p>
          <w:p w:rsidR="00B42CFD" w:rsidRPr="0029310A" w:rsidRDefault="00B42CFD" w:rsidP="0085572E">
            <w:pPr>
              <w:jc w:val="center"/>
              <w:rPr>
                <w:rFonts w:eastAsia="標楷體"/>
                <w:szCs w:val="24"/>
              </w:rPr>
            </w:pPr>
            <w:r w:rsidRPr="0029310A">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04/26</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05/02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05/03</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05/09</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20" w:lineRule="exact"/>
              <w:jc w:val="center"/>
              <w:rPr>
                <w:rFonts w:ascii="華康中黑體" w:eastAsia="標楷體"/>
                <w:sz w:val="18"/>
                <w:szCs w:val="24"/>
              </w:rPr>
            </w:pPr>
            <w:r w:rsidRPr="0029310A">
              <w:rPr>
                <w:rFonts w:ascii="華康中黑體" w:eastAsia="標楷體" w:hint="eastAsia"/>
                <w:sz w:val="18"/>
                <w:szCs w:val="24"/>
              </w:rPr>
              <w:t>畫下榮星</w:t>
            </w: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A25553">
              <w:rPr>
                <w:rFonts w:ascii="標楷體" w:eastAsia="標楷體" w:hAnsi="標楷體" w:hint="eastAsia"/>
                <w:sz w:val="18"/>
                <w:szCs w:val="18"/>
              </w:rPr>
              <w:t>完成水彩寫生畫中的主要場景物件</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自然</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textAlignment w:val="center"/>
              <w:rPr>
                <w:rFonts w:ascii="標楷體" w:eastAsia="標楷體" w:hAnsi="標楷體"/>
                <w:color w:val="000000"/>
                <w:sz w:val="18"/>
                <w:szCs w:val="18"/>
              </w:rPr>
            </w:pPr>
            <w:r w:rsidRPr="00A25553">
              <w:rPr>
                <w:rFonts w:ascii="標楷體" w:eastAsia="標楷體" w:hAnsi="標楷體" w:cs="新細明體" w:hint="eastAsia"/>
                <w:kern w:val="0"/>
                <w:sz w:val="16"/>
                <w:szCs w:val="16"/>
                <w:lang w:val="zh-TW"/>
              </w:rPr>
              <w:t>1-3-2 構思藝術創作的主題與內容，選擇適當的媒體、技法，完成有規劃、有感情及思想的創作。</w:t>
            </w: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r w:rsidRPr="00A25553">
              <w:rPr>
                <w:rFonts w:ascii="標楷體" w:eastAsia="標楷體" w:hAnsi="標楷體" w:hint="eastAsia"/>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老師示範</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學生操作</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榮星花園</w:t>
            </w: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05/10</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05/16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240" w:lineRule="exact"/>
              <w:jc w:val="center"/>
              <w:rPr>
                <w:rFonts w:ascii="新細明體" w:hAnsi="新細明體"/>
                <w:sz w:val="20"/>
              </w:rPr>
            </w:pPr>
            <w:r w:rsidRPr="0029310A">
              <w:rPr>
                <w:rFonts w:ascii="新細明體" w:hAnsi="新細明體" w:hint="eastAsia"/>
                <w:sz w:val="20"/>
              </w:rPr>
              <w:t>05/17</w:t>
            </w:r>
          </w:p>
          <w:p w:rsidR="00B42CFD" w:rsidRPr="0029310A" w:rsidRDefault="00B42CFD" w:rsidP="0085572E">
            <w:pPr>
              <w:snapToGrid w:val="0"/>
              <w:spacing w:line="240" w:lineRule="exact"/>
              <w:jc w:val="center"/>
              <w:rPr>
                <w:rFonts w:ascii="新細明體" w:hAnsi="新細明體" w:hint="eastAsia"/>
                <w:sz w:val="20"/>
              </w:rPr>
            </w:pPr>
            <w:r w:rsidRPr="0029310A">
              <w:rPr>
                <w:rFonts w:ascii="新細明體" w:hAnsi="新細明體" w:hint="eastAsia"/>
                <w:sz w:val="20"/>
              </w:rPr>
              <w:t>~</w:t>
            </w:r>
          </w:p>
          <w:p w:rsidR="00B42CFD" w:rsidRPr="0029310A" w:rsidRDefault="00B42CFD" w:rsidP="0085572E">
            <w:pPr>
              <w:snapToGrid w:val="0"/>
              <w:spacing w:line="240" w:lineRule="exact"/>
              <w:jc w:val="center"/>
              <w:rPr>
                <w:rFonts w:ascii="新細明體" w:hAnsi="新細明體"/>
                <w:sz w:val="20"/>
              </w:rPr>
            </w:pPr>
            <w:r w:rsidRPr="0029310A">
              <w:rPr>
                <w:rFonts w:ascii="新細明體" w:hAnsi="新細明體" w:hint="eastAsia"/>
                <w:sz w:val="20"/>
              </w:rPr>
              <w:t>05/23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05/24</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05/30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pacing w:before="120"/>
              <w:jc w:val="center"/>
              <w:rPr>
                <w:rFonts w:eastAsia="標楷體"/>
                <w:szCs w:val="24"/>
              </w:rPr>
            </w:pPr>
            <w:r w:rsidRPr="0029310A">
              <w:rPr>
                <w:rFonts w:eastAsia="標楷體"/>
                <w:szCs w:val="24"/>
              </w:rPr>
              <w:t>6</w:t>
            </w:r>
          </w:p>
          <w:p w:rsidR="00B42CFD" w:rsidRPr="0029310A" w:rsidRDefault="00B42CFD" w:rsidP="0085572E">
            <w:pPr>
              <w:jc w:val="center"/>
              <w:rPr>
                <w:rFonts w:eastAsia="標楷體"/>
                <w:szCs w:val="24"/>
              </w:rPr>
            </w:pPr>
            <w:r w:rsidRPr="0029310A">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05/31</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06/06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73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nil"/>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十八</w:t>
            </w:r>
          </w:p>
        </w:tc>
        <w:tc>
          <w:tcPr>
            <w:tcW w:w="708" w:type="dxa"/>
            <w:tcBorders>
              <w:top w:val="single" w:sz="4" w:space="0" w:color="auto"/>
              <w:left w:val="single" w:sz="4" w:space="0" w:color="auto"/>
              <w:bottom w:val="nil"/>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06/07</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06/13</w:t>
            </w:r>
          </w:p>
        </w:tc>
        <w:tc>
          <w:tcPr>
            <w:tcW w:w="851" w:type="dxa"/>
            <w:vMerge w:val="restart"/>
            <w:tcBorders>
              <w:top w:val="single" w:sz="4" w:space="0" w:color="auto"/>
              <w:left w:val="single" w:sz="4" w:space="0" w:color="auto"/>
              <w:bottom w:val="nil"/>
              <w:right w:val="single" w:sz="4" w:space="0" w:color="auto"/>
            </w:tcBorders>
            <w:vAlign w:val="center"/>
          </w:tcPr>
          <w:p w:rsidR="00B42CFD" w:rsidRPr="0029310A" w:rsidRDefault="00B42CFD" w:rsidP="0085572E">
            <w:pPr>
              <w:adjustRightInd w:val="0"/>
              <w:snapToGrid w:val="0"/>
              <w:spacing w:line="220" w:lineRule="exact"/>
              <w:jc w:val="center"/>
              <w:rPr>
                <w:rFonts w:ascii="華康中黑體" w:eastAsia="標楷體"/>
                <w:sz w:val="18"/>
                <w:szCs w:val="24"/>
              </w:rPr>
            </w:pPr>
            <w:r w:rsidRPr="0029310A">
              <w:rPr>
                <w:rFonts w:ascii="華康中黑體" w:eastAsia="標楷體" w:hint="eastAsia"/>
                <w:sz w:val="18"/>
                <w:szCs w:val="24"/>
              </w:rPr>
              <w:t>畫下榮星</w:t>
            </w:r>
          </w:p>
        </w:tc>
        <w:tc>
          <w:tcPr>
            <w:tcW w:w="1417"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textAlignment w:val="center"/>
              <w:rPr>
                <w:rFonts w:ascii="標楷體" w:eastAsia="標楷體" w:hAnsi="標楷體" w:hint="eastAsia"/>
                <w:sz w:val="18"/>
                <w:szCs w:val="18"/>
              </w:rPr>
            </w:pPr>
            <w:r w:rsidRPr="00A25553">
              <w:rPr>
                <w:rFonts w:ascii="標楷體" w:eastAsia="標楷體" w:hAnsi="標楷體" w:hint="eastAsia"/>
                <w:sz w:val="18"/>
                <w:szCs w:val="18"/>
              </w:rPr>
              <w:t>完成水彩寫生化的天空地板等要素，並修正檢視作品的內容</w:t>
            </w:r>
          </w:p>
        </w:tc>
        <w:tc>
          <w:tcPr>
            <w:tcW w:w="953" w:type="dxa"/>
            <w:gridSpan w:val="2"/>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自然</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p>
        </w:tc>
        <w:tc>
          <w:tcPr>
            <w:tcW w:w="1843" w:type="dxa"/>
            <w:gridSpan w:val="2"/>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r w:rsidRPr="00A25553">
              <w:rPr>
                <w:rFonts w:ascii="標楷體" w:eastAsia="標楷體" w:hAnsi="標楷體" w:cs="新細明體" w:hint="eastAsia"/>
                <w:kern w:val="0"/>
                <w:sz w:val="16"/>
                <w:szCs w:val="16"/>
                <w:lang w:val="zh-TW"/>
              </w:rPr>
              <w:t>1-3-2 構思藝術創作的主題與內容，選擇適當的媒體、技法，完成有規劃、有感情及思想的創作。</w:t>
            </w:r>
          </w:p>
        </w:tc>
        <w:tc>
          <w:tcPr>
            <w:tcW w:w="851"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r w:rsidRPr="00A25553">
              <w:rPr>
                <w:rFonts w:ascii="標楷體" w:eastAsia="標楷體" w:hAnsi="標楷體" w:hint="eastAsia"/>
                <w:szCs w:val="24"/>
              </w:rPr>
              <w:t>2</w:t>
            </w:r>
          </w:p>
        </w:tc>
        <w:tc>
          <w:tcPr>
            <w:tcW w:w="992" w:type="dxa"/>
            <w:tcBorders>
              <w:top w:val="single" w:sz="4" w:space="0" w:color="auto"/>
              <w:left w:val="single" w:sz="4" w:space="0" w:color="auto"/>
              <w:bottom w:val="nil"/>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老師示範</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hint="eastAsia"/>
                <w:sz w:val="18"/>
                <w:szCs w:val="18"/>
              </w:rPr>
            </w:pPr>
            <w:r w:rsidRPr="00A25553">
              <w:rPr>
                <w:rFonts w:ascii="標楷體" w:eastAsia="標楷體" w:hAnsi="標楷體" w:hint="eastAsia"/>
                <w:sz w:val="18"/>
                <w:szCs w:val="18"/>
              </w:rPr>
              <w:t>學生操作</w:t>
            </w:r>
          </w:p>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nil"/>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r w:rsidRPr="00A25553">
              <w:rPr>
                <w:rFonts w:ascii="標楷體" w:eastAsia="標楷體" w:hAnsi="標楷體" w:hint="eastAsia"/>
                <w:sz w:val="18"/>
                <w:szCs w:val="18"/>
              </w:rPr>
              <w:t>榮星花園</w:t>
            </w: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06/14</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06/20</w:t>
            </w:r>
          </w:p>
        </w:tc>
        <w:tc>
          <w:tcPr>
            <w:tcW w:w="851" w:type="dxa"/>
            <w:vMerge/>
            <w:tcBorders>
              <w:top w:val="single" w:sz="4" w:space="0" w:color="auto"/>
              <w:left w:val="single" w:sz="4" w:space="0" w:color="auto"/>
              <w:bottom w:val="nil"/>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A25553" w:rsidRDefault="00B42CFD" w:rsidP="0085572E">
            <w:pPr>
              <w:adjustRightInd w:val="0"/>
              <w:snapToGrid w:val="0"/>
              <w:spacing w:line="240" w:lineRule="exact"/>
              <w:ind w:left="60" w:right="60"/>
              <w:jc w:val="center"/>
              <w:textAlignment w:val="center"/>
              <w:rPr>
                <w:rFonts w:ascii="標楷體" w:eastAsia="標楷體" w:hAnsi="標楷體"/>
                <w:sz w:val="18"/>
                <w:szCs w:val="18"/>
              </w:rPr>
            </w:pP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06/21</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06/27</w:t>
            </w:r>
          </w:p>
        </w:tc>
        <w:tc>
          <w:tcPr>
            <w:tcW w:w="851" w:type="dxa"/>
            <w:vMerge/>
            <w:tcBorders>
              <w:top w:val="single" w:sz="4" w:space="0" w:color="auto"/>
              <w:left w:val="single" w:sz="4" w:space="0" w:color="auto"/>
              <w:bottom w:val="nil"/>
              <w:right w:val="single" w:sz="4" w:space="0" w:color="auto"/>
            </w:tcBorders>
            <w:vAlign w:val="center"/>
            <w:hideMark/>
          </w:tcPr>
          <w:p w:rsidR="00B42CFD" w:rsidRPr="0029310A" w:rsidRDefault="00B42CFD"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r w:rsidR="00B42CFD" w:rsidRPr="0029310A"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jc w:val="center"/>
              <w:rPr>
                <w:color w:val="FF0000"/>
                <w:szCs w:val="24"/>
              </w:rPr>
            </w:pPr>
            <w:r w:rsidRPr="0029310A">
              <w:rPr>
                <w:rFonts w:hint="eastAsia"/>
                <w:color w:val="FF0000"/>
                <w:szCs w:val="24"/>
              </w:rPr>
              <w:t>廿一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06/28</w:t>
            </w:r>
          </w:p>
          <w:p w:rsidR="00B42CFD" w:rsidRPr="0029310A" w:rsidRDefault="00B42CFD" w:rsidP="0085572E">
            <w:pPr>
              <w:snapToGrid w:val="0"/>
              <w:spacing w:line="180" w:lineRule="exact"/>
              <w:jc w:val="center"/>
              <w:rPr>
                <w:rFonts w:ascii="新細明體" w:hAnsi="新細明體" w:hint="eastAsia"/>
                <w:sz w:val="20"/>
                <w:szCs w:val="24"/>
              </w:rPr>
            </w:pPr>
            <w:r w:rsidRPr="0029310A">
              <w:rPr>
                <w:rFonts w:ascii="新細明體" w:hAnsi="新細明體" w:hint="eastAsia"/>
                <w:sz w:val="20"/>
                <w:szCs w:val="24"/>
              </w:rPr>
              <w:t>~</w:t>
            </w:r>
          </w:p>
          <w:p w:rsidR="00B42CFD" w:rsidRPr="0029310A" w:rsidRDefault="00B42CFD" w:rsidP="0085572E">
            <w:pPr>
              <w:snapToGrid w:val="0"/>
              <w:spacing w:line="180" w:lineRule="exact"/>
              <w:jc w:val="center"/>
              <w:rPr>
                <w:rFonts w:ascii="新細明體" w:hAnsi="新細明體"/>
                <w:sz w:val="20"/>
                <w:szCs w:val="24"/>
              </w:rPr>
            </w:pPr>
            <w:r w:rsidRPr="0029310A">
              <w:rPr>
                <w:rFonts w:ascii="新細明體" w:hAnsi="新細明體" w:hint="eastAsia"/>
                <w:sz w:val="20"/>
                <w:szCs w:val="24"/>
              </w:rPr>
              <w:t>07/04</w:t>
            </w:r>
          </w:p>
        </w:tc>
        <w:tc>
          <w:tcPr>
            <w:tcW w:w="851" w:type="dxa"/>
            <w:tcBorders>
              <w:top w:val="nil"/>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B42CFD" w:rsidRPr="0029310A" w:rsidRDefault="00B42CFD" w:rsidP="0085572E">
            <w:pPr>
              <w:adjustRightInd w:val="0"/>
              <w:snapToGrid w:val="0"/>
              <w:spacing w:line="240" w:lineRule="exact"/>
              <w:ind w:left="60" w:right="60"/>
              <w:jc w:val="center"/>
              <w:textAlignment w:val="center"/>
              <w:rPr>
                <w:rFonts w:ascii="華康中黑體" w:eastAsia="標楷體"/>
                <w:sz w:val="18"/>
                <w:szCs w:val="18"/>
              </w:rPr>
            </w:pPr>
          </w:p>
        </w:tc>
      </w:tr>
    </w:tbl>
    <w:p w:rsidR="00B42CFD" w:rsidRPr="0029310A" w:rsidRDefault="00B42CFD" w:rsidP="00B42CFD">
      <w:pPr>
        <w:rPr>
          <w:rFonts w:ascii="新細明體" w:hAnsi="新細明體" w:hint="eastAsia"/>
          <w:color w:val="FF0000"/>
          <w:szCs w:val="24"/>
        </w:rPr>
      </w:pPr>
      <w:r>
        <w:rPr>
          <w:rFonts w:ascii="新細明體" w:hAnsi="新細明體" w:hint="eastAsia"/>
          <w:b/>
          <w:color w:val="000000"/>
          <w:sz w:val="28"/>
          <w:szCs w:val="28"/>
        </w:rPr>
        <w:t>C.</w:t>
      </w:r>
      <w:r w:rsidRPr="0029310A">
        <w:rPr>
          <w:rFonts w:ascii="標楷體" w:eastAsia="標楷體" w:hAnsi="標楷體" w:hint="eastAsia"/>
          <w:b/>
          <w:color w:val="000000"/>
          <w:sz w:val="28"/>
          <w:szCs w:val="28"/>
        </w:rPr>
        <w:t>｢</w:t>
      </w:r>
      <w:r w:rsidRPr="0029310A">
        <w:rPr>
          <w:rFonts w:ascii="新細明體" w:hAnsi="新細明體" w:hint="eastAsia"/>
          <w:b/>
          <w:color w:val="000000"/>
          <w:sz w:val="28"/>
          <w:szCs w:val="28"/>
        </w:rPr>
        <w:t>主題</w:t>
      </w:r>
      <w:r w:rsidRPr="0029310A">
        <w:rPr>
          <w:rFonts w:ascii="標楷體" w:eastAsia="標楷體" w:hAnsi="標楷體" w:hint="eastAsia"/>
          <w:b/>
          <w:color w:val="000000"/>
          <w:sz w:val="28"/>
          <w:szCs w:val="28"/>
        </w:rPr>
        <w:t>」</w:t>
      </w:r>
      <w:r w:rsidRPr="0029310A">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B42CFD" w:rsidRPr="0029310A" w:rsidTr="0085572E">
        <w:trPr>
          <w:trHeight w:val="396"/>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領域/科目</w:t>
            </w:r>
          </w:p>
        </w:tc>
        <w:tc>
          <w:tcPr>
            <w:tcW w:w="2028" w:type="dxa"/>
            <w:shd w:val="clear" w:color="auto" w:fill="auto"/>
            <w:vAlign w:val="center"/>
          </w:tcPr>
          <w:p w:rsidR="00B42CFD" w:rsidRPr="0029310A" w:rsidRDefault="00B42CFD" w:rsidP="0085572E">
            <w:pPr>
              <w:rPr>
                <w:rFonts w:ascii="標楷體" w:eastAsia="標楷體" w:hAnsi="標楷體"/>
                <w:szCs w:val="22"/>
              </w:rPr>
            </w:pPr>
            <w:r w:rsidRPr="0029310A">
              <w:rPr>
                <w:rFonts w:eastAsia="標楷體" w:hint="eastAsia"/>
                <w:szCs w:val="24"/>
              </w:rPr>
              <w:t>榮星課程</w:t>
            </w:r>
          </w:p>
        </w:tc>
        <w:tc>
          <w:tcPr>
            <w:tcW w:w="1222" w:type="dxa"/>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設計者</w:t>
            </w:r>
          </w:p>
        </w:tc>
        <w:tc>
          <w:tcPr>
            <w:tcW w:w="3838" w:type="dxa"/>
            <w:gridSpan w:val="3"/>
            <w:shd w:val="clear" w:color="auto" w:fill="auto"/>
            <w:vAlign w:val="center"/>
          </w:tcPr>
          <w:p w:rsidR="00B42CFD" w:rsidRPr="0029310A" w:rsidRDefault="00B42CFD" w:rsidP="0085572E">
            <w:pPr>
              <w:jc w:val="center"/>
              <w:rPr>
                <w:rFonts w:ascii="標楷體" w:eastAsia="標楷體" w:hAnsi="標楷體" w:hint="eastAsia"/>
                <w:szCs w:val="22"/>
              </w:rPr>
            </w:pPr>
            <w:r w:rsidRPr="0029310A">
              <w:rPr>
                <w:rFonts w:ascii="標楷體" w:eastAsia="標楷體" w:hAnsi="標楷體" w:hint="eastAsia"/>
                <w:szCs w:val="22"/>
              </w:rPr>
              <w:t>林藍婷</w:t>
            </w:r>
          </w:p>
        </w:tc>
      </w:tr>
      <w:tr w:rsidR="00B42CFD" w:rsidRPr="0029310A" w:rsidTr="0085572E">
        <w:trPr>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hint="eastAsia"/>
                <w:b/>
                <w:szCs w:val="22"/>
              </w:rPr>
            </w:pPr>
            <w:r w:rsidRPr="0029310A">
              <w:rPr>
                <w:rFonts w:ascii="標楷體" w:eastAsia="標楷體" w:hAnsi="標楷體" w:hint="eastAsia"/>
                <w:b/>
                <w:szCs w:val="22"/>
              </w:rPr>
              <w:t>學習階段</w:t>
            </w:r>
          </w:p>
        </w:tc>
        <w:tc>
          <w:tcPr>
            <w:tcW w:w="2028" w:type="dxa"/>
            <w:shd w:val="clear" w:color="auto" w:fill="auto"/>
            <w:vAlign w:val="center"/>
          </w:tcPr>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第三學習階段(高年級)</w:t>
            </w:r>
          </w:p>
        </w:tc>
        <w:tc>
          <w:tcPr>
            <w:tcW w:w="1222" w:type="dxa"/>
            <w:shd w:val="clear" w:color="auto" w:fill="F2F2F2"/>
            <w:vAlign w:val="center"/>
          </w:tcPr>
          <w:p w:rsidR="00B42CFD" w:rsidRPr="0029310A" w:rsidRDefault="00B42CFD" w:rsidP="0085572E">
            <w:pPr>
              <w:jc w:val="center"/>
              <w:rPr>
                <w:rFonts w:ascii="標楷體" w:eastAsia="標楷體" w:hAnsi="標楷體" w:hint="eastAsia"/>
                <w:b/>
                <w:szCs w:val="22"/>
              </w:rPr>
            </w:pPr>
            <w:r w:rsidRPr="0029310A">
              <w:rPr>
                <w:rFonts w:ascii="標楷體" w:eastAsia="標楷體" w:hAnsi="標楷體" w:hint="eastAsia"/>
                <w:b/>
                <w:szCs w:val="22"/>
              </w:rPr>
              <w:t>教學年級</w:t>
            </w:r>
          </w:p>
        </w:tc>
        <w:tc>
          <w:tcPr>
            <w:tcW w:w="3838" w:type="dxa"/>
            <w:gridSpan w:val="3"/>
            <w:shd w:val="clear" w:color="auto" w:fill="auto"/>
            <w:vAlign w:val="center"/>
          </w:tcPr>
          <w:p w:rsidR="00B42CFD" w:rsidRPr="0029310A" w:rsidRDefault="00B42CFD" w:rsidP="0085572E">
            <w:pPr>
              <w:jc w:val="center"/>
              <w:rPr>
                <w:rFonts w:ascii="標楷體" w:eastAsia="標楷體" w:hAnsi="標楷體"/>
                <w:szCs w:val="22"/>
              </w:rPr>
            </w:pPr>
            <w:r w:rsidRPr="0029310A">
              <w:rPr>
                <w:rFonts w:ascii="標楷體" w:eastAsia="標楷體" w:hAnsi="標楷體" w:hint="eastAsia"/>
                <w:szCs w:val="22"/>
              </w:rPr>
              <w:t>六年級</w:t>
            </w:r>
          </w:p>
          <w:p w:rsidR="00B42CFD" w:rsidRPr="0029310A" w:rsidRDefault="00B42CFD" w:rsidP="0085572E">
            <w:pPr>
              <w:jc w:val="center"/>
              <w:rPr>
                <w:rFonts w:ascii="標楷體" w:eastAsia="標楷體" w:hAnsi="標楷體" w:hint="eastAsia"/>
                <w:szCs w:val="22"/>
              </w:rPr>
            </w:pPr>
          </w:p>
        </w:tc>
      </w:tr>
      <w:tr w:rsidR="00B42CFD" w:rsidRPr="0029310A" w:rsidTr="0085572E">
        <w:trPr>
          <w:jc w:val="center"/>
        </w:trPr>
        <w:tc>
          <w:tcPr>
            <w:tcW w:w="3006" w:type="dxa"/>
            <w:gridSpan w:val="3"/>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單元名稱</w:t>
            </w:r>
          </w:p>
        </w:tc>
        <w:tc>
          <w:tcPr>
            <w:tcW w:w="7088" w:type="dxa"/>
            <w:gridSpan w:val="5"/>
            <w:shd w:val="clear" w:color="auto" w:fill="auto"/>
            <w:vAlign w:val="center"/>
          </w:tcPr>
          <w:p w:rsidR="00B42CFD" w:rsidRPr="0029310A" w:rsidRDefault="00B42CFD" w:rsidP="0085572E">
            <w:pPr>
              <w:jc w:val="center"/>
              <w:rPr>
                <w:rFonts w:ascii="標楷體" w:eastAsia="標楷體" w:hAnsi="標楷體" w:hint="eastAsia"/>
                <w:szCs w:val="22"/>
              </w:rPr>
            </w:pPr>
            <w:r w:rsidRPr="0029310A">
              <w:rPr>
                <w:rFonts w:ascii="標楷體" w:eastAsia="標楷體" w:hAnsi="標楷體" w:hint="eastAsia"/>
                <w:szCs w:val="22"/>
              </w:rPr>
              <w:t>畫下榮星</w:t>
            </w:r>
          </w:p>
        </w:tc>
      </w:tr>
      <w:tr w:rsidR="00B42CFD" w:rsidRPr="0029310A" w:rsidTr="0085572E">
        <w:trPr>
          <w:jc w:val="center"/>
        </w:trPr>
        <w:tc>
          <w:tcPr>
            <w:tcW w:w="3006" w:type="dxa"/>
            <w:gridSpan w:val="3"/>
            <w:tcBorders>
              <w:bottom w:val="double" w:sz="4" w:space="0" w:color="auto"/>
            </w:tcBorders>
            <w:shd w:val="clear" w:color="auto" w:fill="F2F2F2"/>
            <w:vAlign w:val="center"/>
          </w:tcPr>
          <w:p w:rsidR="00B42CFD" w:rsidRPr="0029310A" w:rsidRDefault="00B42CFD" w:rsidP="0085572E">
            <w:pPr>
              <w:jc w:val="center"/>
              <w:rPr>
                <w:rFonts w:ascii="標楷體" w:eastAsia="標楷體" w:hAnsi="標楷體"/>
                <w:b/>
                <w:szCs w:val="22"/>
              </w:rPr>
            </w:pPr>
            <w:r w:rsidRPr="0029310A">
              <w:rPr>
                <w:rFonts w:ascii="標楷體" w:eastAsia="標楷體" w:hAnsi="標楷體" w:hint="eastAsia"/>
                <w:b/>
                <w:szCs w:val="22"/>
              </w:rPr>
              <w:t>總節數</w:t>
            </w:r>
          </w:p>
        </w:tc>
        <w:tc>
          <w:tcPr>
            <w:tcW w:w="7088" w:type="dxa"/>
            <w:gridSpan w:val="5"/>
            <w:tcBorders>
              <w:bottom w:val="double" w:sz="4" w:space="0" w:color="auto"/>
            </w:tcBorders>
            <w:shd w:val="clear" w:color="auto" w:fill="auto"/>
            <w:vAlign w:val="center"/>
          </w:tcPr>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共___8___節，_320_____分鐘</w:t>
            </w:r>
          </w:p>
        </w:tc>
      </w:tr>
      <w:tr w:rsidR="00B42CFD" w:rsidRPr="0029310A" w:rsidTr="0085572E">
        <w:trPr>
          <w:jc w:val="center"/>
        </w:trPr>
        <w:tc>
          <w:tcPr>
            <w:tcW w:w="10094" w:type="dxa"/>
            <w:gridSpan w:val="8"/>
            <w:shd w:val="clear" w:color="auto" w:fill="F2F2F2"/>
            <w:vAlign w:val="center"/>
          </w:tcPr>
          <w:p w:rsidR="00B42CFD" w:rsidRPr="0029310A" w:rsidRDefault="00B42CFD" w:rsidP="0085572E">
            <w:pPr>
              <w:jc w:val="center"/>
              <w:rPr>
                <w:rFonts w:ascii="標楷體" w:eastAsia="標楷體" w:hAnsi="標楷體"/>
                <w:szCs w:val="22"/>
              </w:rPr>
            </w:pPr>
            <w:r w:rsidRPr="0029310A">
              <w:rPr>
                <w:rFonts w:ascii="標楷體" w:eastAsia="標楷體" w:hAnsi="標楷體" w:hint="eastAsia"/>
                <w:szCs w:val="22"/>
              </w:rPr>
              <w:t>學習目標、能力指標、學習重點(含學習表現與學習內容)對應情形</w:t>
            </w:r>
          </w:p>
        </w:tc>
      </w:tr>
      <w:tr w:rsidR="00B42CFD" w:rsidRPr="0029310A" w:rsidTr="0085572E">
        <w:trPr>
          <w:jc w:val="center"/>
        </w:trPr>
        <w:tc>
          <w:tcPr>
            <w:tcW w:w="1603" w:type="dxa"/>
            <w:gridSpan w:val="2"/>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學習目標</w:t>
            </w:r>
          </w:p>
        </w:tc>
        <w:tc>
          <w:tcPr>
            <w:tcW w:w="8491" w:type="dxa"/>
            <w:gridSpan w:val="6"/>
            <w:tcBorders>
              <w:top w:val="single" w:sz="4" w:space="0" w:color="auto"/>
              <w:bottom w:val="single" w:sz="4" w:space="0" w:color="auto"/>
            </w:tcBorders>
            <w:shd w:val="clear" w:color="auto" w:fill="FFFFFF"/>
            <w:vAlign w:val="center"/>
          </w:tcPr>
          <w:p w:rsidR="00B42CFD" w:rsidRPr="00A25553" w:rsidRDefault="00B42CFD" w:rsidP="00B42CFD">
            <w:pPr>
              <w:numPr>
                <w:ilvl w:val="0"/>
                <w:numId w:val="8"/>
              </w:numPr>
              <w:rPr>
                <w:rFonts w:ascii="標楷體" w:eastAsia="標楷體" w:hAnsi="標楷體"/>
                <w:szCs w:val="24"/>
              </w:rPr>
            </w:pPr>
            <w:r w:rsidRPr="00A25553">
              <w:rPr>
                <w:rFonts w:ascii="標楷體" w:eastAsia="標楷體" w:hAnsi="標楷體" w:hint="eastAsia"/>
                <w:szCs w:val="24"/>
              </w:rPr>
              <w:t>學習基本的水彩寫技法。</w:t>
            </w:r>
          </w:p>
          <w:p w:rsidR="00B42CFD" w:rsidRPr="00A25553" w:rsidRDefault="00B42CFD" w:rsidP="00B42CFD">
            <w:pPr>
              <w:numPr>
                <w:ilvl w:val="0"/>
                <w:numId w:val="8"/>
              </w:numPr>
              <w:rPr>
                <w:rFonts w:ascii="標楷體" w:eastAsia="標楷體" w:hAnsi="標楷體"/>
                <w:szCs w:val="24"/>
              </w:rPr>
            </w:pPr>
            <w:r w:rsidRPr="00A25553">
              <w:rPr>
                <w:rFonts w:ascii="標楷體" w:eastAsia="標楷體" w:hAnsi="標楷體" w:hint="eastAsia"/>
                <w:szCs w:val="24"/>
              </w:rPr>
              <w:t>學習基本構圖。</w:t>
            </w:r>
          </w:p>
          <w:p w:rsidR="00B42CFD" w:rsidRPr="00A25553" w:rsidRDefault="00B42CFD" w:rsidP="00B42CFD">
            <w:pPr>
              <w:numPr>
                <w:ilvl w:val="0"/>
                <w:numId w:val="8"/>
              </w:numPr>
              <w:rPr>
                <w:rFonts w:ascii="標楷體" w:eastAsia="標楷體" w:hAnsi="標楷體" w:hint="eastAsia"/>
                <w:szCs w:val="24"/>
              </w:rPr>
            </w:pPr>
            <w:r w:rsidRPr="00A25553">
              <w:rPr>
                <w:rFonts w:ascii="標楷體" w:eastAsia="標楷體" w:hAnsi="標楷體" w:hint="eastAsia"/>
                <w:szCs w:val="24"/>
              </w:rPr>
              <w:t>能使用渲染技巧完成寫生作品。</w:t>
            </w:r>
          </w:p>
        </w:tc>
      </w:tr>
      <w:tr w:rsidR="00B42CFD" w:rsidRPr="0029310A" w:rsidTr="0085572E">
        <w:trPr>
          <w:trHeight w:val="1227"/>
          <w:jc w:val="center"/>
        </w:trPr>
        <w:tc>
          <w:tcPr>
            <w:tcW w:w="1603" w:type="dxa"/>
            <w:gridSpan w:val="2"/>
            <w:vMerge w:val="restart"/>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能力指標</w:t>
            </w: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學習領域</w:t>
            </w:r>
          </w:p>
        </w:tc>
        <w:tc>
          <w:tcPr>
            <w:tcW w:w="7088" w:type="dxa"/>
            <w:gridSpan w:val="5"/>
            <w:tcBorders>
              <w:top w:val="single" w:sz="4" w:space="0" w:color="auto"/>
            </w:tcBorders>
            <w:shd w:val="clear" w:color="auto" w:fill="FFFFFF"/>
            <w:vAlign w:val="center"/>
          </w:tcPr>
          <w:p w:rsidR="00B42CFD" w:rsidRPr="00A25553" w:rsidRDefault="00B42CFD" w:rsidP="0085572E">
            <w:pPr>
              <w:tabs>
                <w:tab w:val="left" w:pos="329"/>
              </w:tabs>
              <w:adjustRightInd w:val="0"/>
              <w:snapToGrid w:val="0"/>
              <w:ind w:leftChars="10" w:left="24" w:rightChars="10" w:right="24"/>
              <w:jc w:val="both"/>
              <w:rPr>
                <w:rFonts w:ascii="標楷體" w:eastAsia="標楷體" w:hAnsi="標楷體"/>
                <w:szCs w:val="24"/>
              </w:rPr>
            </w:pPr>
            <w:r w:rsidRPr="00A25553">
              <w:rPr>
                <w:rFonts w:ascii="標楷體" w:eastAsia="標楷體" w:hAnsi="標楷體" w:hint="eastAsia"/>
                <w:szCs w:val="24"/>
              </w:rPr>
              <w:t>1-3-1探索各種不同的藝術創作方式，表現創作的想像力。</w:t>
            </w:r>
          </w:p>
          <w:p w:rsidR="00B42CFD" w:rsidRPr="00A25553" w:rsidRDefault="00B42CFD" w:rsidP="0085572E">
            <w:pPr>
              <w:autoSpaceDE w:val="0"/>
              <w:autoSpaceDN w:val="0"/>
              <w:adjustRightInd w:val="0"/>
              <w:rPr>
                <w:rFonts w:ascii="標楷體" w:eastAsia="標楷體" w:hAnsi="標楷體" w:cs="新細明體"/>
                <w:kern w:val="0"/>
                <w:szCs w:val="24"/>
                <w:lang w:val="zh-TW"/>
              </w:rPr>
            </w:pPr>
            <w:r w:rsidRPr="00A25553">
              <w:rPr>
                <w:rFonts w:ascii="標楷體" w:eastAsia="標楷體" w:hAnsi="標楷體" w:cs="新細明體" w:hint="eastAsia"/>
                <w:kern w:val="0"/>
                <w:szCs w:val="24"/>
                <w:lang w:val="zh-TW"/>
              </w:rPr>
              <w:t>1-3-2 構思藝術創作的主題與內容，選擇適當的媒體、技法，完成有規劃、有感情及思想的創作。</w:t>
            </w:r>
          </w:p>
          <w:p w:rsidR="00B42CFD" w:rsidRPr="00A25553" w:rsidRDefault="00B42CFD" w:rsidP="0085572E">
            <w:pPr>
              <w:tabs>
                <w:tab w:val="left" w:pos="329"/>
              </w:tabs>
              <w:adjustRightInd w:val="0"/>
              <w:snapToGrid w:val="0"/>
              <w:ind w:leftChars="10" w:left="24" w:rightChars="10" w:right="24"/>
              <w:jc w:val="both"/>
              <w:rPr>
                <w:rFonts w:ascii="標楷體" w:eastAsia="標楷體" w:hAnsi="標楷體" w:hint="eastAsia"/>
                <w:szCs w:val="24"/>
              </w:rPr>
            </w:pPr>
            <w:r w:rsidRPr="00A25553">
              <w:rPr>
                <w:rFonts w:ascii="標楷體" w:eastAsia="標楷體" w:hAnsi="標楷體" w:hint="eastAsia"/>
                <w:szCs w:val="24"/>
              </w:rPr>
              <w:t>2-3-6透過分析、描述、討論等方式，辨認自然物、人造物與藝術品的特徵及要素。</w:t>
            </w:r>
          </w:p>
        </w:tc>
      </w:tr>
      <w:tr w:rsidR="00B42CFD" w:rsidRPr="0029310A"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p>
        </w:tc>
        <w:tc>
          <w:tcPr>
            <w:tcW w:w="1403" w:type="dxa"/>
            <w:tcBorders>
              <w:top w:val="single" w:sz="4" w:space="0" w:color="auto"/>
              <w:bottom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跨領域</w:t>
            </w:r>
          </w:p>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課  綱</w:t>
            </w:r>
          </w:p>
        </w:tc>
        <w:tc>
          <w:tcPr>
            <w:tcW w:w="7088" w:type="dxa"/>
            <w:gridSpan w:val="5"/>
            <w:tcBorders>
              <w:top w:val="single" w:sz="4" w:space="0" w:color="auto"/>
              <w:bottom w:val="single" w:sz="4" w:space="0" w:color="auto"/>
            </w:tcBorders>
            <w:shd w:val="clear" w:color="auto" w:fill="FFFFFF"/>
            <w:vAlign w:val="center"/>
          </w:tcPr>
          <w:p w:rsidR="00B42CFD" w:rsidRPr="0029310A" w:rsidRDefault="00B42CFD" w:rsidP="0085572E">
            <w:pPr>
              <w:ind w:firstLineChars="500" w:firstLine="1200"/>
              <w:rPr>
                <w:rFonts w:ascii="標楷體" w:eastAsia="標楷體" w:hAnsi="標楷體" w:hint="eastAsia"/>
                <w:color w:val="C00000"/>
                <w:szCs w:val="22"/>
              </w:rPr>
            </w:pPr>
          </w:p>
        </w:tc>
      </w:tr>
      <w:tr w:rsidR="00B42CFD" w:rsidRPr="0029310A" w:rsidTr="0085572E">
        <w:trPr>
          <w:jc w:val="center"/>
        </w:trPr>
        <w:tc>
          <w:tcPr>
            <w:tcW w:w="1603" w:type="dxa"/>
            <w:gridSpan w:val="2"/>
            <w:vMerge w:val="restart"/>
            <w:tcBorders>
              <w:top w:val="sing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學習/教學</w:t>
            </w:r>
          </w:p>
          <w:p w:rsidR="00B42CFD" w:rsidRPr="0029310A" w:rsidRDefault="00B42CFD" w:rsidP="0085572E">
            <w:pPr>
              <w:jc w:val="center"/>
              <w:rPr>
                <w:rFonts w:ascii="新細明體" w:hAnsi="新細明體"/>
                <w:b/>
                <w:szCs w:val="22"/>
              </w:rPr>
            </w:pPr>
            <w:r w:rsidRPr="0029310A">
              <w:rPr>
                <w:rFonts w:ascii="新細明體" w:hAnsi="新細明體" w:hint="eastAsia"/>
                <w:b/>
                <w:szCs w:val="22"/>
              </w:rPr>
              <w:t>重    點</w:t>
            </w: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學習內容</w:t>
            </w:r>
          </w:p>
        </w:tc>
        <w:tc>
          <w:tcPr>
            <w:tcW w:w="7088" w:type="dxa"/>
            <w:gridSpan w:val="5"/>
            <w:tcBorders>
              <w:top w:val="single" w:sz="4" w:space="0" w:color="auto"/>
            </w:tcBorders>
            <w:shd w:val="clear" w:color="auto" w:fill="auto"/>
            <w:vAlign w:val="center"/>
          </w:tcPr>
          <w:p w:rsidR="00B42CFD" w:rsidRPr="0029310A" w:rsidRDefault="00B42CFD" w:rsidP="0085572E">
            <w:pPr>
              <w:rPr>
                <w:rFonts w:ascii="標楷體" w:eastAsia="標楷體" w:hAnsi="標楷體"/>
                <w:szCs w:val="22"/>
              </w:rPr>
            </w:pPr>
            <w:r>
              <w:rPr>
                <w:rFonts w:ascii="標楷體" w:eastAsia="標楷體" w:hAnsi="標楷體" w:hint="eastAsia"/>
                <w:szCs w:val="22"/>
              </w:rPr>
              <w:t>1.</w:t>
            </w:r>
            <w:r w:rsidRPr="0029310A">
              <w:rPr>
                <w:rFonts w:ascii="標楷體" w:eastAsia="標楷體" w:hAnsi="標楷體" w:hint="eastAsia"/>
                <w:szCs w:val="22"/>
              </w:rPr>
              <w:t>學習基本的水彩寫生技法。</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2.學習基本構圖。</w:t>
            </w:r>
          </w:p>
        </w:tc>
      </w:tr>
      <w:tr w:rsidR="00B42CFD" w:rsidRPr="0029310A" w:rsidTr="0085572E">
        <w:trPr>
          <w:jc w:val="center"/>
        </w:trPr>
        <w:tc>
          <w:tcPr>
            <w:tcW w:w="1603" w:type="dxa"/>
            <w:gridSpan w:val="2"/>
            <w:vMerge/>
            <w:shd w:val="clear" w:color="auto" w:fill="F2F2F2"/>
            <w:vAlign w:val="center"/>
          </w:tcPr>
          <w:p w:rsidR="00B42CFD" w:rsidRPr="0029310A" w:rsidRDefault="00B42CFD" w:rsidP="0085572E">
            <w:pPr>
              <w:jc w:val="center"/>
              <w:rPr>
                <w:rFonts w:ascii="新細明體" w:hAnsi="新細明體" w:hint="eastAsia"/>
                <w:szCs w:val="22"/>
              </w:rPr>
            </w:pPr>
          </w:p>
        </w:tc>
        <w:tc>
          <w:tcPr>
            <w:tcW w:w="1403" w:type="dxa"/>
            <w:tcBorders>
              <w:top w:val="single" w:sz="4" w:space="0" w:color="auto"/>
            </w:tcBorders>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學習表現</w:t>
            </w:r>
          </w:p>
        </w:tc>
        <w:tc>
          <w:tcPr>
            <w:tcW w:w="7088" w:type="dxa"/>
            <w:gridSpan w:val="5"/>
            <w:tcBorders>
              <w:top w:val="single" w:sz="4" w:space="0" w:color="auto"/>
            </w:tcBorders>
            <w:shd w:val="clear" w:color="auto" w:fill="auto"/>
            <w:vAlign w:val="center"/>
          </w:tcPr>
          <w:p w:rsidR="00B42CFD" w:rsidRPr="0029310A" w:rsidRDefault="00B42CFD" w:rsidP="00B42CFD">
            <w:pPr>
              <w:numPr>
                <w:ilvl w:val="0"/>
                <w:numId w:val="9"/>
              </w:numPr>
              <w:rPr>
                <w:rFonts w:ascii="標楷體" w:eastAsia="標楷體" w:hAnsi="標楷體"/>
                <w:szCs w:val="22"/>
              </w:rPr>
            </w:pPr>
            <w:r w:rsidRPr="0029310A">
              <w:rPr>
                <w:rFonts w:ascii="標楷體" w:eastAsia="標楷體" w:hAnsi="標楷體" w:hint="eastAsia"/>
                <w:szCs w:val="22"/>
              </w:rPr>
              <w:t>能使用渲染技巧完成寫生作品。</w:t>
            </w:r>
          </w:p>
          <w:p w:rsidR="00B42CFD" w:rsidRPr="0029310A" w:rsidRDefault="00B42CFD" w:rsidP="00B42CFD">
            <w:pPr>
              <w:numPr>
                <w:ilvl w:val="0"/>
                <w:numId w:val="9"/>
              </w:numPr>
              <w:rPr>
                <w:rFonts w:ascii="標楷體" w:eastAsia="標楷體" w:hAnsi="標楷體" w:hint="eastAsia"/>
                <w:szCs w:val="22"/>
              </w:rPr>
            </w:pPr>
            <w:r w:rsidRPr="0029310A">
              <w:rPr>
                <w:rFonts w:ascii="標楷體" w:eastAsia="標楷體" w:hAnsi="標楷體" w:hint="eastAsia"/>
                <w:szCs w:val="22"/>
              </w:rPr>
              <w:lastRenderedPageBreak/>
              <w:t>能使用基本構圖法。</w:t>
            </w:r>
          </w:p>
        </w:tc>
      </w:tr>
      <w:tr w:rsidR="00B42CFD" w:rsidRPr="0029310A" w:rsidTr="0085572E">
        <w:trPr>
          <w:trHeight w:val="707"/>
          <w:jc w:val="center"/>
        </w:trPr>
        <w:tc>
          <w:tcPr>
            <w:tcW w:w="1603" w:type="dxa"/>
            <w:gridSpan w:val="2"/>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lastRenderedPageBreak/>
              <w:t>學習領域</w:t>
            </w:r>
          </w:p>
        </w:tc>
        <w:tc>
          <w:tcPr>
            <w:tcW w:w="8491" w:type="dxa"/>
            <w:gridSpan w:val="6"/>
            <w:shd w:val="clear" w:color="auto" w:fill="auto"/>
            <w:vAlign w:val="center"/>
          </w:tcPr>
          <w:p w:rsidR="00B42CFD" w:rsidRPr="0029310A" w:rsidRDefault="00B42CFD" w:rsidP="0085572E">
            <w:pPr>
              <w:jc w:val="both"/>
              <w:rPr>
                <w:rFonts w:ascii="標楷體" w:eastAsia="標楷體" w:hAnsi="標楷體" w:hint="eastAsia"/>
                <w:color w:val="000000"/>
                <w:szCs w:val="24"/>
              </w:rPr>
            </w:pPr>
            <w:r w:rsidRPr="0029310A">
              <w:rPr>
                <w:rFonts w:ascii="標楷體" w:eastAsia="標楷體" w:hAnsi="標楷體" w:hint="eastAsia"/>
                <w:color w:val="000000"/>
                <w:szCs w:val="24"/>
              </w:rPr>
              <w:t>□國語文　　□本土語文/新住民語文　□英語文　□數學　□生活　□社會</w:t>
            </w:r>
          </w:p>
          <w:p w:rsidR="00B42CFD" w:rsidRPr="0029310A" w:rsidRDefault="00B42CFD" w:rsidP="0085572E">
            <w:pPr>
              <w:jc w:val="both"/>
              <w:rPr>
                <w:rFonts w:ascii="標楷體" w:eastAsia="標楷體" w:hAnsi="標楷體" w:hint="eastAsia"/>
                <w:color w:val="000000"/>
                <w:szCs w:val="22"/>
              </w:rPr>
            </w:pPr>
            <w:r w:rsidRPr="0029310A">
              <w:rPr>
                <w:rFonts w:ascii="標楷體" w:eastAsia="標楷體" w:hAnsi="標楷體" w:hint="eastAsia"/>
                <w:color w:val="000000"/>
                <w:szCs w:val="22"/>
              </w:rPr>
              <w:t>□</w:t>
            </w:r>
            <w:r w:rsidRPr="0029310A">
              <w:rPr>
                <w:rFonts w:ascii="標楷體" w:eastAsia="標楷體" w:hAnsi="標楷體" w:hint="eastAsia"/>
                <w:color w:val="000000"/>
                <w:szCs w:val="24"/>
              </w:rPr>
              <w:t>自然科技　■藝術　□綜合活動　□健康與體育　□彈性課程</w:t>
            </w:r>
          </w:p>
        </w:tc>
      </w:tr>
      <w:tr w:rsidR="00B42CFD" w:rsidRPr="0029310A" w:rsidTr="0085572E">
        <w:trPr>
          <w:trHeight w:val="707"/>
          <w:jc w:val="center"/>
        </w:trPr>
        <w:tc>
          <w:tcPr>
            <w:tcW w:w="1603" w:type="dxa"/>
            <w:gridSpan w:val="2"/>
            <w:vMerge w:val="restart"/>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議題融入</w:t>
            </w:r>
          </w:p>
        </w:tc>
        <w:tc>
          <w:tcPr>
            <w:tcW w:w="8491" w:type="dxa"/>
            <w:gridSpan w:val="6"/>
            <w:shd w:val="clear" w:color="auto" w:fill="auto"/>
            <w:vAlign w:val="center"/>
          </w:tcPr>
          <w:p w:rsidR="00B42CFD" w:rsidRPr="0029310A" w:rsidRDefault="00B42CFD" w:rsidP="0085572E">
            <w:pPr>
              <w:numPr>
                <w:ilvl w:val="0"/>
                <w:numId w:val="1"/>
              </w:numPr>
              <w:jc w:val="both"/>
              <w:rPr>
                <w:rFonts w:ascii="標楷體" w:eastAsia="標楷體" w:hAnsi="標楷體"/>
                <w:color w:val="000000"/>
                <w:szCs w:val="22"/>
              </w:rPr>
            </w:pPr>
            <w:r w:rsidRPr="0029310A">
              <w:rPr>
                <w:rFonts w:ascii="標楷體" w:eastAsia="標楷體" w:hAnsi="標楷體" w:hint="eastAsia"/>
                <w:color w:val="000000"/>
                <w:szCs w:val="22"/>
              </w:rPr>
              <w:t>以總綱十九項議題為考量、並落實議題核心精神，列出將融入的議題實質內容。</w:t>
            </w:r>
          </w:p>
        </w:tc>
      </w:tr>
      <w:tr w:rsidR="00B42CFD" w:rsidRPr="0029310A" w:rsidTr="0085572E">
        <w:trPr>
          <w:trHeight w:val="2190"/>
          <w:jc w:val="center"/>
        </w:trPr>
        <w:tc>
          <w:tcPr>
            <w:tcW w:w="1603" w:type="dxa"/>
            <w:gridSpan w:val="2"/>
            <w:vMerge/>
            <w:shd w:val="clear" w:color="auto" w:fill="F2F2F2"/>
            <w:vAlign w:val="center"/>
          </w:tcPr>
          <w:p w:rsidR="00B42CFD" w:rsidRPr="0029310A" w:rsidRDefault="00B42CFD" w:rsidP="0085572E">
            <w:pPr>
              <w:jc w:val="center"/>
              <w:rPr>
                <w:rFonts w:ascii="新細明體" w:hAnsi="新細明體" w:hint="eastAsia"/>
                <w:szCs w:val="22"/>
              </w:rPr>
            </w:pPr>
          </w:p>
        </w:tc>
        <w:tc>
          <w:tcPr>
            <w:tcW w:w="8491" w:type="dxa"/>
            <w:gridSpan w:val="6"/>
            <w:shd w:val="clear" w:color="auto" w:fill="auto"/>
            <w:vAlign w:val="center"/>
          </w:tcPr>
          <w:p w:rsidR="00B42CFD" w:rsidRPr="0029310A" w:rsidRDefault="00B42CFD" w:rsidP="0085572E">
            <w:pPr>
              <w:jc w:val="both"/>
              <w:rPr>
                <w:rFonts w:ascii="標楷體" w:eastAsia="標楷體" w:hAnsi="標楷體"/>
                <w:color w:val="BFBFBF"/>
                <w:szCs w:val="22"/>
              </w:rPr>
            </w:pPr>
            <w:r w:rsidRPr="0029310A">
              <w:rPr>
                <w:rFonts w:ascii="標楷體" w:eastAsia="標楷體" w:hAnsi="標楷體" w:hint="eastAsia"/>
                <w:color w:val="000000"/>
                <w:szCs w:val="22"/>
              </w:rPr>
              <w:t>□性別平等教育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□人權教育　■環境教育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□海洋教育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品德</w:t>
            </w:r>
            <w:r w:rsidRPr="0029310A">
              <w:rPr>
                <w:rFonts w:ascii="標楷體" w:eastAsia="標楷體" w:hAnsi="標楷體" w:hint="eastAsia"/>
                <w:szCs w:val="24"/>
              </w:rPr>
              <w:t>教育　□</w:t>
            </w:r>
            <w:r w:rsidRPr="0029310A">
              <w:rPr>
                <w:rFonts w:ascii="標楷體" w:eastAsia="標楷體" w:hAnsi="標楷體"/>
                <w:szCs w:val="24"/>
              </w:rPr>
              <w:t>生命</w:t>
            </w:r>
            <w:r w:rsidRPr="0029310A">
              <w:rPr>
                <w:rFonts w:ascii="標楷體" w:eastAsia="標楷體" w:hAnsi="標楷體" w:hint="eastAsia"/>
                <w:szCs w:val="24"/>
              </w:rPr>
              <w:t>教育　□</w:t>
            </w:r>
            <w:r w:rsidRPr="0029310A">
              <w:rPr>
                <w:rFonts w:ascii="標楷體" w:eastAsia="標楷體" w:hAnsi="標楷體"/>
                <w:szCs w:val="24"/>
              </w:rPr>
              <w:t>法治</w:t>
            </w:r>
            <w:r w:rsidRPr="0029310A">
              <w:rPr>
                <w:rFonts w:ascii="標楷體" w:eastAsia="標楷體" w:hAnsi="標楷體" w:hint="eastAsia"/>
                <w:szCs w:val="24"/>
              </w:rPr>
              <w:t>教育　□</w:t>
            </w:r>
            <w:r w:rsidRPr="0029310A">
              <w:rPr>
                <w:rFonts w:ascii="標楷體" w:eastAsia="標楷體" w:hAnsi="標楷體"/>
                <w:szCs w:val="24"/>
              </w:rPr>
              <w:t>科技</w:t>
            </w:r>
            <w:r w:rsidRPr="0029310A">
              <w:rPr>
                <w:rFonts w:ascii="標楷體" w:eastAsia="標楷體" w:hAnsi="標楷體" w:hint="eastAsia"/>
                <w:szCs w:val="24"/>
              </w:rPr>
              <w:t>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資訊</w:t>
            </w:r>
            <w:r w:rsidRPr="0029310A">
              <w:rPr>
                <w:rFonts w:ascii="標楷體" w:eastAsia="標楷體" w:hAnsi="標楷體" w:hint="eastAsia"/>
                <w:szCs w:val="24"/>
              </w:rPr>
              <w:t>教育　□</w:t>
            </w:r>
            <w:r w:rsidRPr="0029310A">
              <w:rPr>
                <w:rFonts w:ascii="標楷體" w:eastAsia="標楷體" w:hAnsi="標楷體"/>
                <w:szCs w:val="24"/>
              </w:rPr>
              <w:t>能源</w:t>
            </w:r>
            <w:r w:rsidRPr="0029310A">
              <w:rPr>
                <w:rFonts w:ascii="標楷體" w:eastAsia="標楷體" w:hAnsi="標楷體" w:hint="eastAsia"/>
                <w:szCs w:val="24"/>
              </w:rPr>
              <w:t>教育　□</w:t>
            </w:r>
            <w:r w:rsidRPr="0029310A">
              <w:rPr>
                <w:rFonts w:ascii="標楷體" w:eastAsia="標楷體" w:hAnsi="標楷體"/>
                <w:szCs w:val="24"/>
              </w:rPr>
              <w:t>安全</w:t>
            </w:r>
            <w:r w:rsidRPr="0029310A">
              <w:rPr>
                <w:rFonts w:ascii="標楷體" w:eastAsia="標楷體" w:hAnsi="標楷體" w:hint="eastAsia"/>
                <w:szCs w:val="24"/>
              </w:rPr>
              <w:t>教育　□</w:t>
            </w:r>
            <w:r w:rsidRPr="0029310A">
              <w:rPr>
                <w:rFonts w:ascii="標楷體" w:eastAsia="標楷體" w:hAnsi="標楷體"/>
                <w:szCs w:val="24"/>
              </w:rPr>
              <w:t>防災</w:t>
            </w:r>
            <w:r w:rsidRPr="0029310A">
              <w:rPr>
                <w:rFonts w:ascii="標楷體" w:eastAsia="標楷體" w:hAnsi="標楷體" w:hint="eastAsia"/>
                <w:szCs w:val="24"/>
              </w:rPr>
              <w:t>教育</w:t>
            </w: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w:t>
            </w:r>
            <w:r w:rsidRPr="0029310A">
              <w:rPr>
                <w:rFonts w:ascii="標楷體" w:eastAsia="標楷體" w:hAnsi="標楷體"/>
                <w:szCs w:val="24"/>
              </w:rPr>
              <w:t>家庭教育</w:t>
            </w:r>
            <w:r w:rsidRPr="0029310A">
              <w:rPr>
                <w:rFonts w:ascii="標楷體" w:eastAsia="標楷體" w:hAnsi="標楷體" w:hint="eastAsia"/>
                <w:szCs w:val="24"/>
              </w:rPr>
              <w:t xml:space="preserve">　□</w:t>
            </w:r>
            <w:r w:rsidRPr="0029310A">
              <w:rPr>
                <w:rFonts w:ascii="標楷體" w:eastAsia="標楷體" w:hAnsi="標楷體"/>
                <w:szCs w:val="24"/>
              </w:rPr>
              <w:t>生涯規劃</w:t>
            </w:r>
            <w:r w:rsidRPr="0029310A">
              <w:rPr>
                <w:rFonts w:ascii="標楷體" w:eastAsia="標楷體" w:hAnsi="標楷體" w:hint="eastAsia"/>
                <w:szCs w:val="24"/>
              </w:rPr>
              <w:t xml:space="preserve">　□</w:t>
            </w:r>
            <w:r w:rsidRPr="0029310A">
              <w:rPr>
                <w:rFonts w:ascii="標楷體" w:eastAsia="標楷體" w:hAnsi="標楷體"/>
                <w:szCs w:val="24"/>
              </w:rPr>
              <w:t>多元文化</w:t>
            </w:r>
            <w:r w:rsidRPr="0029310A">
              <w:rPr>
                <w:rFonts w:ascii="標楷體" w:eastAsia="標楷體" w:hAnsi="標楷體" w:hint="eastAsia"/>
                <w:szCs w:val="24"/>
              </w:rPr>
              <w:t xml:space="preserve">　□</w:t>
            </w:r>
            <w:r w:rsidRPr="0029310A">
              <w:rPr>
                <w:rFonts w:ascii="標楷體" w:eastAsia="標楷體" w:hAnsi="標楷體"/>
                <w:szCs w:val="24"/>
              </w:rPr>
              <w:t>閱讀素養</w:t>
            </w:r>
          </w:p>
          <w:p w:rsidR="00B42CFD" w:rsidRPr="0029310A" w:rsidRDefault="00B42CFD" w:rsidP="0085572E">
            <w:pPr>
              <w:jc w:val="both"/>
              <w:rPr>
                <w:rFonts w:ascii="標楷體" w:eastAsia="標楷體" w:hAnsi="標楷體" w:hint="eastAsia"/>
                <w:color w:val="BFBFBF"/>
                <w:szCs w:val="22"/>
              </w:rPr>
            </w:pPr>
            <w:r w:rsidRPr="0029310A">
              <w:rPr>
                <w:rFonts w:ascii="標楷體" w:eastAsia="標楷體" w:hAnsi="標楷體" w:hint="eastAsia"/>
                <w:szCs w:val="24"/>
              </w:rPr>
              <w:t>□</w:t>
            </w:r>
            <w:r w:rsidRPr="0029310A">
              <w:rPr>
                <w:rFonts w:ascii="標楷體" w:eastAsia="標楷體" w:hAnsi="標楷體"/>
                <w:szCs w:val="24"/>
              </w:rPr>
              <w:t>戶外教育</w:t>
            </w:r>
            <w:r w:rsidRPr="0029310A">
              <w:rPr>
                <w:rFonts w:ascii="標楷體" w:eastAsia="標楷體" w:hAnsi="標楷體" w:hint="eastAsia"/>
                <w:szCs w:val="24"/>
              </w:rPr>
              <w:t xml:space="preserve">　□</w:t>
            </w:r>
            <w:r w:rsidRPr="0029310A">
              <w:rPr>
                <w:rFonts w:ascii="標楷體" w:eastAsia="標楷體" w:hAnsi="標楷體"/>
                <w:szCs w:val="24"/>
              </w:rPr>
              <w:t>國際教育</w:t>
            </w:r>
            <w:r w:rsidRPr="0029310A">
              <w:rPr>
                <w:rFonts w:ascii="標楷體" w:eastAsia="標楷體" w:hAnsi="標楷體" w:hint="eastAsia"/>
                <w:szCs w:val="24"/>
              </w:rPr>
              <w:t xml:space="preserve">　□</w:t>
            </w:r>
            <w:r w:rsidRPr="0029310A">
              <w:rPr>
                <w:rFonts w:ascii="標楷體" w:eastAsia="標楷體" w:hAnsi="標楷體"/>
                <w:szCs w:val="24"/>
              </w:rPr>
              <w:t>原住民族教育</w:t>
            </w:r>
            <w:r w:rsidRPr="0029310A">
              <w:rPr>
                <w:rFonts w:ascii="標楷體" w:eastAsia="標楷體" w:hAnsi="標楷體" w:hint="eastAsia"/>
                <w:color w:val="BFBFBF"/>
                <w:szCs w:val="22"/>
              </w:rPr>
              <w:t xml:space="preserve">　</w:t>
            </w:r>
            <w:r w:rsidRPr="0029310A">
              <w:rPr>
                <w:rFonts w:ascii="標楷體" w:eastAsia="標楷體" w:hAnsi="標楷體" w:hint="eastAsia"/>
                <w:color w:val="000000"/>
                <w:szCs w:val="22"/>
              </w:rPr>
              <w:t xml:space="preserve">□全民國防教育　</w:t>
            </w:r>
          </w:p>
        </w:tc>
      </w:tr>
      <w:tr w:rsidR="00B42CFD" w:rsidRPr="0029310A" w:rsidTr="0085572E">
        <w:trPr>
          <w:jc w:val="center"/>
        </w:trPr>
        <w:tc>
          <w:tcPr>
            <w:tcW w:w="1603" w:type="dxa"/>
            <w:gridSpan w:val="2"/>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教材來源</w:t>
            </w:r>
          </w:p>
        </w:tc>
        <w:tc>
          <w:tcPr>
            <w:tcW w:w="8491" w:type="dxa"/>
            <w:gridSpan w:val="6"/>
            <w:shd w:val="clear" w:color="auto" w:fill="auto"/>
            <w:vAlign w:val="center"/>
          </w:tcPr>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■教師自編</w:t>
            </w: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■改選編自＿＿康軒＿＿出版社＿＿＿藝術與人文＿＿版本</w:t>
            </w:r>
          </w:p>
        </w:tc>
      </w:tr>
      <w:tr w:rsidR="00B42CFD" w:rsidRPr="0029310A" w:rsidTr="0085572E">
        <w:trPr>
          <w:jc w:val="center"/>
        </w:trPr>
        <w:tc>
          <w:tcPr>
            <w:tcW w:w="1603" w:type="dxa"/>
            <w:gridSpan w:val="2"/>
            <w:tcBorders>
              <w:bottom w:val="double" w:sz="4" w:space="0" w:color="auto"/>
            </w:tcBorders>
            <w:shd w:val="clear" w:color="auto" w:fill="F2F2F2"/>
            <w:vAlign w:val="center"/>
          </w:tcPr>
          <w:p w:rsidR="00B42CFD" w:rsidRPr="0029310A" w:rsidRDefault="00B42CFD" w:rsidP="0085572E">
            <w:pPr>
              <w:jc w:val="center"/>
              <w:rPr>
                <w:rFonts w:ascii="新細明體" w:hAnsi="新細明體" w:hint="eastAsia"/>
                <w:b/>
                <w:szCs w:val="22"/>
              </w:rPr>
            </w:pPr>
            <w:r w:rsidRPr="0029310A">
              <w:rPr>
                <w:rFonts w:ascii="新細明體" w:hAnsi="新細明體" w:hint="eastAsia"/>
                <w:b/>
                <w:szCs w:val="22"/>
              </w:rPr>
              <w:t>教學設備</w:t>
            </w:r>
          </w:p>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教學資源</w:t>
            </w:r>
          </w:p>
        </w:tc>
        <w:tc>
          <w:tcPr>
            <w:tcW w:w="8491" w:type="dxa"/>
            <w:gridSpan w:val="6"/>
            <w:tcBorders>
              <w:bottom w:val="double" w:sz="4" w:space="0" w:color="auto"/>
            </w:tcBorders>
            <w:shd w:val="clear" w:color="auto" w:fill="auto"/>
            <w:vAlign w:val="center"/>
          </w:tcPr>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■電腦　　■數位相機 □平板電腦　□手機　■網際網路連接配備 </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□印表機　□單槍投影機 □實物投影機 □攝影機　□視訊會議設備　</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□麥克風　□VR/AR   □雷射雕刻機　□3D掃描器 □3D印表機　　</w:t>
            </w:r>
            <w:r w:rsidRPr="0029310A">
              <w:rPr>
                <w:rFonts w:ascii="標楷體" w:eastAsia="標楷體" w:hAnsi="標楷體" w:hint="eastAsia"/>
                <w:szCs w:val="22"/>
              </w:rPr>
              <w:cr/>
              <w:t>□資料庫或試算表軟體 □桌上排版軟體　■多媒體電子簡報</w:t>
            </w:r>
          </w:p>
          <w:p w:rsidR="00B42CFD" w:rsidRPr="0029310A" w:rsidRDefault="00B42CFD" w:rsidP="0085572E">
            <w:pPr>
              <w:rPr>
                <w:rFonts w:ascii="標楷體" w:eastAsia="標楷體" w:hAnsi="標楷體" w:hint="eastAsia"/>
                <w:szCs w:val="22"/>
              </w:rPr>
            </w:pPr>
            <w:r w:rsidRPr="0029310A">
              <w:rPr>
                <w:rFonts w:ascii="標楷體" w:eastAsia="標楷體" w:hAnsi="標楷體" w:hint="eastAsia"/>
                <w:szCs w:val="22"/>
              </w:rPr>
              <w:t xml:space="preserve">□影像處理軟體 □網際網路瀏覽器 □多媒體播放軟體 </w:t>
            </w:r>
          </w:p>
          <w:p w:rsidR="00B42CFD" w:rsidRPr="0029310A" w:rsidRDefault="00B42CFD" w:rsidP="0085572E">
            <w:pPr>
              <w:rPr>
                <w:rFonts w:ascii="新細明體" w:hAnsi="新細明體"/>
                <w:szCs w:val="22"/>
              </w:rPr>
            </w:pPr>
            <w:r w:rsidRPr="0029310A">
              <w:rPr>
                <w:rFonts w:ascii="標楷體" w:eastAsia="標楷體" w:hAnsi="標楷體" w:hint="eastAsia"/>
                <w:szCs w:val="22"/>
              </w:rPr>
              <w:t>□網頁編輯軟體 □文書處理軟體　□其他: _______________</w:t>
            </w:r>
          </w:p>
        </w:tc>
      </w:tr>
      <w:tr w:rsidR="00B42CFD" w:rsidRPr="0029310A" w:rsidTr="0085572E">
        <w:trPr>
          <w:jc w:val="center"/>
        </w:trPr>
        <w:tc>
          <w:tcPr>
            <w:tcW w:w="10094" w:type="dxa"/>
            <w:gridSpan w:val="8"/>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教學活動設計</w:t>
            </w:r>
          </w:p>
        </w:tc>
      </w:tr>
      <w:tr w:rsidR="00B42CFD" w:rsidRPr="0029310A" w:rsidTr="0085572E">
        <w:trPr>
          <w:jc w:val="center"/>
        </w:trPr>
        <w:tc>
          <w:tcPr>
            <w:tcW w:w="1297"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w:t>
            </w:r>
          </w:p>
        </w:tc>
        <w:tc>
          <w:tcPr>
            <w:tcW w:w="5812" w:type="dxa"/>
            <w:gridSpan w:val="5"/>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教學活動內容及實施方式</w:t>
            </w:r>
          </w:p>
        </w:tc>
        <w:tc>
          <w:tcPr>
            <w:tcW w:w="970"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時間</w:t>
            </w:r>
          </w:p>
        </w:tc>
        <w:tc>
          <w:tcPr>
            <w:tcW w:w="2015" w:type="dxa"/>
            <w:shd w:val="clear" w:color="auto" w:fill="F2F2F2"/>
            <w:vAlign w:val="center"/>
          </w:tcPr>
          <w:p w:rsidR="00B42CFD" w:rsidRPr="0029310A" w:rsidRDefault="00B42CFD" w:rsidP="0085572E">
            <w:pPr>
              <w:jc w:val="center"/>
              <w:rPr>
                <w:rFonts w:ascii="新細明體" w:hAnsi="新細明體"/>
                <w:b/>
                <w:szCs w:val="22"/>
              </w:rPr>
            </w:pPr>
            <w:r w:rsidRPr="0029310A">
              <w:rPr>
                <w:rFonts w:ascii="新細明體" w:hAnsi="新細明體" w:hint="eastAsia"/>
                <w:b/>
                <w:szCs w:val="22"/>
              </w:rPr>
              <w:t>資源與評量</w:t>
            </w:r>
          </w:p>
        </w:tc>
      </w:tr>
      <w:tr w:rsidR="00B42CFD" w:rsidRPr="0029310A" w:rsidTr="0085572E">
        <w:trPr>
          <w:jc w:val="center"/>
        </w:trPr>
        <w:tc>
          <w:tcPr>
            <w:tcW w:w="1297" w:type="dxa"/>
            <w:shd w:val="clear" w:color="auto" w:fill="auto"/>
            <w:vAlign w:val="center"/>
          </w:tcPr>
          <w:p w:rsidR="00B42CFD" w:rsidRPr="0029310A" w:rsidRDefault="00B42CFD" w:rsidP="0085572E">
            <w:pPr>
              <w:ind w:left="480"/>
              <w:jc w:val="both"/>
              <w:rPr>
                <w:rFonts w:ascii="標楷體" w:eastAsia="標楷體" w:hAnsi="標楷體"/>
                <w:szCs w:val="22"/>
              </w:rPr>
            </w:pPr>
            <w:r w:rsidRPr="0029310A">
              <w:rPr>
                <w:rFonts w:ascii="標楷體" w:eastAsia="標楷體" w:hAnsi="標楷體" w:hint="eastAsia"/>
                <w:szCs w:val="22"/>
              </w:rPr>
              <w:t>學習基本構圖。</w:t>
            </w: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rPr>
                <w:rFonts w:ascii="標楷體" w:eastAsia="標楷體" w:hAnsi="標楷體"/>
                <w:szCs w:val="22"/>
              </w:rPr>
            </w:pPr>
            <w:r w:rsidRPr="0029310A">
              <w:rPr>
                <w:rFonts w:ascii="標楷體" w:eastAsia="標楷體" w:hAnsi="標楷體" w:hint="eastAsia"/>
                <w:szCs w:val="22"/>
              </w:rPr>
              <w:t>使用基本的水彩寫生技法。</w:t>
            </w: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Chars="-9" w:hangingChars="9" w:hanging="22"/>
              <w:jc w:val="both"/>
              <w:rPr>
                <w:rFonts w:ascii="標楷體" w:eastAsia="標楷體" w:hAnsi="標楷體"/>
                <w:szCs w:val="22"/>
              </w:rPr>
            </w:pPr>
            <w:r w:rsidRPr="0029310A">
              <w:rPr>
                <w:rFonts w:ascii="標楷體" w:eastAsia="標楷體" w:hAnsi="標楷體" w:hint="eastAsia"/>
                <w:szCs w:val="22"/>
              </w:rPr>
              <w:lastRenderedPageBreak/>
              <w:t>使用渲染技巧完成寫生作品。</w:t>
            </w:r>
          </w:p>
          <w:p w:rsidR="00B42CFD" w:rsidRPr="0029310A" w:rsidRDefault="00B42CFD" w:rsidP="0085572E">
            <w:pPr>
              <w:ind w:left="480"/>
              <w:jc w:val="both"/>
              <w:rPr>
                <w:rFonts w:ascii="標楷體" w:eastAsia="標楷體" w:hAnsi="標楷體"/>
                <w:szCs w:val="22"/>
              </w:rPr>
            </w:pPr>
          </w:p>
          <w:p w:rsidR="00B42CFD" w:rsidRPr="0029310A" w:rsidRDefault="00B42CFD" w:rsidP="0085572E">
            <w:pPr>
              <w:ind w:left="480"/>
              <w:jc w:val="both"/>
              <w:rPr>
                <w:rFonts w:ascii="新細明體" w:hAnsi="新細明體" w:hint="eastAsia"/>
                <w:color w:val="BFBFBF"/>
                <w:szCs w:val="22"/>
                <w:u w:val="single"/>
              </w:rPr>
            </w:pPr>
          </w:p>
          <w:p w:rsidR="00B42CFD" w:rsidRPr="0029310A" w:rsidRDefault="00B42CFD" w:rsidP="0085572E">
            <w:pPr>
              <w:jc w:val="both"/>
              <w:rPr>
                <w:rFonts w:ascii="新細明體" w:hAnsi="新細明體" w:hint="eastAsia"/>
                <w:color w:val="BFBFBF"/>
                <w:szCs w:val="22"/>
                <w:u w:val="single"/>
              </w:rPr>
            </w:pPr>
          </w:p>
        </w:tc>
        <w:tc>
          <w:tcPr>
            <w:tcW w:w="5812" w:type="dxa"/>
            <w:gridSpan w:val="5"/>
            <w:shd w:val="clear" w:color="auto" w:fill="auto"/>
            <w:vAlign w:val="center"/>
          </w:tcPr>
          <w:p w:rsidR="00B42CFD" w:rsidRPr="0029310A" w:rsidRDefault="00B42CFD" w:rsidP="0085572E">
            <w:pPr>
              <w:adjustRightInd w:val="0"/>
              <w:snapToGrid w:val="0"/>
              <w:spacing w:line="240" w:lineRule="exact"/>
              <w:ind w:right="60"/>
              <w:textAlignment w:val="center"/>
              <w:rPr>
                <w:rFonts w:ascii="標楷體" w:eastAsia="標楷體" w:hAnsi="標楷體" w:hint="eastAsia"/>
                <w:szCs w:val="24"/>
              </w:rPr>
            </w:pPr>
            <w:r w:rsidRPr="0029310A">
              <w:rPr>
                <w:rFonts w:ascii="標楷體" w:eastAsia="標楷體" w:hAnsi="標楷體" w:hint="eastAsia"/>
                <w:szCs w:val="24"/>
              </w:rPr>
              <w:lastRenderedPageBreak/>
              <w:t>活動一</w:t>
            </w:r>
          </w:p>
          <w:p w:rsidR="00B42CFD" w:rsidRPr="0029310A" w:rsidRDefault="00B42CFD" w:rsidP="0085572E">
            <w:p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1.認識水彩基本三種構圖樣式。</w:t>
            </w:r>
          </w:p>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t>2.辦識不同構圖法的差異。</w:t>
            </w:r>
          </w:p>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t>3.舉例說明三種構圖於生活中的應用。</w:t>
            </w:r>
          </w:p>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t>4.能於攝影作品或畫作中指出構圖法的利用。</w:t>
            </w:r>
          </w:p>
          <w:p w:rsidR="00B42CFD" w:rsidRPr="0029310A" w:rsidRDefault="00B42CFD" w:rsidP="0085572E">
            <w:pPr>
              <w:jc w:val="both"/>
              <w:rPr>
                <w:rFonts w:ascii="標楷體" w:eastAsia="標楷體" w:hAnsi="標楷體"/>
                <w:szCs w:val="24"/>
              </w:rPr>
            </w:pP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活動二</w:t>
            </w:r>
          </w:p>
          <w:p w:rsidR="00B42CFD" w:rsidRPr="0029310A" w:rsidRDefault="00B42CFD" w:rsidP="00B42CFD">
            <w:pPr>
              <w:numPr>
                <w:ilvl w:val="0"/>
                <w:numId w:val="10"/>
              </w:numPr>
              <w:jc w:val="both"/>
              <w:rPr>
                <w:rFonts w:ascii="標楷體" w:eastAsia="標楷體" w:hAnsi="標楷體"/>
                <w:szCs w:val="24"/>
              </w:rPr>
            </w:pPr>
            <w:r w:rsidRPr="0029310A">
              <w:rPr>
                <w:rFonts w:ascii="標楷體" w:eastAsia="標楷體" w:hAnsi="標楷體" w:hint="eastAsia"/>
                <w:szCs w:val="24"/>
              </w:rPr>
              <w:t>認識樹木的水彩畫法。</w:t>
            </w:r>
          </w:p>
          <w:p w:rsidR="00B42CFD" w:rsidRPr="0029310A" w:rsidRDefault="00B42CFD" w:rsidP="00B42CFD">
            <w:pPr>
              <w:numPr>
                <w:ilvl w:val="0"/>
                <w:numId w:val="10"/>
              </w:numPr>
              <w:jc w:val="both"/>
              <w:rPr>
                <w:rFonts w:ascii="標楷體" w:eastAsia="標楷體" w:hAnsi="標楷體"/>
                <w:szCs w:val="24"/>
              </w:rPr>
            </w:pPr>
            <w:r w:rsidRPr="0029310A">
              <w:rPr>
                <w:rFonts w:ascii="標楷體" w:eastAsia="標楷體" w:hAnsi="標楷體" w:hint="eastAsia"/>
                <w:szCs w:val="24"/>
              </w:rPr>
              <w:t>老師示範。</w:t>
            </w:r>
          </w:p>
          <w:p w:rsidR="00B42CFD" w:rsidRPr="0029310A" w:rsidRDefault="00B42CFD" w:rsidP="00B42CFD">
            <w:pPr>
              <w:numPr>
                <w:ilvl w:val="0"/>
                <w:numId w:val="10"/>
              </w:numPr>
              <w:jc w:val="both"/>
              <w:rPr>
                <w:rFonts w:ascii="標楷體" w:eastAsia="標楷體" w:hAnsi="標楷體"/>
                <w:szCs w:val="24"/>
              </w:rPr>
            </w:pPr>
            <w:r w:rsidRPr="0029310A">
              <w:rPr>
                <w:rFonts w:ascii="標楷體" w:eastAsia="標楷體" w:hAnsi="標楷體" w:hint="eastAsia"/>
                <w:szCs w:val="24"/>
              </w:rPr>
              <w:t>瞭解五種綠色的調配與使用。</w:t>
            </w:r>
          </w:p>
          <w:p w:rsidR="00B42CFD" w:rsidRPr="0029310A" w:rsidRDefault="00B42CFD" w:rsidP="00B42CFD">
            <w:pPr>
              <w:numPr>
                <w:ilvl w:val="0"/>
                <w:numId w:val="10"/>
              </w:numPr>
              <w:jc w:val="both"/>
              <w:rPr>
                <w:rFonts w:ascii="標楷體" w:eastAsia="標楷體" w:hAnsi="標楷體"/>
                <w:szCs w:val="24"/>
              </w:rPr>
            </w:pPr>
            <w:r w:rsidRPr="0029310A">
              <w:rPr>
                <w:rFonts w:ascii="標楷體" w:eastAsia="標楷體" w:hAnsi="標楷體" w:hint="eastAsia"/>
                <w:szCs w:val="24"/>
              </w:rPr>
              <w:t>說明文具與使用方法。</w:t>
            </w:r>
          </w:p>
          <w:p w:rsidR="00B42CFD" w:rsidRPr="0029310A" w:rsidRDefault="00B42CFD" w:rsidP="00B42CFD">
            <w:pPr>
              <w:numPr>
                <w:ilvl w:val="0"/>
                <w:numId w:val="10"/>
              </w:numPr>
              <w:jc w:val="both"/>
              <w:rPr>
                <w:rFonts w:ascii="標楷體" w:eastAsia="標楷體" w:hAnsi="標楷體"/>
                <w:szCs w:val="24"/>
              </w:rPr>
            </w:pPr>
            <w:r w:rsidRPr="0029310A">
              <w:rPr>
                <w:rFonts w:ascii="標楷體" w:eastAsia="標楷體" w:hAnsi="標楷體" w:hint="eastAsia"/>
                <w:szCs w:val="24"/>
              </w:rPr>
              <w:t>畫出一棵樹木。</w:t>
            </w:r>
          </w:p>
          <w:p w:rsidR="00B42CFD" w:rsidRPr="0029310A" w:rsidRDefault="00B42CFD" w:rsidP="0085572E">
            <w:pPr>
              <w:ind w:left="360"/>
              <w:jc w:val="both"/>
              <w:rPr>
                <w:rFonts w:ascii="標楷體" w:eastAsia="標楷體" w:hAnsi="標楷體" w:hint="eastAsia"/>
                <w:szCs w:val="24"/>
              </w:rPr>
            </w:pPr>
          </w:p>
          <w:p w:rsidR="00B42CFD" w:rsidRPr="0029310A" w:rsidRDefault="00B42CFD" w:rsidP="0085572E">
            <w:pPr>
              <w:jc w:val="both"/>
              <w:rPr>
                <w:rFonts w:ascii="標楷體" w:eastAsia="標楷體" w:hAnsi="標楷體" w:hint="eastAsia"/>
                <w:szCs w:val="24"/>
              </w:rPr>
            </w:pPr>
            <w:r w:rsidRPr="0029310A">
              <w:rPr>
                <w:rFonts w:ascii="標楷體" w:eastAsia="標楷體" w:hAnsi="標楷體" w:hint="eastAsia"/>
                <w:szCs w:val="24"/>
              </w:rPr>
              <w:t>活動三</w:t>
            </w:r>
          </w:p>
          <w:p w:rsidR="00B42CFD" w:rsidRPr="0029310A" w:rsidRDefault="00B42CFD" w:rsidP="0085572E">
            <w:pPr>
              <w:adjustRightInd w:val="0"/>
              <w:snapToGrid w:val="0"/>
              <w:spacing w:line="240" w:lineRule="exact"/>
              <w:ind w:left="360" w:right="60" w:hangingChars="150" w:hanging="360"/>
              <w:textAlignment w:val="center"/>
              <w:rPr>
                <w:rFonts w:ascii="標楷體" w:eastAsia="標楷體" w:hAnsi="標楷體"/>
                <w:szCs w:val="24"/>
              </w:rPr>
            </w:pPr>
            <w:r w:rsidRPr="0029310A">
              <w:rPr>
                <w:rFonts w:ascii="標楷體" w:eastAsia="標楷體" w:hAnsi="標楷體" w:hint="eastAsia"/>
                <w:szCs w:val="24"/>
              </w:rPr>
              <w:t>1..完成水彩寫生畫的鉛筆構圖，需含有構圖法，並以速寫方法完成。</w:t>
            </w:r>
          </w:p>
          <w:p w:rsidR="00B42CFD" w:rsidRPr="0029310A" w:rsidRDefault="00B42CFD" w:rsidP="0085572E">
            <w:p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2.</w:t>
            </w:r>
            <w:r>
              <w:rPr>
                <w:rFonts w:ascii="標楷體" w:eastAsia="標楷體" w:hAnsi="標楷體" w:hint="eastAsia"/>
                <w:szCs w:val="24"/>
              </w:rPr>
              <w:t xml:space="preserve"> </w:t>
            </w:r>
            <w:r w:rsidRPr="0029310A">
              <w:rPr>
                <w:rFonts w:ascii="標楷體" w:eastAsia="標楷體" w:hAnsi="標楷體" w:hint="eastAsia"/>
                <w:szCs w:val="24"/>
              </w:rPr>
              <w:t>以渲染法完成主要的樹木場景。</w:t>
            </w:r>
          </w:p>
          <w:p w:rsidR="00B42CFD" w:rsidRPr="0029310A" w:rsidRDefault="00B42CFD" w:rsidP="0085572E">
            <w:pPr>
              <w:adjustRightInd w:val="0"/>
              <w:snapToGrid w:val="0"/>
              <w:spacing w:line="240" w:lineRule="exact"/>
              <w:ind w:right="60"/>
              <w:textAlignment w:val="center"/>
              <w:rPr>
                <w:rFonts w:ascii="標楷體" w:eastAsia="標楷體" w:hAnsi="標楷體"/>
                <w:szCs w:val="24"/>
              </w:rPr>
            </w:pPr>
          </w:p>
          <w:p w:rsidR="00B42CFD" w:rsidRPr="0029310A" w:rsidRDefault="00B42CFD" w:rsidP="0085572E">
            <w:pPr>
              <w:adjustRightInd w:val="0"/>
              <w:snapToGrid w:val="0"/>
              <w:spacing w:line="240" w:lineRule="exact"/>
              <w:ind w:right="60"/>
              <w:textAlignment w:val="center"/>
              <w:rPr>
                <w:rFonts w:ascii="標楷體" w:eastAsia="標楷體" w:hAnsi="標楷體" w:hint="eastAsia"/>
                <w:szCs w:val="24"/>
              </w:rPr>
            </w:pPr>
            <w:r w:rsidRPr="0029310A">
              <w:rPr>
                <w:rFonts w:ascii="標楷體" w:eastAsia="標楷體" w:hAnsi="標楷體" w:hint="eastAsia"/>
                <w:szCs w:val="24"/>
              </w:rPr>
              <w:t>活動四</w:t>
            </w:r>
          </w:p>
          <w:p w:rsidR="00B42CFD" w:rsidRPr="0029310A" w:rsidRDefault="00B42CFD" w:rsidP="00B42CFD">
            <w:pPr>
              <w:numPr>
                <w:ilvl w:val="0"/>
                <w:numId w:val="11"/>
              </w:num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lastRenderedPageBreak/>
              <w:t>完成水彩寫生畫中的主要場景物件。</w:t>
            </w:r>
          </w:p>
          <w:p w:rsidR="00B42CFD" w:rsidRPr="0029310A" w:rsidRDefault="00B42CFD" w:rsidP="00B42CFD">
            <w:pPr>
              <w:numPr>
                <w:ilvl w:val="0"/>
                <w:numId w:val="11"/>
              </w:num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了解水彩調色的方法。</w:t>
            </w:r>
          </w:p>
          <w:p w:rsidR="00B42CFD" w:rsidRPr="0029310A" w:rsidRDefault="00B42CFD" w:rsidP="0085572E">
            <w:pPr>
              <w:adjustRightInd w:val="0"/>
              <w:snapToGrid w:val="0"/>
              <w:spacing w:line="240" w:lineRule="exact"/>
              <w:ind w:right="60"/>
              <w:textAlignment w:val="center"/>
              <w:rPr>
                <w:rFonts w:ascii="標楷體" w:eastAsia="標楷體" w:hAnsi="標楷體"/>
                <w:szCs w:val="24"/>
              </w:rPr>
            </w:pPr>
          </w:p>
          <w:p w:rsidR="00B42CFD" w:rsidRPr="0029310A" w:rsidRDefault="00B42CFD" w:rsidP="0085572E">
            <w:pPr>
              <w:adjustRightInd w:val="0"/>
              <w:snapToGrid w:val="0"/>
              <w:spacing w:line="240" w:lineRule="exact"/>
              <w:ind w:right="60"/>
              <w:textAlignment w:val="center"/>
              <w:rPr>
                <w:rFonts w:ascii="標楷體" w:eastAsia="標楷體" w:hAnsi="標楷體" w:hint="eastAsia"/>
                <w:szCs w:val="24"/>
              </w:rPr>
            </w:pPr>
            <w:r w:rsidRPr="0029310A">
              <w:rPr>
                <w:rFonts w:ascii="標楷體" w:eastAsia="標楷體" w:hAnsi="標楷體" w:hint="eastAsia"/>
                <w:szCs w:val="24"/>
              </w:rPr>
              <w:t>活動五</w:t>
            </w:r>
          </w:p>
          <w:p w:rsidR="00B42CFD" w:rsidRPr="0029310A" w:rsidRDefault="00B42CFD" w:rsidP="00B42CFD">
            <w:pPr>
              <w:numPr>
                <w:ilvl w:val="0"/>
                <w:numId w:val="12"/>
              </w:num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完成水彩寫生化的天空地板等要素，並修正檢視作品的內容。</w:t>
            </w:r>
          </w:p>
          <w:p w:rsidR="00B42CFD" w:rsidRPr="0029310A" w:rsidRDefault="00B42CFD" w:rsidP="00B42CFD">
            <w:pPr>
              <w:numPr>
                <w:ilvl w:val="0"/>
                <w:numId w:val="12"/>
              </w:num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調整空間感。</w:t>
            </w:r>
          </w:p>
          <w:p w:rsidR="00B42CFD" w:rsidRPr="0029310A" w:rsidRDefault="00B42CFD" w:rsidP="00B42CFD">
            <w:pPr>
              <w:numPr>
                <w:ilvl w:val="0"/>
                <w:numId w:val="12"/>
              </w:numPr>
              <w:adjustRightInd w:val="0"/>
              <w:snapToGrid w:val="0"/>
              <w:spacing w:line="240" w:lineRule="exact"/>
              <w:ind w:right="60"/>
              <w:textAlignment w:val="center"/>
              <w:rPr>
                <w:rFonts w:ascii="標楷體" w:eastAsia="標楷體" w:hAnsi="標楷體"/>
                <w:szCs w:val="24"/>
              </w:rPr>
            </w:pPr>
            <w:r w:rsidRPr="0029310A">
              <w:rPr>
                <w:rFonts w:ascii="標楷體" w:eastAsia="標楷體" w:hAnsi="標楷體" w:hint="eastAsia"/>
                <w:szCs w:val="24"/>
              </w:rPr>
              <w:t>評量。</w:t>
            </w:r>
          </w:p>
          <w:p w:rsidR="00B42CFD" w:rsidRPr="0029310A" w:rsidRDefault="00B42CFD" w:rsidP="0085572E">
            <w:pPr>
              <w:adjustRightInd w:val="0"/>
              <w:snapToGrid w:val="0"/>
              <w:spacing w:line="240" w:lineRule="exact"/>
              <w:ind w:left="360" w:right="60"/>
              <w:textAlignment w:val="center"/>
              <w:rPr>
                <w:rFonts w:ascii="標楷體" w:eastAsia="標楷體" w:hAnsi="標楷體" w:hint="eastAsia"/>
                <w:szCs w:val="24"/>
              </w:rPr>
            </w:pPr>
          </w:p>
          <w:p w:rsidR="00B42CFD" w:rsidRPr="0029310A" w:rsidRDefault="00B42CFD" w:rsidP="0085572E">
            <w:pPr>
              <w:jc w:val="both"/>
              <w:rPr>
                <w:rFonts w:ascii="標楷體" w:eastAsia="標楷體" w:hAnsi="標楷體"/>
                <w:color w:val="BFBFBF"/>
                <w:szCs w:val="24"/>
                <w:u w:val="single"/>
              </w:rPr>
            </w:pPr>
          </w:p>
        </w:tc>
        <w:tc>
          <w:tcPr>
            <w:tcW w:w="970" w:type="dxa"/>
            <w:shd w:val="clear" w:color="auto" w:fill="auto"/>
            <w:vAlign w:val="center"/>
          </w:tcPr>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lastRenderedPageBreak/>
              <w:t>40分鐘</w:t>
            </w: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t>40分鐘</w:t>
            </w: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t>80分鐘</w:t>
            </w: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t>80分鐘</w:t>
            </w:r>
          </w:p>
          <w:p w:rsidR="00B42CFD" w:rsidRPr="0029310A" w:rsidRDefault="00B42CFD" w:rsidP="0085572E">
            <w:pPr>
              <w:rPr>
                <w:rFonts w:ascii="標楷體" w:eastAsia="標楷體" w:hAnsi="標楷體" w:hint="eastAsia"/>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szCs w:val="24"/>
              </w:rPr>
            </w:pPr>
            <w:r w:rsidRPr="0029310A">
              <w:rPr>
                <w:rFonts w:ascii="標楷體" w:eastAsia="標楷體" w:hAnsi="標楷體" w:hint="eastAsia"/>
                <w:szCs w:val="24"/>
              </w:rPr>
              <w:t>80分鐘</w:t>
            </w:r>
          </w:p>
          <w:p w:rsidR="00B42CFD" w:rsidRPr="0029310A" w:rsidRDefault="00B42CFD" w:rsidP="0085572E">
            <w:pPr>
              <w:rPr>
                <w:rFonts w:ascii="標楷體" w:eastAsia="標楷體" w:hAnsi="標楷體" w:hint="eastAsia"/>
                <w:szCs w:val="24"/>
              </w:rPr>
            </w:pPr>
          </w:p>
          <w:p w:rsidR="00B42CFD" w:rsidRPr="0029310A" w:rsidRDefault="00B42CFD" w:rsidP="0085572E">
            <w:pPr>
              <w:rPr>
                <w:rFonts w:ascii="標楷體" w:eastAsia="標楷體" w:hAnsi="標楷體"/>
                <w:szCs w:val="24"/>
              </w:rPr>
            </w:pPr>
          </w:p>
          <w:p w:rsidR="00B42CFD" w:rsidRPr="0029310A" w:rsidRDefault="00B42CFD" w:rsidP="0085572E">
            <w:pPr>
              <w:rPr>
                <w:rFonts w:ascii="標楷體" w:eastAsia="標楷體" w:hAnsi="標楷體" w:hint="eastAsia"/>
                <w:szCs w:val="24"/>
              </w:rPr>
            </w:pPr>
          </w:p>
        </w:tc>
        <w:tc>
          <w:tcPr>
            <w:tcW w:w="2015" w:type="dxa"/>
            <w:shd w:val="clear" w:color="auto" w:fill="auto"/>
            <w:vAlign w:val="center"/>
          </w:tcPr>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lastRenderedPageBreak/>
              <w:t>水彩用具</w:t>
            </w:r>
          </w:p>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t>畫板</w:t>
            </w:r>
          </w:p>
          <w:p w:rsidR="00B42CFD" w:rsidRPr="0029310A" w:rsidRDefault="00B42CFD" w:rsidP="0085572E">
            <w:pPr>
              <w:jc w:val="both"/>
              <w:rPr>
                <w:rFonts w:ascii="標楷體" w:eastAsia="標楷體" w:hAnsi="標楷體"/>
                <w:szCs w:val="24"/>
              </w:rPr>
            </w:pPr>
            <w:r w:rsidRPr="0029310A">
              <w:rPr>
                <w:rFonts w:ascii="標楷體" w:eastAsia="標楷體" w:hAnsi="標楷體" w:hint="eastAsia"/>
                <w:szCs w:val="24"/>
              </w:rPr>
              <w:t>榮星花園</w:t>
            </w:r>
          </w:p>
          <w:p w:rsidR="00B42CFD" w:rsidRPr="0029310A" w:rsidRDefault="00B42CFD" w:rsidP="0085572E">
            <w:pPr>
              <w:jc w:val="both"/>
              <w:rPr>
                <w:rFonts w:ascii="標楷體" w:eastAsia="標楷體" w:hAnsi="標楷體" w:hint="eastAsia"/>
                <w:szCs w:val="24"/>
              </w:rPr>
            </w:pPr>
          </w:p>
        </w:tc>
      </w:tr>
      <w:tr w:rsidR="00B42CFD" w:rsidRPr="0029310A" w:rsidTr="0085572E">
        <w:trPr>
          <w:jc w:val="center"/>
        </w:trPr>
        <w:tc>
          <w:tcPr>
            <w:tcW w:w="10094" w:type="dxa"/>
            <w:gridSpan w:val="8"/>
            <w:shd w:val="clear" w:color="auto" w:fill="auto"/>
            <w:vAlign w:val="center"/>
          </w:tcPr>
          <w:p w:rsidR="00B42CFD" w:rsidRPr="0029310A" w:rsidRDefault="00B42CFD" w:rsidP="0085572E">
            <w:pPr>
              <w:jc w:val="both"/>
              <w:rPr>
                <w:rFonts w:ascii="新細明體" w:hAnsi="新細明體"/>
                <w:szCs w:val="22"/>
              </w:rPr>
            </w:pPr>
            <w:r w:rsidRPr="0029310A">
              <w:rPr>
                <w:rFonts w:ascii="新細明體" w:hAnsi="新細明體" w:hint="eastAsia"/>
                <w:szCs w:val="22"/>
              </w:rPr>
              <w:lastRenderedPageBreak/>
              <w:t>Internet資源</w:t>
            </w:r>
          </w:p>
        </w:tc>
      </w:tr>
    </w:tbl>
    <w:p w:rsidR="00911C57" w:rsidRDefault="00911C57"/>
    <w:sectPr w:rsidR="00911C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中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華康標宋體">
    <w:altName w:val="微軟正黑體 Light"/>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DFBiaoSongStd-W4">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FC95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20"/>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37"/>
    <w:lvl w:ilvl="0">
      <w:start w:val="1"/>
      <w:numFmt w:val="decimal"/>
      <w:lvlText w:val="%1."/>
      <w:lvlJc w:val="left"/>
      <w:pPr>
        <w:tabs>
          <w:tab w:val="num" w:pos="360"/>
        </w:tabs>
        <w:ind w:left="360" w:hanging="360"/>
      </w:pPr>
    </w:lvl>
  </w:abstractNum>
  <w:abstractNum w:abstractNumId="4" w15:restartNumberingAfterBreak="0">
    <w:nsid w:val="032D7D2E"/>
    <w:multiLevelType w:val="hybridMultilevel"/>
    <w:tmpl w:val="77FEAB4A"/>
    <w:lvl w:ilvl="0" w:tplc="1E309C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962513"/>
    <w:multiLevelType w:val="hybridMultilevel"/>
    <w:tmpl w:val="77FEAB4A"/>
    <w:lvl w:ilvl="0" w:tplc="1E309C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B452F0"/>
    <w:multiLevelType w:val="hybridMultilevel"/>
    <w:tmpl w:val="8180788C"/>
    <w:lvl w:ilvl="0" w:tplc="1E3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034C12"/>
    <w:multiLevelType w:val="hybridMultilevel"/>
    <w:tmpl w:val="96B0818A"/>
    <w:lvl w:ilvl="0" w:tplc="E4F89DB4">
      <w:start w:val="1"/>
      <w:numFmt w:val="decimal"/>
      <w:lvlText w:val="%1."/>
      <w:lvlJc w:val="left"/>
      <w:pPr>
        <w:ind w:left="360" w:hanging="360"/>
      </w:pPr>
      <w:rPr>
        <w:rFonts w:ascii="華康中黑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02147D"/>
    <w:multiLevelType w:val="hybridMultilevel"/>
    <w:tmpl w:val="AA46D012"/>
    <w:lvl w:ilvl="0" w:tplc="0A48A80E">
      <w:start w:val="1"/>
      <w:numFmt w:val="decimal"/>
      <w:lvlText w:val="%1."/>
      <w:lvlJc w:val="left"/>
      <w:pPr>
        <w:ind w:left="960" w:hanging="36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9" w15:restartNumberingAfterBreak="0">
    <w:nsid w:val="2EB062B6"/>
    <w:multiLevelType w:val="hybridMultilevel"/>
    <w:tmpl w:val="57EC8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AE4F02"/>
    <w:multiLevelType w:val="hybridMultilevel"/>
    <w:tmpl w:val="CB0C336A"/>
    <w:lvl w:ilvl="0" w:tplc="7982F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904950"/>
    <w:multiLevelType w:val="hybridMultilevel"/>
    <w:tmpl w:val="A02C57C4"/>
    <w:lvl w:ilvl="0" w:tplc="1E3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2A0A3B"/>
    <w:multiLevelType w:val="hybridMultilevel"/>
    <w:tmpl w:val="4E5E0264"/>
    <w:lvl w:ilvl="0" w:tplc="1E3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D54630"/>
    <w:multiLevelType w:val="hybridMultilevel"/>
    <w:tmpl w:val="7474E548"/>
    <w:lvl w:ilvl="0" w:tplc="F4C85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3D2E74"/>
    <w:multiLevelType w:val="hybridMultilevel"/>
    <w:tmpl w:val="74CC2CF4"/>
    <w:lvl w:ilvl="0" w:tplc="284C61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C616B93"/>
    <w:multiLevelType w:val="hybridMultilevel"/>
    <w:tmpl w:val="47C8210A"/>
    <w:lvl w:ilvl="0" w:tplc="C22808E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5"/>
  </w:num>
  <w:num w:numId="10">
    <w:abstractNumId w:val="11"/>
  </w:num>
  <w:num w:numId="11">
    <w:abstractNumId w:val="6"/>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D"/>
    <w:rsid w:val="00911C57"/>
    <w:rsid w:val="00B42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3780369"/>
  <w15:chartTrackingRefBased/>
  <w15:docId w15:val="{C61F3B37-7547-43DB-8B7B-E215E37F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2CFD"/>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ody Text Indent"/>
    <w:basedOn w:val="a0"/>
    <w:link w:val="a5"/>
    <w:rsid w:val="00B42CFD"/>
    <w:pPr>
      <w:ind w:left="1260" w:hanging="1260"/>
    </w:pPr>
    <w:rPr>
      <w:rFonts w:ascii="標楷體" w:eastAsia="標楷體"/>
    </w:rPr>
  </w:style>
  <w:style w:type="character" w:customStyle="1" w:styleId="a5">
    <w:name w:val="本文縮排 字元"/>
    <w:basedOn w:val="a1"/>
    <w:link w:val="a4"/>
    <w:rsid w:val="00B42CFD"/>
    <w:rPr>
      <w:rFonts w:ascii="標楷體" w:eastAsia="標楷體" w:hAnsi="Times New Roman" w:cs="Times New Roman"/>
      <w:szCs w:val="20"/>
    </w:rPr>
  </w:style>
  <w:style w:type="paragraph" w:styleId="a6">
    <w:name w:val="header"/>
    <w:basedOn w:val="a0"/>
    <w:link w:val="a7"/>
    <w:rsid w:val="00B42CFD"/>
    <w:pPr>
      <w:tabs>
        <w:tab w:val="center" w:pos="4153"/>
        <w:tab w:val="right" w:pos="8306"/>
      </w:tabs>
      <w:snapToGrid w:val="0"/>
    </w:pPr>
    <w:rPr>
      <w:sz w:val="20"/>
    </w:rPr>
  </w:style>
  <w:style w:type="character" w:customStyle="1" w:styleId="a7">
    <w:name w:val="頁首 字元"/>
    <w:basedOn w:val="a1"/>
    <w:link w:val="a6"/>
    <w:rsid w:val="00B42CFD"/>
    <w:rPr>
      <w:rFonts w:ascii="Times New Roman" w:eastAsia="新細明體" w:hAnsi="Times New Roman" w:cs="Times New Roman"/>
      <w:sz w:val="20"/>
      <w:szCs w:val="20"/>
    </w:rPr>
  </w:style>
  <w:style w:type="paragraph" w:styleId="a8">
    <w:name w:val="footer"/>
    <w:basedOn w:val="a0"/>
    <w:link w:val="a9"/>
    <w:uiPriority w:val="99"/>
    <w:rsid w:val="00B42CFD"/>
    <w:pPr>
      <w:tabs>
        <w:tab w:val="center" w:pos="4153"/>
        <w:tab w:val="right" w:pos="8306"/>
      </w:tabs>
      <w:snapToGrid w:val="0"/>
    </w:pPr>
    <w:rPr>
      <w:sz w:val="20"/>
    </w:rPr>
  </w:style>
  <w:style w:type="character" w:customStyle="1" w:styleId="a9">
    <w:name w:val="頁尾 字元"/>
    <w:basedOn w:val="a1"/>
    <w:link w:val="a8"/>
    <w:uiPriority w:val="99"/>
    <w:rsid w:val="00B42CFD"/>
    <w:rPr>
      <w:rFonts w:ascii="Times New Roman" w:eastAsia="新細明體" w:hAnsi="Times New Roman" w:cs="Times New Roman"/>
      <w:sz w:val="20"/>
      <w:szCs w:val="20"/>
    </w:rPr>
  </w:style>
  <w:style w:type="paragraph" w:styleId="aa">
    <w:name w:val="Date"/>
    <w:basedOn w:val="a0"/>
    <w:next w:val="a0"/>
    <w:link w:val="ab"/>
    <w:rsid w:val="00B42CFD"/>
    <w:pPr>
      <w:jc w:val="right"/>
    </w:pPr>
    <w:rPr>
      <w:rFonts w:eastAsia="標楷體"/>
    </w:rPr>
  </w:style>
  <w:style w:type="character" w:customStyle="1" w:styleId="ab">
    <w:name w:val="日期 字元"/>
    <w:basedOn w:val="a1"/>
    <w:link w:val="aa"/>
    <w:rsid w:val="00B42CFD"/>
    <w:rPr>
      <w:rFonts w:ascii="Times New Roman" w:eastAsia="標楷體" w:hAnsi="Times New Roman" w:cs="Times New Roman"/>
      <w:szCs w:val="20"/>
    </w:rPr>
  </w:style>
  <w:style w:type="paragraph" w:styleId="2">
    <w:name w:val="Body Text Indent 2"/>
    <w:basedOn w:val="a0"/>
    <w:link w:val="20"/>
    <w:rsid w:val="00B42CFD"/>
    <w:pPr>
      <w:ind w:left="720" w:hangingChars="300" w:hanging="720"/>
    </w:pPr>
    <w:rPr>
      <w:rFonts w:eastAsia="標楷體"/>
    </w:rPr>
  </w:style>
  <w:style w:type="character" w:customStyle="1" w:styleId="20">
    <w:name w:val="本文縮排 2 字元"/>
    <w:basedOn w:val="a1"/>
    <w:link w:val="2"/>
    <w:rsid w:val="00B42CFD"/>
    <w:rPr>
      <w:rFonts w:ascii="Times New Roman" w:eastAsia="標楷體" w:hAnsi="Times New Roman" w:cs="Times New Roman"/>
      <w:szCs w:val="20"/>
    </w:rPr>
  </w:style>
  <w:style w:type="paragraph" w:styleId="ac">
    <w:name w:val="Body Text"/>
    <w:basedOn w:val="a0"/>
    <w:link w:val="ad"/>
    <w:rsid w:val="00B42CFD"/>
    <w:pPr>
      <w:spacing w:line="0" w:lineRule="atLeast"/>
      <w:jc w:val="both"/>
    </w:pPr>
    <w:rPr>
      <w:rFonts w:ascii="細明體" w:eastAsia="細明體" w:hAnsi="細明體"/>
      <w:b/>
      <w:bCs/>
      <w:sz w:val="18"/>
      <w:szCs w:val="24"/>
    </w:rPr>
  </w:style>
  <w:style w:type="character" w:customStyle="1" w:styleId="ad">
    <w:name w:val="本文 字元"/>
    <w:basedOn w:val="a1"/>
    <w:link w:val="ac"/>
    <w:rsid w:val="00B42CFD"/>
    <w:rPr>
      <w:rFonts w:ascii="細明體" w:eastAsia="細明體" w:hAnsi="細明體" w:cs="Times New Roman"/>
      <w:b/>
      <w:bCs/>
      <w:sz w:val="18"/>
      <w:szCs w:val="24"/>
    </w:rPr>
  </w:style>
  <w:style w:type="paragraph" w:styleId="3">
    <w:name w:val="Body Text Indent 3"/>
    <w:basedOn w:val="a0"/>
    <w:link w:val="30"/>
    <w:rsid w:val="00B42CFD"/>
    <w:pPr>
      <w:spacing w:line="0" w:lineRule="atLeast"/>
      <w:ind w:left="1"/>
      <w:jc w:val="both"/>
    </w:pPr>
    <w:rPr>
      <w:rFonts w:ascii="細明體" w:eastAsia="細明體" w:hAnsi="細明體"/>
      <w:b/>
      <w:bCs/>
      <w:sz w:val="20"/>
      <w:szCs w:val="24"/>
    </w:rPr>
  </w:style>
  <w:style w:type="character" w:customStyle="1" w:styleId="30">
    <w:name w:val="本文縮排 3 字元"/>
    <w:basedOn w:val="a1"/>
    <w:link w:val="3"/>
    <w:rsid w:val="00B42CFD"/>
    <w:rPr>
      <w:rFonts w:ascii="細明體" w:eastAsia="細明體" w:hAnsi="細明體" w:cs="Times New Roman"/>
      <w:b/>
      <w:bCs/>
      <w:sz w:val="20"/>
      <w:szCs w:val="24"/>
    </w:rPr>
  </w:style>
  <w:style w:type="paragraph" w:styleId="21">
    <w:name w:val="Body Text 2"/>
    <w:basedOn w:val="a0"/>
    <w:link w:val="22"/>
    <w:rsid w:val="00B42CFD"/>
    <w:pPr>
      <w:spacing w:line="0" w:lineRule="atLeast"/>
      <w:jc w:val="both"/>
    </w:pPr>
    <w:rPr>
      <w:rFonts w:ascii="細明體" w:eastAsia="細明體" w:hAnsi="細明體"/>
      <w:b/>
      <w:bCs/>
      <w:sz w:val="20"/>
      <w:szCs w:val="24"/>
    </w:rPr>
  </w:style>
  <w:style w:type="character" w:customStyle="1" w:styleId="22">
    <w:name w:val="本文 2 字元"/>
    <w:basedOn w:val="a1"/>
    <w:link w:val="21"/>
    <w:rsid w:val="00B42CFD"/>
    <w:rPr>
      <w:rFonts w:ascii="細明體" w:eastAsia="細明體" w:hAnsi="細明體" w:cs="Times New Roman"/>
      <w:b/>
      <w:bCs/>
      <w:sz w:val="20"/>
      <w:szCs w:val="24"/>
    </w:rPr>
  </w:style>
  <w:style w:type="character" w:customStyle="1" w:styleId="intable1">
    <w:name w:val="in_table1"/>
    <w:rsid w:val="00B42CFD"/>
    <w:rPr>
      <w:strike w:val="0"/>
      <w:dstrike w:val="0"/>
      <w:sz w:val="20"/>
      <w:szCs w:val="20"/>
      <w:u w:val="none"/>
      <w:effect w:val="none"/>
    </w:rPr>
  </w:style>
  <w:style w:type="paragraph" w:styleId="ae">
    <w:name w:val="Note Heading"/>
    <w:basedOn w:val="a0"/>
    <w:next w:val="a0"/>
    <w:link w:val="af"/>
    <w:rsid w:val="00B42CFD"/>
    <w:pPr>
      <w:jc w:val="center"/>
    </w:pPr>
    <w:rPr>
      <w:rFonts w:ascii="標楷體" w:eastAsia="標楷體"/>
    </w:rPr>
  </w:style>
  <w:style w:type="character" w:customStyle="1" w:styleId="af">
    <w:name w:val="註釋標題 字元"/>
    <w:basedOn w:val="a1"/>
    <w:link w:val="ae"/>
    <w:rsid w:val="00B42CFD"/>
    <w:rPr>
      <w:rFonts w:ascii="標楷體" w:eastAsia="標楷體" w:hAnsi="Times New Roman" w:cs="Times New Roman"/>
      <w:szCs w:val="20"/>
    </w:rPr>
  </w:style>
  <w:style w:type="paragraph" w:styleId="af0">
    <w:name w:val="Plain Text"/>
    <w:basedOn w:val="a0"/>
    <w:link w:val="af1"/>
    <w:rsid w:val="00B42CFD"/>
    <w:rPr>
      <w:rFonts w:ascii="細明體" w:eastAsia="細明體" w:hAnsi="Courier New"/>
    </w:rPr>
  </w:style>
  <w:style w:type="character" w:customStyle="1" w:styleId="af1">
    <w:name w:val="純文字 字元"/>
    <w:basedOn w:val="a1"/>
    <w:link w:val="af0"/>
    <w:rsid w:val="00B42CFD"/>
    <w:rPr>
      <w:rFonts w:ascii="細明體" w:eastAsia="細明體" w:hAnsi="Courier New" w:cs="Times New Roman"/>
      <w:szCs w:val="20"/>
    </w:rPr>
  </w:style>
  <w:style w:type="character" w:styleId="af2">
    <w:name w:val="page number"/>
    <w:basedOn w:val="a1"/>
    <w:rsid w:val="00B42CFD"/>
  </w:style>
  <w:style w:type="paragraph" w:styleId="Web">
    <w:name w:val="Normal (Web)"/>
    <w:basedOn w:val="a0"/>
    <w:rsid w:val="00B42CFD"/>
    <w:pPr>
      <w:widowControl/>
      <w:spacing w:before="100" w:beforeAutospacing="1" w:after="100" w:afterAutospacing="1"/>
    </w:pPr>
    <w:rPr>
      <w:rFonts w:ascii="新細明體" w:hAnsi="新細明體"/>
      <w:kern w:val="0"/>
      <w:szCs w:val="24"/>
    </w:rPr>
  </w:style>
  <w:style w:type="table" w:styleId="af3">
    <w:name w:val="Table Grid"/>
    <w:basedOn w:val="a2"/>
    <w:rsid w:val="00B42C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5">
    <w:name w:val="005"/>
    <w:basedOn w:val="a0"/>
    <w:rsid w:val="00B42CFD"/>
    <w:pPr>
      <w:widowControl/>
      <w:spacing w:before="100" w:beforeAutospacing="1" w:after="100" w:afterAutospacing="1" w:line="320" w:lineRule="atLeast"/>
      <w:jc w:val="both"/>
    </w:pPr>
    <w:rPr>
      <w:rFonts w:ascii="Verdana" w:eastAsia="Arial Unicode MS" w:hAnsi="Verdana"/>
      <w:kern w:val="0"/>
      <w:sz w:val="18"/>
      <w:szCs w:val="18"/>
    </w:rPr>
  </w:style>
  <w:style w:type="paragraph" w:customStyle="1" w:styleId="Default">
    <w:name w:val="Default"/>
    <w:rsid w:val="00B42CFD"/>
    <w:pPr>
      <w:widowControl w:val="0"/>
      <w:autoSpaceDE w:val="0"/>
      <w:autoSpaceDN w:val="0"/>
      <w:adjustRightInd w:val="0"/>
    </w:pPr>
    <w:rPr>
      <w:rFonts w:ascii="標楷體" w:eastAsia="標楷體" w:hAnsi="Times New Roman" w:cs="標楷體"/>
      <w:color w:val="000000"/>
      <w:kern w:val="0"/>
      <w:szCs w:val="24"/>
    </w:rPr>
  </w:style>
  <w:style w:type="paragraph" w:customStyle="1" w:styleId="af4">
    <w:name w:val="教學資源"/>
    <w:basedOn w:val="a0"/>
    <w:rsid w:val="00B42CFD"/>
    <w:pPr>
      <w:snapToGrid w:val="0"/>
      <w:spacing w:line="280" w:lineRule="exact"/>
      <w:ind w:left="255" w:hanging="227"/>
    </w:pPr>
    <w:rPr>
      <w:rFonts w:ascii="華康標宋體" w:eastAsia="華康標宋體" w:hAnsi="新細明體"/>
      <w:sz w:val="20"/>
      <w:szCs w:val="24"/>
    </w:rPr>
  </w:style>
  <w:style w:type="paragraph" w:customStyle="1" w:styleId="1">
    <w:name w:val="註解文字1"/>
    <w:basedOn w:val="a0"/>
    <w:rsid w:val="00B42CFD"/>
    <w:pPr>
      <w:suppressAutoHyphens/>
    </w:pPr>
    <w:rPr>
      <w:kern w:val="1"/>
      <w:szCs w:val="24"/>
      <w:lang w:eastAsia="ar-SA"/>
    </w:rPr>
  </w:style>
  <w:style w:type="paragraph" w:customStyle="1" w:styleId="af5">
    <w:name w:val="目錄四"/>
    <w:basedOn w:val="a0"/>
    <w:rsid w:val="00B42CFD"/>
    <w:pPr>
      <w:spacing w:beforeLines="50" w:before="50" w:afterLines="50" w:after="50"/>
    </w:pPr>
    <w:rPr>
      <w:szCs w:val="24"/>
    </w:rPr>
  </w:style>
  <w:style w:type="paragraph" w:styleId="af6">
    <w:name w:val="Balloon Text"/>
    <w:basedOn w:val="a0"/>
    <w:link w:val="af7"/>
    <w:rsid w:val="00B42CFD"/>
    <w:rPr>
      <w:rFonts w:ascii="Cambria" w:hAnsi="Cambria"/>
      <w:sz w:val="18"/>
      <w:szCs w:val="18"/>
    </w:rPr>
  </w:style>
  <w:style w:type="character" w:customStyle="1" w:styleId="af7">
    <w:name w:val="註解方塊文字 字元"/>
    <w:basedOn w:val="a1"/>
    <w:link w:val="af6"/>
    <w:rsid w:val="00B42CFD"/>
    <w:rPr>
      <w:rFonts w:ascii="Cambria" w:eastAsia="新細明體" w:hAnsi="Cambria" w:cs="Times New Roman"/>
      <w:sz w:val="18"/>
      <w:szCs w:val="18"/>
    </w:rPr>
  </w:style>
  <w:style w:type="paragraph" w:styleId="af8">
    <w:name w:val="annotation text"/>
    <w:basedOn w:val="a0"/>
    <w:link w:val="af9"/>
    <w:rsid w:val="00B42CFD"/>
  </w:style>
  <w:style w:type="character" w:customStyle="1" w:styleId="af9">
    <w:name w:val="註解文字 字元"/>
    <w:basedOn w:val="a1"/>
    <w:link w:val="af8"/>
    <w:rsid w:val="00B42CFD"/>
    <w:rPr>
      <w:rFonts w:ascii="Times New Roman" w:eastAsia="新細明體" w:hAnsi="Times New Roman" w:cs="Times New Roman"/>
      <w:szCs w:val="20"/>
    </w:rPr>
  </w:style>
  <w:style w:type="table" w:customStyle="1" w:styleId="10">
    <w:name w:val="表格格線1"/>
    <w:basedOn w:val="a2"/>
    <w:next w:val="af3"/>
    <w:uiPriority w:val="39"/>
    <w:rsid w:val="00B42CF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B42CFD"/>
    <w:pPr>
      <w:ind w:leftChars="200" w:left="480"/>
    </w:pPr>
    <w:rPr>
      <w:rFonts w:ascii="Calibri" w:hAnsi="Calibri"/>
      <w:szCs w:val="22"/>
    </w:rPr>
  </w:style>
  <w:style w:type="character" w:styleId="afb">
    <w:name w:val="FollowedHyperlink"/>
    <w:unhideWhenUsed/>
    <w:rsid w:val="00B42CFD"/>
    <w:rPr>
      <w:color w:val="800080"/>
      <w:u w:val="single"/>
    </w:rPr>
  </w:style>
  <w:style w:type="numbering" w:customStyle="1" w:styleId="11">
    <w:name w:val="無清單1"/>
    <w:next w:val="a3"/>
    <w:semiHidden/>
    <w:rsid w:val="00B42CFD"/>
  </w:style>
  <w:style w:type="table" w:customStyle="1" w:styleId="23">
    <w:name w:val="表格格線2"/>
    <w:basedOn w:val="a2"/>
    <w:next w:val="af3"/>
    <w:rsid w:val="00B42CF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B42CFD"/>
    <w:rPr>
      <w:color w:val="0000FF"/>
      <w:u w:val="single"/>
    </w:rPr>
  </w:style>
  <w:style w:type="character" w:customStyle="1" w:styleId="afd">
    <w:name w:val="中黑"/>
    <w:rsid w:val="00B42CFD"/>
    <w:rPr>
      <w:rFonts w:eastAsia="華康中黑體"/>
    </w:rPr>
  </w:style>
  <w:style w:type="paragraph" w:styleId="a">
    <w:name w:val="List Bullet"/>
    <w:basedOn w:val="a0"/>
    <w:uiPriority w:val="99"/>
    <w:unhideWhenUsed/>
    <w:rsid w:val="00B42CFD"/>
    <w:pPr>
      <w:numPr>
        <w:numId w:val="13"/>
      </w:numPr>
      <w:tabs>
        <w:tab w:val="clear" w:pos="361"/>
        <w:tab w:val="num" w:pos="480"/>
      </w:tabs>
      <w:ind w:leftChars="0" w:left="480" w:firstLineChars="0" w:hanging="48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3903</Words>
  <Characters>22253</Characters>
  <Application>Microsoft Office Word</Application>
  <DocSecurity>0</DocSecurity>
  <Lines>185</Lines>
  <Paragraphs>52</Paragraphs>
  <ScaleCrop>false</ScaleCrop>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2021-03-24T08:12:00Z</dcterms:created>
  <dcterms:modified xsi:type="dcterms:W3CDTF">2021-03-24T08:12:00Z</dcterms:modified>
</cp:coreProperties>
</file>