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5" w:rsidRDefault="00DD63B5" w:rsidP="00DD63B5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  <w:bookmarkStart w:id="0" w:name="_GoBack"/>
      <w:bookmarkEnd w:id="0"/>
    </w:p>
    <w:p w:rsidR="00DD63B5" w:rsidRDefault="00DD63B5" w:rsidP="00DD63B5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(七)自然領域</w:t>
      </w: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  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1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.</w:t>
      </w:r>
      <w:r>
        <w:rPr>
          <w:rFonts w:ascii="標楷體" w:eastAsia="標楷體" w:hAnsi="標楷體" w:cs="Arial" w:hint="eastAsia"/>
          <w:color w:val="000000"/>
          <w:szCs w:val="24"/>
        </w:rPr>
        <w:t>三年級(上)</w:t>
      </w:r>
    </w:p>
    <w:p w:rsidR="00DD63B5" w:rsidRPr="002A06F7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A06F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2A06F7" w:rsidRDefault="00DD63B5" w:rsidP="00DD63B5">
      <w:pPr>
        <w:rPr>
          <w:rFonts w:ascii="標楷體" w:eastAsia="標楷體" w:hAnsi="標楷體"/>
          <w:szCs w:val="24"/>
        </w:rPr>
      </w:pPr>
      <w:r w:rsidRPr="002A06F7">
        <w:rPr>
          <w:rFonts w:ascii="標楷體" w:eastAsia="標楷體" w:hAnsi="標楷體" w:hint="eastAsia"/>
          <w:szCs w:val="24"/>
        </w:rPr>
        <w:t>1.本校位處榮星公園，具生物多樣性，配合三年級自然課程認識植物單元及本校</w:t>
      </w:r>
    </w:p>
    <w:p w:rsidR="00DD63B5" w:rsidRPr="002A06F7" w:rsidRDefault="00DD63B5" w:rsidP="00DD63B5">
      <w:pPr>
        <w:rPr>
          <w:rFonts w:ascii="標楷體" w:eastAsia="標楷體" w:hAnsi="標楷體"/>
          <w:szCs w:val="24"/>
        </w:rPr>
      </w:pPr>
      <w:r w:rsidRPr="002A06F7">
        <w:rPr>
          <w:rFonts w:ascii="標楷體" w:eastAsia="標楷體" w:hAnsi="標楷體" w:hint="eastAsia"/>
          <w:szCs w:val="24"/>
        </w:rPr>
        <w:t xml:space="preserve">  榮星特色課程，結合社區，讓學生能結合生活經驗，進行有效學習。</w:t>
      </w:r>
    </w:p>
    <w:p w:rsidR="00DD63B5" w:rsidRPr="002A06F7" w:rsidRDefault="00DD63B5" w:rsidP="00DD63B5">
      <w:pPr>
        <w:rPr>
          <w:rFonts w:ascii="標楷體" w:eastAsia="標楷體" w:hAnsi="標楷體"/>
          <w:bCs/>
          <w:snapToGrid w:val="0"/>
          <w:kern w:val="0"/>
          <w:szCs w:val="24"/>
        </w:rPr>
      </w:pPr>
      <w:r w:rsidRPr="002A06F7">
        <w:rPr>
          <w:rFonts w:ascii="標楷體" w:eastAsia="標楷體" w:hAnsi="標楷體"/>
          <w:bCs/>
          <w:snapToGrid w:val="0"/>
          <w:kern w:val="0"/>
          <w:szCs w:val="24"/>
        </w:rPr>
        <w:t>2.</w:t>
      </w:r>
      <w:r w:rsidRPr="002A06F7">
        <w:rPr>
          <w:rFonts w:ascii="標楷體" w:eastAsia="標楷體" w:hAnsi="標楷體" w:hint="eastAsia"/>
          <w:bCs/>
          <w:snapToGrid w:val="0"/>
          <w:kern w:val="0"/>
          <w:szCs w:val="24"/>
        </w:rPr>
        <w:t>希望透過結合社區環境的榮星特色課程，能讓學生更認識榮星公園常見或特色</w:t>
      </w:r>
    </w:p>
    <w:p w:rsidR="00DD63B5" w:rsidRPr="002A06F7" w:rsidRDefault="00DD63B5" w:rsidP="00DD63B5">
      <w:pPr>
        <w:rPr>
          <w:rFonts w:ascii="標楷體" w:eastAsia="標楷體" w:hAnsi="標楷體"/>
          <w:bCs/>
          <w:snapToGrid w:val="0"/>
          <w:kern w:val="0"/>
          <w:szCs w:val="24"/>
        </w:rPr>
      </w:pPr>
      <w:r w:rsidRPr="002A06F7"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植物的構造，結合課本內容，讓生活與知識結合。</w:t>
      </w:r>
    </w:p>
    <w:p w:rsidR="00DD63B5" w:rsidRPr="002A06F7" w:rsidRDefault="00DD63B5" w:rsidP="00DD63B5">
      <w:pPr>
        <w:rPr>
          <w:rFonts w:ascii="標楷體" w:eastAsia="標楷體" w:hAnsi="標楷體"/>
          <w:bCs/>
          <w:snapToGrid w:val="0"/>
          <w:kern w:val="0"/>
          <w:szCs w:val="24"/>
        </w:rPr>
      </w:pPr>
      <w:r w:rsidRPr="002A06F7">
        <w:rPr>
          <w:rFonts w:ascii="標楷體" w:eastAsia="標楷體" w:hAnsi="標楷體"/>
          <w:bCs/>
          <w:snapToGrid w:val="0"/>
          <w:kern w:val="0"/>
          <w:szCs w:val="24"/>
        </w:rPr>
        <w:t>3.</w:t>
      </w:r>
      <w:r w:rsidRPr="002A06F7">
        <w:rPr>
          <w:rFonts w:ascii="標楷體" w:eastAsia="標楷體" w:hAnsi="標楷體" w:hint="eastAsia"/>
          <w:bCs/>
          <w:snapToGrid w:val="0"/>
          <w:kern w:val="0"/>
          <w:szCs w:val="24"/>
        </w:rPr>
        <w:t>透過課程，讓學生能依據學到的植物分類方式，將榮星公園常見植物的特徵進</w:t>
      </w:r>
    </w:p>
    <w:p w:rsidR="00DD63B5" w:rsidRPr="002A06F7" w:rsidRDefault="00DD63B5" w:rsidP="00DD63B5">
      <w:pPr>
        <w:rPr>
          <w:rFonts w:ascii="標楷體" w:eastAsia="標楷體" w:hAnsi="標楷體"/>
          <w:bCs/>
          <w:snapToGrid w:val="0"/>
          <w:kern w:val="0"/>
          <w:szCs w:val="24"/>
        </w:rPr>
      </w:pPr>
      <w:r w:rsidRPr="002A06F7">
        <w:rPr>
          <w:rFonts w:ascii="標楷體" w:eastAsia="標楷體" w:hAnsi="標楷體" w:hint="eastAsia"/>
          <w:bCs/>
          <w:snapToGrid w:val="0"/>
          <w:kern w:val="0"/>
          <w:szCs w:val="24"/>
        </w:rPr>
        <w:t xml:space="preserve">  行分類。</w:t>
      </w:r>
    </w:p>
    <w:p w:rsidR="00DD63B5" w:rsidRPr="002A06F7" w:rsidRDefault="00DD63B5" w:rsidP="00DD63B5">
      <w:pPr>
        <w:rPr>
          <w:rFonts w:ascii="新細明體" w:hAnsi="新細明體" w:hint="eastAsia"/>
          <w:b/>
          <w:color w:val="000000"/>
          <w:sz w:val="28"/>
          <w:szCs w:val="28"/>
        </w:rPr>
      </w:pPr>
      <w:r w:rsidRPr="002A06F7">
        <w:rPr>
          <w:rFonts w:ascii="標楷體" w:eastAsia="標楷體" w:hAnsi="標楷體" w:hint="eastAsia"/>
          <w:bCs/>
          <w:snapToGrid w:val="0"/>
          <w:kern w:val="0"/>
          <w:szCs w:val="24"/>
        </w:rPr>
        <w:t>4.</w:t>
      </w:r>
      <w:r w:rsidRPr="002A06F7">
        <w:rPr>
          <w:rFonts w:ascii="標楷體" w:eastAsia="標楷體" w:hAnsi="標楷體" w:hint="eastAsia"/>
          <w:szCs w:val="24"/>
        </w:rPr>
        <w:t>經由植物的觀察學習，能愛護校園的花草樹木，進而關懷周遭環境與自然生態。</w:t>
      </w:r>
    </w:p>
    <w:p w:rsidR="00DD63B5" w:rsidRPr="002A06F7" w:rsidRDefault="00DD63B5" w:rsidP="00DD63B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A06F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2A06F7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2A06F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2A06F7">
              <w:rPr>
                <w:rFonts w:eastAsia="標楷體" w:hint="eastAsia"/>
                <w:sz w:val="28"/>
                <w:szCs w:val="28"/>
              </w:rPr>
              <w:t xml:space="preserve">_  </w:t>
            </w:r>
            <w:r w:rsidRPr="002A06F7">
              <w:rPr>
                <w:rFonts w:eastAsia="標楷體" w:hint="eastAsia"/>
                <w:sz w:val="28"/>
                <w:szCs w:val="28"/>
              </w:rPr>
              <w:t>三</w:t>
            </w:r>
            <w:r w:rsidRPr="002A06F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A06F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A06F7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A06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6F7">
              <w:rPr>
                <w:rFonts w:eastAsia="標楷體" w:hint="eastAsia"/>
                <w:sz w:val="28"/>
                <w:szCs w:val="28"/>
              </w:rPr>
              <w:t>自編</w:t>
            </w:r>
            <w:r w:rsidRPr="002A06F7">
              <w:rPr>
                <w:rFonts w:eastAsia="標楷體" w:hint="eastAsia"/>
                <w:sz w:val="28"/>
                <w:szCs w:val="28"/>
              </w:rPr>
              <w:t>+</w:t>
            </w:r>
            <w:r w:rsidRPr="002A06F7">
              <w:rPr>
                <w:rFonts w:eastAsia="標楷體" w:hint="eastAsia"/>
                <w:sz w:val="28"/>
                <w:szCs w:val="28"/>
              </w:rPr>
              <w:t>翰林版自然課本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A06F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A06F7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2A06F7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2A06F7">
              <w:rPr>
                <w:rFonts w:eastAsia="標楷體" w:hint="eastAsia"/>
                <w:sz w:val="28"/>
                <w:szCs w:val="28"/>
              </w:rPr>
              <w:t>學校特色</w:t>
            </w:r>
            <w:r w:rsidRPr="002A06F7">
              <w:rPr>
                <w:rFonts w:eastAsia="標楷體" w:hint="eastAsia"/>
                <w:sz w:val="28"/>
                <w:szCs w:val="28"/>
              </w:rPr>
              <w:t>-</w:t>
            </w:r>
            <w:r w:rsidRPr="002A06F7">
              <w:rPr>
                <w:rFonts w:eastAsia="標楷體" w:hint="eastAsia"/>
                <w:sz w:val="28"/>
                <w:szCs w:val="28"/>
              </w:rPr>
              <w:t>榮星課程</w:t>
            </w:r>
            <w:r w:rsidRPr="002A06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A06F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  <w:szCs w:val="24"/>
              </w:rPr>
            </w:pPr>
            <w:r w:rsidRPr="002A06F7">
              <w:rPr>
                <w:rFonts w:eastAsia="標楷體" w:hint="eastAsia"/>
                <w:sz w:val="22"/>
                <w:szCs w:val="24"/>
              </w:rPr>
              <w:t>本年級本科目課程任教教師群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2A06F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A06F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A06F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/>
                <w:szCs w:val="24"/>
              </w:rPr>
              <w:t>主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統整</w:t>
            </w:r>
          </w:p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對應之</w:t>
            </w:r>
            <w:r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評量</w:t>
            </w:r>
          </w:p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社區資源</w:t>
            </w:r>
          </w:p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運</w:t>
            </w:r>
            <w:r w:rsidRPr="002A06F7">
              <w:rPr>
                <w:rFonts w:eastAsia="標楷體"/>
                <w:szCs w:val="24"/>
              </w:rPr>
              <w:t xml:space="preserve">    </w:t>
            </w:r>
            <w:r w:rsidRPr="002A06F7">
              <w:rPr>
                <w:rFonts w:eastAsia="標楷體" w:hint="eastAsia"/>
                <w:szCs w:val="24"/>
              </w:rPr>
              <w:t>用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724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10/06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認識榮星公園及校園的植物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1.認識榮星公園特色植物法國梧桐、肯氏南洋杉、厚皮香、大葉桉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、美人樹、阿勃勒、印度橡膠樹、蒲葵、大王椰子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2.認識學校常見植物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3.榮星公園及校園植物的相同及不同處比較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環境教育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資訊教育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生涯教育、性別平等教育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A06F7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1-2-1</w:t>
              </w:r>
            </w:smartTag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>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1-2-5-2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5-2-1-2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6-2-1-1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6-2-2-1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口頭報告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小組互動表現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課堂問答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榮星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公</w:t>
            </w: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園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703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10/13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70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10/20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1524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10/27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11</w:t>
            </w:r>
            <w:r w:rsidRPr="002A06F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11/03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認識榮星公園植物的莖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1.透過網頁及圖片觀察榮星公園植物的莖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2.榮星公園植物的莖實地探查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環境教育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資訊教育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生涯教育、性別平等教育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A06F7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1-2-1</w:t>
              </w:r>
            </w:smartTag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>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1-2-2-1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1-2-2-2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1-2-2-4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1-2-5-2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5-2-1-2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6-2-1-1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6-2-2-1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口頭報告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小組互動表現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課堂問答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榮星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公</w:t>
            </w: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園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11/10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11/17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11/24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11/30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認識榮星公園植物的葉與根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1.榮星公園收集的落葉收集與觀察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2.榮星公園植物的葉子與根觀察記錄實地走查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環境教育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資訊教育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生涯教育、性別平等教育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A06F7">
                <w:rPr>
                  <w:rFonts w:ascii="標楷體" w:eastAsia="標楷體" w:hAnsi="標楷體" w:hint="eastAsia"/>
                  <w:bCs/>
                  <w:sz w:val="22"/>
                  <w:szCs w:val="22"/>
                </w:rPr>
                <w:t>1-2-1</w:t>
              </w:r>
            </w:smartTag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>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1-2-2-1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1-2-2-4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5-2-1-1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5-2-1-2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6-2-1-1</w:t>
            </w: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br/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口頭報告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小組互動表現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課堂問答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榮星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公</w:t>
            </w: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園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12/01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12</w:t>
            </w:r>
          </w:p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A06F7">
              <w:rPr>
                <w:rFonts w:ascii="新細明體" w:hAnsi="新細明體" w:hint="eastAsia"/>
                <w:sz w:val="20"/>
              </w:rPr>
              <w:t>12/08</w:t>
            </w:r>
          </w:p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A06F7">
              <w:rPr>
                <w:rFonts w:ascii="新細明體" w:hAnsi="新細明體" w:hint="eastAsia"/>
                <w:sz w:val="20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A06F7">
              <w:rPr>
                <w:rFonts w:ascii="新細明體" w:hAnsi="新細明體" w:hint="eastAsia"/>
                <w:sz w:val="20"/>
              </w:rPr>
              <w:t>12/14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12/15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12/22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12/29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認識榮星公園植物的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花與果實種子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 xml:space="preserve"> 1.榮星公園觀察與畫出花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 xml:space="preserve"> 2.榮星公園植物的花與果實種子觀察記錄實地走查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lastRenderedPageBreak/>
              <w:t>環境教育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資訊教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育</w:t>
            </w:r>
          </w:p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生涯教育、性別平等教育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A06F7">
                <w:rPr>
                  <w:rFonts w:ascii="標楷體" w:eastAsia="標楷體" w:hAnsi="標楷體" w:hint="eastAsia"/>
                  <w:bCs/>
                  <w:sz w:val="20"/>
                </w:rPr>
                <w:lastRenderedPageBreak/>
                <w:t>1-2-1</w:t>
              </w:r>
            </w:smartTag>
            <w:r w:rsidRPr="002A06F7">
              <w:rPr>
                <w:rFonts w:ascii="標楷體" w:eastAsia="標楷體" w:hAnsi="標楷體" w:hint="eastAsia"/>
                <w:bCs/>
                <w:sz w:val="20"/>
              </w:rPr>
              <w:t>-1</w:t>
            </w:r>
            <w:r w:rsidRPr="002A06F7">
              <w:rPr>
                <w:rFonts w:ascii="標楷體" w:eastAsia="標楷體" w:hAnsi="標楷體" w:hint="eastAsia"/>
                <w:bCs/>
                <w:sz w:val="20"/>
              </w:rPr>
              <w:br/>
              <w:t>1-2-5-2</w:t>
            </w:r>
            <w:r w:rsidRPr="002A06F7">
              <w:rPr>
                <w:rFonts w:ascii="標楷體" w:eastAsia="標楷體" w:hAnsi="標楷體" w:hint="eastAsia"/>
                <w:bCs/>
                <w:sz w:val="20"/>
              </w:rPr>
              <w:br/>
              <w:t>5-2-1-2</w:t>
            </w:r>
            <w:r w:rsidRPr="002A06F7">
              <w:rPr>
                <w:rFonts w:ascii="標楷體" w:eastAsia="標楷體" w:hAnsi="標楷體" w:hint="eastAsia"/>
                <w:bCs/>
                <w:sz w:val="20"/>
              </w:rPr>
              <w:br/>
            </w:r>
            <w:r w:rsidRPr="002A06F7">
              <w:rPr>
                <w:rFonts w:ascii="標楷體" w:eastAsia="標楷體" w:hAnsi="標楷體" w:hint="eastAsia"/>
                <w:bCs/>
                <w:sz w:val="20"/>
              </w:rPr>
              <w:lastRenderedPageBreak/>
              <w:t>6-2-1-1</w:t>
            </w:r>
            <w:r w:rsidRPr="002A06F7">
              <w:rPr>
                <w:rFonts w:ascii="標楷體" w:eastAsia="標楷體" w:hAnsi="標楷體" w:hint="eastAsia"/>
                <w:bCs/>
                <w:sz w:val="20"/>
              </w:rPr>
              <w:br/>
              <w:t>6-2-2-1</w:t>
            </w:r>
            <w:r w:rsidRPr="002A06F7">
              <w:rPr>
                <w:rFonts w:ascii="標楷體" w:eastAsia="標楷體" w:hAnsi="標楷體" w:hint="eastAsia"/>
                <w:bCs/>
                <w:sz w:val="20"/>
              </w:rPr>
              <w:br/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口頭報告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小組互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lastRenderedPageBreak/>
              <w:t>動表現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課堂問答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lastRenderedPageBreak/>
              <w:t>榮星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公</w:t>
            </w:r>
            <w:r w:rsidRPr="002A06F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園</w:t>
            </w: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lastRenderedPageBreak/>
              <w:t>1</w:t>
            </w:r>
          </w:p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A06F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01/05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01/12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D63B5" w:rsidRPr="002A06F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2A06F7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01/19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2A06F7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A06F7">
              <w:rPr>
                <w:rFonts w:ascii="新細明體" w:hAnsi="新細明體" w:hint="eastAsia"/>
                <w:sz w:val="20"/>
                <w:szCs w:val="24"/>
              </w:rPr>
              <w:t>01/25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2A06F7">
              <w:rPr>
                <w:rFonts w:ascii="華康中黑體" w:eastAsia="標楷體" w:hint="eastAsia"/>
                <w:sz w:val="18"/>
                <w:szCs w:val="24"/>
              </w:rPr>
              <w:t>總複習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DD63B5" w:rsidRPr="002A06F7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2A06F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A06F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A06F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A06F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D63B5" w:rsidRPr="002A06F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A06F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A06F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8"/>
                <w:szCs w:val="28"/>
              </w:rPr>
              <w:t>陳圓 彭惠君 馮志銘</w:t>
            </w:r>
          </w:p>
        </w:tc>
      </w:tr>
      <w:tr w:rsidR="00DD63B5" w:rsidRPr="002A06F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A06F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A06F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2"/>
              </w:rPr>
              <w:t>三年級</w:t>
            </w:r>
          </w:p>
        </w:tc>
      </w:tr>
      <w:tr w:rsidR="00DD63B5" w:rsidRPr="002A06F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A06F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2"/>
              </w:rPr>
              <w:t>認識校園及榮星公園植物</w:t>
            </w:r>
          </w:p>
        </w:tc>
      </w:tr>
      <w:tr w:rsidR="00DD63B5" w:rsidRPr="002A06F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A06F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2"/>
              </w:rPr>
              <w:t>共___8___節，___320___分鐘</w:t>
            </w:r>
          </w:p>
        </w:tc>
      </w:tr>
      <w:tr w:rsidR="00DD63B5" w:rsidRPr="002A06F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2A06F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2A06F7" w:rsidRDefault="00DD63B5" w:rsidP="0085572E">
            <w:pPr>
              <w:rPr>
                <w:rFonts w:ascii="新細明體" w:hAnsi="新細明體" w:hint="eastAsia"/>
                <w:color w:val="C0504D"/>
                <w:szCs w:val="22"/>
              </w:rPr>
            </w:pPr>
            <w:r w:rsidRPr="002A06F7">
              <w:rPr>
                <w:rFonts w:ascii="新細明體" w:hAnsi="新細明體" w:hint="eastAsia"/>
                <w:color w:val="C0504D"/>
                <w:szCs w:val="22"/>
              </w:rPr>
              <w:t>本欄位請針對單元具體目標進行撰寫</w:t>
            </w:r>
          </w:p>
          <w:p w:rsidR="00DD63B5" w:rsidRPr="002A06F7" w:rsidRDefault="00DD63B5" w:rsidP="0085572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1.配合本校榮星課程，認識校園及榮星公園植物。</w:t>
            </w:r>
          </w:p>
          <w:p w:rsidR="00DD63B5" w:rsidRPr="002A06F7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能認識校園及榮星公園常見或特色植物的結構及分類。</w:t>
            </w:r>
          </w:p>
          <w:p w:rsidR="00DD63B5" w:rsidRPr="002A06F7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能透過不同分類方式將校園及榮星公園常見植物的特徵進行分類。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</w:t>
            </w:r>
            <w:r w:rsidRPr="002A06F7">
              <w:rPr>
                <w:rFonts w:ascii="標楷體" w:eastAsia="標楷體" w:hAnsi="標楷體" w:hint="eastAsia"/>
                <w:szCs w:val="24"/>
              </w:rPr>
              <w:t>經由植物的觀察學習，能愛護校園的花草樹木。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5.進而關懷周遭環境與自然生態。</w:t>
            </w:r>
          </w:p>
        </w:tc>
      </w:tr>
      <w:tr w:rsidR="00DD63B5" w:rsidRPr="002A06F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1-2-1-1察覺事物具有可辨識的特徵和屬性。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1-2-2-1運用感官或現成工具去度量，做量化的比較。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1-2-2-2能權宜的運用自訂的標準或自設的工具去度量。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1-2-2-4知道依目的(或屬性)不同，可做不同的分類。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1-2-5-2能傾聽別人的報告，並能清楚的表達自己的意思。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5-2-1-1相信細心的觀察和多一層的詢問，常會有許多的新發現。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5-2-1-2能由探討活動獲得發現和新的認知，培養出信心及樂趣。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6-2-1-1能由「這是什麼？」、「怎麼會這樣？」等角度詢問，提出可探討的問題。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6-2-2-1能常自問「怎麼做？」，遇事先自行思考解決的辦法。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7-2-0-2做事時，能運用科學探究的精神和方法。</w:t>
            </w:r>
          </w:p>
        </w:tc>
      </w:tr>
      <w:tr w:rsidR="00DD63B5" w:rsidRPr="002A06F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C0504D"/>
                <w:szCs w:val="22"/>
              </w:rPr>
              <w:t>本欄位舉例如下：（領域＋能力指標編號＋文字）</w:t>
            </w:r>
          </w:p>
          <w:p w:rsidR="00DD63B5" w:rsidRPr="002A06F7" w:rsidRDefault="00DD63B5" w:rsidP="0085572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性-1-2-1 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學習表現自我特質</w:t>
            </w:r>
          </w:p>
          <w:p w:rsidR="00DD63B5" w:rsidRPr="002A06F7" w:rsidRDefault="00DD63B5" w:rsidP="0085572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資-4-2-2 </w:t>
            </w:r>
            <w:r w:rsidRPr="002A06F7">
              <w:rPr>
                <w:rFonts w:ascii="標楷體" w:eastAsia="標楷體" w:hAnsi="標楷體"/>
                <w:color w:val="000000"/>
                <w:sz w:val="22"/>
                <w:szCs w:val="22"/>
              </w:rPr>
              <w:t>瞭解網路使用規範。</w:t>
            </w:r>
          </w:p>
          <w:p w:rsidR="00DD63B5" w:rsidRPr="002A06F7" w:rsidRDefault="00DD63B5" w:rsidP="0085572E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>環-1-2-2</w:t>
            </w:r>
            <w:r w:rsidRPr="002A06F7">
              <w:rPr>
                <w:rFonts w:ascii="標楷體" w:eastAsia="標楷體" w:hAnsi="標楷體"/>
                <w:color w:val="000000"/>
                <w:sz w:val="22"/>
                <w:szCs w:val="22"/>
              </w:rPr>
              <w:t>覺知自己的生活方式對環境的影響。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>環-3-2-2</w:t>
            </w:r>
            <w:r w:rsidRPr="002A06F7">
              <w:rPr>
                <w:rFonts w:ascii="標楷體" w:eastAsia="標楷體" w:hAnsi="標楷體"/>
                <w:color w:val="000000"/>
                <w:sz w:val="22"/>
                <w:szCs w:val="22"/>
              </w:rPr>
              <w:t>能主動親近並關懷學校暨社區所處的環境，進而瞭解環境權的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 xml:space="preserve">        </w:t>
            </w:r>
            <w:r w:rsidRPr="002A06F7">
              <w:rPr>
                <w:rFonts w:ascii="標楷體" w:eastAsia="標楷體" w:hAnsi="標楷體"/>
                <w:color w:val="000000"/>
                <w:sz w:val="22"/>
                <w:szCs w:val="22"/>
              </w:rPr>
              <w:t>重要。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color w:val="C00000"/>
                <w:szCs w:val="22"/>
              </w:rPr>
            </w:pPr>
            <w:r w:rsidRPr="002A06F7">
              <w:rPr>
                <w:rFonts w:ascii="標楷體" w:eastAsia="標楷體" w:hAnsi="標楷體" w:hint="eastAsia"/>
                <w:bCs/>
                <w:sz w:val="22"/>
                <w:szCs w:val="22"/>
              </w:rPr>
              <w:t>涯3-2-1</w:t>
            </w:r>
            <w:r w:rsidRPr="002A06F7">
              <w:rPr>
                <w:rFonts w:ascii="標楷體" w:eastAsia="標楷體" w:hAnsi="標楷體"/>
                <w:color w:val="000000"/>
                <w:sz w:val="22"/>
                <w:szCs w:val="22"/>
              </w:rPr>
              <w:t>覺察如何解決問題及作決定</w:t>
            </w:r>
          </w:p>
        </w:tc>
      </w:tr>
      <w:tr w:rsidR="00DD63B5" w:rsidRPr="002A06F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C0504D"/>
                <w:szCs w:val="22"/>
              </w:rPr>
              <w:t xml:space="preserve">本欄位舉例如下： 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1.認識校園及榮星公園植物的葉子、莖和根及其分類方式。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2.認識校園及榮星公園植物的花、果實和種子。</w:t>
            </w:r>
          </w:p>
          <w:p w:rsidR="00DD63B5" w:rsidRPr="002A06F7" w:rsidRDefault="00DD63B5" w:rsidP="0085572E">
            <w:pPr>
              <w:rPr>
                <w:rFonts w:ascii="新細明體" w:hAnsi="新細明體" w:hint="eastAsia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3.認識校園及榮星公園植物與生活環境的保護。</w:t>
            </w:r>
          </w:p>
        </w:tc>
      </w:tr>
      <w:tr w:rsidR="00DD63B5" w:rsidRPr="002A06F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C0504D"/>
                <w:szCs w:val="22"/>
              </w:rPr>
              <w:t xml:space="preserve">本欄位舉例如下： </w:t>
            </w:r>
          </w:p>
          <w:p w:rsidR="00DD63B5" w:rsidRPr="002A06F7" w:rsidRDefault="00DD63B5" w:rsidP="0085572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1.能說出常見校園及榮星公園植物。</w:t>
            </w:r>
          </w:p>
          <w:p w:rsidR="00DD63B5" w:rsidRPr="002A06F7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能說出並寫出校園及榮星公園常見或特色植物的結構及分類。</w:t>
            </w:r>
          </w:p>
          <w:p w:rsidR="00DD63B5" w:rsidRPr="002A06F7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能透過不同分類方式將校園及榮星公園常見植物的特徵進行分</w:t>
            </w:r>
          </w:p>
          <w:p w:rsidR="00DD63B5" w:rsidRPr="002A06F7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類並寫或說出來。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4.能說出</w:t>
            </w:r>
            <w:r w:rsidRPr="002A06F7">
              <w:rPr>
                <w:rFonts w:ascii="標楷體" w:eastAsia="標楷體" w:hAnsi="標楷體" w:hint="eastAsia"/>
                <w:szCs w:val="24"/>
              </w:rPr>
              <w:t>如何愛護校園及榮星公園的花草樹木。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5.能說出並關懷周遭環境與自然生態。</w:t>
            </w:r>
          </w:p>
        </w:tc>
      </w:tr>
      <w:tr w:rsidR="00DD63B5" w:rsidRPr="002A06F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A06F7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DD63B5" w:rsidRPr="002A06F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A06F7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D63B5" w:rsidRPr="002A06F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A06F7" w:rsidRDefault="00DD63B5" w:rsidP="0085572E">
            <w:pPr>
              <w:jc w:val="both"/>
              <w:rPr>
                <w:rFonts w:ascii="標楷體" w:eastAsia="標楷體" w:hAnsi="標楷體"/>
                <w:color w:val="BFBFBF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■性別平等教育</w:t>
            </w:r>
            <w:r w:rsidRPr="002A06F7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 xml:space="preserve">　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□人權教育　■環境教育</w:t>
            </w:r>
            <w:r w:rsidRPr="002A06F7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 xml:space="preserve">　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□海洋教育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品德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生命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法治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科技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資訊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能源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安全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防災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家庭教育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　■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生涯規劃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多元文化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閱讀素養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戶外教育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國際教育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　□</w:t>
            </w:r>
            <w:r w:rsidRPr="002A06F7">
              <w:rPr>
                <w:rFonts w:ascii="標楷體" w:eastAsia="標楷體" w:hAnsi="標楷體"/>
                <w:sz w:val="22"/>
                <w:szCs w:val="22"/>
              </w:rPr>
              <w:t>原住民族教育</w:t>
            </w:r>
            <w:r w:rsidRPr="002A06F7">
              <w:rPr>
                <w:rFonts w:ascii="標楷體" w:eastAsia="標楷體" w:hAnsi="標楷體" w:hint="eastAsia"/>
                <w:color w:val="BFBFBF"/>
                <w:sz w:val="22"/>
                <w:szCs w:val="22"/>
              </w:rPr>
              <w:t xml:space="preserve">　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□全民國防教育　</w:t>
            </w:r>
          </w:p>
        </w:tc>
      </w:tr>
      <w:tr w:rsidR="00DD63B5" w:rsidRPr="002A06F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A06F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■改選編自＿翰林＿出版社</w:t>
            </w:r>
          </w:p>
        </w:tc>
      </w:tr>
      <w:tr w:rsidR="00DD63B5" w:rsidRPr="002A06F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電腦　　□數位相機 □平板電腦　□手機　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網際網路連接配備 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□印表機　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單槍投影機 □實物投影機 □攝影機　□視訊會議設備　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麥克風　□VR/AR   □雷射雕刻機　□3D掃描器 □3D印表機　　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cr/>
              <w:t>□資料庫或試算表軟體 □桌上排版軟體　□多媒體電子簡報</w:t>
            </w: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□影像處理軟體 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網際網路瀏覽器 </w:t>
            </w:r>
            <w:r w:rsidRPr="002A06F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■</w:t>
            </w: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 xml:space="preserve">多媒體播放軟體 </w:t>
            </w:r>
          </w:p>
          <w:p w:rsidR="00DD63B5" w:rsidRPr="002A06F7" w:rsidRDefault="00DD63B5" w:rsidP="0085572E">
            <w:pPr>
              <w:rPr>
                <w:rFonts w:ascii="新細明體" w:hAnsi="新細明體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□網頁編輯軟體 □文書處理軟體　□其他: _______________</w:t>
            </w:r>
          </w:p>
        </w:tc>
      </w:tr>
      <w:tr w:rsidR="00DD63B5" w:rsidRPr="002A06F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D63B5" w:rsidRPr="002A06F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2A06F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A06F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D63B5" w:rsidRPr="002A06F7" w:rsidTr="0085572E">
        <w:trPr>
          <w:trHeight w:val="3527"/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2A06F7" w:rsidRDefault="00DD63B5" w:rsidP="0085572E">
            <w:pPr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認識榮星公園及校園的植物</w:t>
            </w:r>
          </w:p>
          <w:p w:rsidR="00DD63B5" w:rsidRPr="002A06F7" w:rsidRDefault="00DD63B5" w:rsidP="0085572E">
            <w:pPr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2A06F7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2A06F7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第一節課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引導學生觀察收集到的落葉，自由發表它們的形狀像什麼？（教師不需要求學生說出葉形專有名詞）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2.帶入教學</w:t>
            </w:r>
            <w:r w:rsidRPr="002A06F7">
              <w:rPr>
                <w:rFonts w:ascii="標楷體" w:eastAsia="標楷體" w:hAnsi="標楷體"/>
                <w:szCs w:val="24"/>
              </w:rPr>
              <w:t>主題</w:t>
            </w:r>
            <w:r w:rsidRPr="002A06F7">
              <w:rPr>
                <w:rFonts w:ascii="標楷體" w:eastAsia="標楷體" w:hAnsi="標楷體" w:hint="eastAsia"/>
                <w:szCs w:val="24"/>
              </w:rPr>
              <w:t>─</w:t>
            </w:r>
            <w:r w:rsidRPr="002A06F7">
              <w:rPr>
                <w:rFonts w:ascii="標楷體" w:eastAsia="標楷體" w:hAnsi="標楷體"/>
                <w:szCs w:val="24"/>
              </w:rPr>
              <w:t>「</w:t>
            </w:r>
            <w:r w:rsidRPr="002A06F7">
              <w:rPr>
                <w:rFonts w:ascii="標楷體" w:eastAsia="標楷體" w:hAnsi="標楷體" w:hint="eastAsia"/>
                <w:szCs w:val="24"/>
              </w:rPr>
              <w:t>榮星公園變化多端的綠精靈</w:t>
            </w:r>
            <w:r w:rsidRPr="002A06F7">
              <w:rPr>
                <w:rFonts w:ascii="標楷體" w:eastAsia="標楷體" w:hAnsi="標楷體"/>
                <w:szCs w:val="24"/>
              </w:rPr>
              <w:t>」。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活動一：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透過台北公園走透透網頁，認識榮星公園特色植物:法國梧桐、肯氏南洋杉、厚皮香、大葉桉、美人樹、阿勃勒、印度橡膠樹、蒲葵、大王椰子等   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活動二: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老師先從榮星公園收集的落葉讓學生觀察，</w:t>
            </w:r>
            <w:r w:rsidRPr="002A06F7">
              <w:rPr>
                <w:rFonts w:ascii="標楷體" w:eastAsia="標楷體" w:hAnsi="標楷體" w:hint="eastAsia"/>
                <w:szCs w:val="24"/>
              </w:rPr>
              <w:t>讓學生透過複習說出該落葉的葉形、葉緣、葉脈分別是指那個部分，並做成學習單紀錄。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教師歸納整理並進行複習：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整片葉子的形狀稱做葉形，葉子的邊緣稱做葉緣，葉面上的紋路稱做葉脈（不會交叉朝同一個方向是平行脈，會交叉像網子是網狀脈）。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三、綜合</w:t>
            </w:r>
            <w:r w:rsidRPr="002A06F7">
              <w:rPr>
                <w:rFonts w:ascii="標楷體" w:eastAsia="標楷體" w:hAnsi="標楷體"/>
                <w:szCs w:val="24"/>
              </w:rPr>
              <w:t>活動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1.讓學生自由發表，觀察榮星公園植物的葉，發現了什麼？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2.讓學生發表生活中與植物有關的成語、歌曲。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3.教師歸納：不同植物的葉有不同的葉形、葉緣、葉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脈。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~~~~~~~~~~~~~~~~第一節課結束~~~~~~~~~~~~~~~~~~</w:t>
            </w:r>
          </w:p>
          <w:p w:rsidR="00DD63B5" w:rsidRPr="002A06F7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第一節課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引導學生觀察盆栽植物，仔細查看葉子如何在莖上生長。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2.發表觀察到的現象。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教師帶著學生到校園實地觀察葉在莖或枝條上的生長方式，有什麼特徵？並嘗試畫下來。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活動二: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分組討論剛剛畫下來觀察葉子在莖上的生長方式，討論並歸納後，填入學習單表格，各組上台發表。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教師歸納整理並進行複習：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引導學生認識葉在莖或枝條上生長的位置是莖的節。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活動三: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教師利用圖片講解認識葉子生長方式特徵:對生、互生、輪生、叢生，透過各組不同葉子的圖畫進行上述葉序分類。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三、綜合</w:t>
            </w:r>
            <w:r w:rsidRPr="002A06F7">
              <w:rPr>
                <w:rFonts w:ascii="標楷體" w:eastAsia="標楷體" w:hAnsi="標楷體"/>
                <w:szCs w:val="24"/>
              </w:rPr>
              <w:t>活動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1.複習葉形、葉緣及葉脈。</w:t>
            </w:r>
            <w:r w:rsidRPr="002A06F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2.教師歸納：葉生長方式的特徵：對生、互生、輪生、叢生。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~~~~~~~~~~~~~~~~第二節課結束~~~~~~~~~~~~~~~~~~</w:t>
            </w: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第三節課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引發學生的好奇心，探討：「為什麼有的植物長的高大，有的植物長的矮小？」讓學生自由發表。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2.教師引導學生探究草本植物和木本植物的差異</w:t>
            </w:r>
            <w:r w:rsidRPr="002A06F7">
              <w:rPr>
                <w:rFonts w:ascii="標楷體" w:eastAsia="標楷體" w:hAnsi="標楷體"/>
                <w:szCs w:val="24"/>
              </w:rPr>
              <w:t>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活動一:觀察植物的莖</w:t>
            </w:r>
            <w:r w:rsidRPr="002A06F7">
              <w:rPr>
                <w:rFonts w:ascii="標楷體" w:eastAsia="標楷體" w:hAnsi="標楷體"/>
                <w:szCs w:val="24"/>
              </w:rPr>
              <w:t>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透過圖片引導學生探討大樹的莖有什麼特徵？是粗粗的？還是細細的？大部分是什麼顏色？摸起來的感覺如何？你推得動大樹的莖嗎？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2.教師透過圖片引導學生探討小草的莖有什麼特徵？是粗粗的？還是細細的？大部分是什麼顏色？摸起來的感覺如何？風吹來小草的莖會如何？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活動二: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將上述問題透過分組討論，寫出比較表格，彙整後上台發表。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三、綜合</w:t>
            </w:r>
            <w:r w:rsidRPr="002A06F7">
              <w:rPr>
                <w:rFonts w:ascii="標楷體" w:eastAsia="標楷體" w:hAnsi="標楷體"/>
                <w:szCs w:val="24"/>
              </w:rPr>
              <w:t>活動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1.學生各組上台發表討論的內容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2.教師歸納整理：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(1)木本莖大部分是褐色、比較粗、比較高大、比較硬、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不容易被推動。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(2)草本莖大部分是綠色、比較矮小、比較柔軟、容易  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被風吹彎。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~~~~~~~~~~~~~~~~~~第三節課結束~~~~~~~~~~~~~~~~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第四節課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1.</w:t>
            </w:r>
            <w:r w:rsidRPr="002A06F7">
              <w:rPr>
                <w:rFonts w:ascii="標楷體" w:eastAsia="標楷體" w:hAnsi="標楷體" w:hint="eastAsia"/>
                <w:szCs w:val="24"/>
              </w:rPr>
              <w:t>教師複習學生上台報告的草本及木本植物的差別。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2.教師說明今天要實際觀察記錄，實際上草本及木本植物特徵是否如同討論結果。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榮星公園實地觀察與紀錄：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1.教師學生到校園實地觀察植物的莖，並指導學生書寫「大樹的莖vs.小草的莖」學習單。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2.教師指導學生使用工具如放大鏡、皮尺來觀察與測量植物的莖。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活動二: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安排學生坐在有木本莖及草本莖在周圍的地上，並將剛剛觀察記錄內容填寫入學習紀錄單，如有不清楚可以再仔細觀察周圍兩種不同植物特徵，以加深印象。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三、綜合</w:t>
            </w:r>
            <w:r w:rsidRPr="002A06F7">
              <w:rPr>
                <w:rFonts w:ascii="標楷體" w:eastAsia="標楷體" w:hAnsi="標楷體"/>
                <w:szCs w:val="24"/>
              </w:rPr>
              <w:t>活動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1.讓學生分組發表，是否如同前一節課討論結果，木本植物跟草本植 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物的不同特徵，並分享各組學習紀錄單內容。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2.教師歸納整理：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說明並製作比較表格，木本莖與草本莖大不同，並請學生完成筆記。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~~~~~~~~~~~~~~~~~~第四節課結束~~~~~~~~~~~~~~~~</w:t>
            </w:r>
          </w:p>
          <w:p w:rsidR="00DD63B5" w:rsidRPr="002A06F7" w:rsidRDefault="00DD63B5" w:rsidP="0085572E">
            <w:pPr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2A06F7" w:rsidRDefault="00DD63B5" w:rsidP="0085572E">
            <w:pPr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第五節課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</w:t>
            </w:r>
            <w:r w:rsidRPr="002A06F7">
              <w:rPr>
                <w:rFonts w:ascii="標楷體" w:eastAsia="標楷體" w:hAnsi="標楷體" w:hint="eastAsia"/>
                <w:szCs w:val="24"/>
              </w:rPr>
              <w:t>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提問：「植物的根是麼樣子？怎樣才能觀察到植物的根？」讓學生自由發表看過根的經驗。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 2.教師提醒學生有些根在地面上也看得到。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活動一: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觀察植物的根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展示軸根系與鬚根系的蔬菜，讓學生觀察並自由發表不同之處。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2.教師引導學生如何把植物的根分成兩類？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3.教師歸納根可以區分「軸根」和「鬚根」。</w:t>
            </w: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活動二: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榮星公園實地觀察與紀錄：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1.教師帶領學生到榮星公園實地觀察植物的根，並進行說明。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2.教師指導學生書寫「根的配對」學習單。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三、綜合</w:t>
            </w:r>
            <w:r w:rsidRPr="002A06F7">
              <w:rPr>
                <w:rFonts w:ascii="標楷體" w:eastAsia="標楷體" w:hAnsi="標楷體"/>
                <w:szCs w:val="24"/>
              </w:rPr>
              <w:t>活動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1.讓學生自由發表，觀察校園植物的根，發現了什麼？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2.教師總結：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(1)軸根有一條較粗的主根和一些細細的根。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(2)鬚根只有細細長長的像鬍鬚般的根。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新細明體" w:hAnsi="新細明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 (3)教師引導學生認識不同型態的根。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~~~~~~~~~~~~~~~~~~~第五節課結束~~~~~~~~~~~~~~~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 w:val="22"/>
                <w:szCs w:val="22"/>
              </w:rPr>
              <w:t>第六、七節課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引導學生發表對花的印象、描述花的外形特徵。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2.教師將學生發表的內容整理並解說</w:t>
            </w:r>
            <w:r w:rsidRPr="002A06F7">
              <w:rPr>
                <w:rFonts w:ascii="標楷體" w:eastAsia="標楷體" w:hAnsi="標楷體"/>
                <w:szCs w:val="24"/>
              </w:rPr>
              <w:t>。</w:t>
            </w: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2A06F7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活動一: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觀察植物的花</w:t>
            </w:r>
            <w:r w:rsidRPr="002A06F7">
              <w:rPr>
                <w:rFonts w:ascii="標楷體" w:eastAsia="標楷體" w:hAnsi="標楷體"/>
                <w:szCs w:val="24"/>
              </w:rPr>
              <w:t>：（</w:t>
            </w:r>
            <w:r w:rsidRPr="002A06F7">
              <w:rPr>
                <w:rFonts w:ascii="標楷體" w:eastAsia="標楷體" w:hAnsi="標楷體" w:hint="eastAsia"/>
                <w:szCs w:val="24"/>
              </w:rPr>
              <w:t>15</w:t>
            </w:r>
            <w:r w:rsidRPr="002A06F7">
              <w:rPr>
                <w:rFonts w:ascii="標楷體" w:eastAsia="標楷體" w:hAnsi="標楷體"/>
                <w:szCs w:val="24"/>
              </w:rPr>
              <w:t>分鐘）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</w:t>
            </w:r>
            <w:r w:rsidRPr="002A06F7">
              <w:rPr>
                <w:rFonts w:ascii="標楷體" w:eastAsia="標楷體" w:hAnsi="標楷體"/>
                <w:szCs w:val="24"/>
              </w:rPr>
              <w:t>教師</w:t>
            </w:r>
            <w:r w:rsidRPr="002A06F7">
              <w:rPr>
                <w:rFonts w:ascii="標楷體" w:eastAsia="標楷體" w:hAnsi="標楷體" w:hint="eastAsia"/>
                <w:szCs w:val="24"/>
              </w:rPr>
              <w:t>引導學生觀察花的照片，花的外形可分哪些部分？（教師鼓勵學生盡量描述所看到的。）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2.教師引導學生觀察發現：不同植物的花外形構造不完全相同。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活動二: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榮星公園實地觀察與紀錄：</w:t>
            </w:r>
            <w:r w:rsidRPr="002A06F7">
              <w:rPr>
                <w:rFonts w:ascii="標楷體" w:eastAsia="標楷體" w:hAnsi="標楷體"/>
                <w:szCs w:val="24"/>
              </w:rPr>
              <w:t>（</w:t>
            </w:r>
            <w:r w:rsidRPr="002A06F7">
              <w:rPr>
                <w:rFonts w:ascii="標楷體" w:eastAsia="標楷體" w:hAnsi="標楷體" w:hint="eastAsia"/>
                <w:szCs w:val="24"/>
              </w:rPr>
              <w:t>30</w:t>
            </w:r>
            <w:r w:rsidRPr="002A06F7">
              <w:rPr>
                <w:rFonts w:ascii="標楷體" w:eastAsia="標楷體" w:hAnsi="標楷體"/>
                <w:szCs w:val="24"/>
              </w:rPr>
              <w:t>分鐘）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‧觀察：讓我們到榮星公園看看，哪些植物正在開花？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1.教師提醒學生公園哪些地方有開花植物，避免學生找尋花的過程，耗費太多時間。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2.教師指導學生使用放大鏡來觀察較小的花。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‧記錄：仔細觀察榮星公園中的花，畫下喜愛的花。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1.教師指導學生書寫「美麗花仙子」學習單。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三、綜合</w:t>
            </w:r>
            <w:r w:rsidRPr="002A06F7">
              <w:rPr>
                <w:rFonts w:ascii="標楷體" w:eastAsia="標楷體" w:hAnsi="標楷體"/>
                <w:szCs w:val="24"/>
              </w:rPr>
              <w:t>活動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1.讓學生自由發表，在本課程中，有哪些收穫？發現了什麼？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2.教師指導學生除了校園中的植物，也試著去觀察住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家、及住家附近的植物。</w:t>
            </w:r>
          </w:p>
          <w:p w:rsidR="00DD63B5" w:rsidRPr="002A06F7" w:rsidRDefault="00DD63B5" w:rsidP="0085572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新細明體" w:hAnsi="新細明體" w:hint="eastAsia"/>
                <w:color w:val="BFBFBF"/>
                <w:szCs w:val="22"/>
                <w:u w:val="single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~~~~~~~~~~~~~~~~~~第六、七節課結束~~~~~~~~~~~~~</w:t>
            </w:r>
          </w:p>
        </w:tc>
        <w:tc>
          <w:tcPr>
            <w:tcW w:w="970" w:type="dxa"/>
            <w:shd w:val="clear" w:color="auto" w:fill="auto"/>
          </w:tcPr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分鐘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A06F7" w:rsidRDefault="00DD63B5" w:rsidP="0085572E">
            <w:pPr>
              <w:tabs>
                <w:tab w:val="left" w:pos="540"/>
              </w:tabs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榮星公園落葉、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網頁: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台北公園走透透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榮星公園落葉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放大鏡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2A06F7">
              <w:rPr>
                <w:rFonts w:ascii="標楷體" w:eastAsia="標楷體" w:hAnsi="標楷體" w:hint="eastAsia"/>
                <w:szCs w:val="28"/>
              </w:rPr>
              <w:t>電腦、投影片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 w:hint="eastAsia"/>
                <w:szCs w:val="28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植物盆栽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圖畫紙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放大鏡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2A06F7">
              <w:rPr>
                <w:rFonts w:ascii="標楷體" w:eastAsia="標楷體" w:hAnsi="標楷體" w:hint="eastAsia"/>
                <w:szCs w:val="28"/>
              </w:rPr>
              <w:t>電腦、投影片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植物圖片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植物圖片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放大鏡、皮尺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06F7">
              <w:rPr>
                <w:rFonts w:ascii="標楷體" w:eastAsia="標楷體" w:hAnsi="標楷體" w:hint="eastAsia"/>
                <w:szCs w:val="28"/>
              </w:rPr>
              <w:t>學習紀錄單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植物圖片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蔬菜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花的照片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放大鏡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放大鏡</w:t>
            </w:r>
          </w:p>
          <w:p w:rsidR="00DD63B5" w:rsidRPr="002A06F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06F7">
              <w:rPr>
                <w:rFonts w:ascii="標楷體" w:eastAsia="標楷體" w:hAnsi="標楷體" w:hint="eastAsia"/>
                <w:szCs w:val="24"/>
              </w:rPr>
              <w:lastRenderedPageBreak/>
              <w:t>課本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06F7">
              <w:rPr>
                <w:rFonts w:ascii="標楷體" w:eastAsia="標楷體" w:hAnsi="標楷體" w:hint="eastAsia"/>
                <w:szCs w:val="28"/>
              </w:rPr>
              <w:t>學習單</w:t>
            </w: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3B5" w:rsidRPr="002A06F7" w:rsidRDefault="00DD63B5" w:rsidP="0085572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63B5" w:rsidRPr="002A06F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2A06F7" w:rsidRDefault="00DD63B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A06F7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DD63B5" w:rsidRPr="002A06F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2A06F7" w:rsidRDefault="00DD63B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A06F7">
              <w:rPr>
                <w:rFonts w:ascii="新細明體" w:hAnsi="新細明體" w:hint="eastAsia"/>
                <w:szCs w:val="22"/>
              </w:rPr>
              <w:t>書面參考資料</w:t>
            </w:r>
          </w:p>
        </w:tc>
      </w:tr>
    </w:tbl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2.三年級(下)</w:t>
      </w:r>
    </w:p>
    <w:p w:rsidR="00DD63B5" w:rsidRPr="00E35BFC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E35BFC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E35BFC" w:rsidRDefault="00DD63B5" w:rsidP="00DD63B5">
      <w:pPr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 xml:space="preserve">  </w:t>
      </w:r>
      <w:r w:rsidRPr="00E35BFC">
        <w:rPr>
          <w:rFonts w:ascii="標楷體" w:eastAsia="標楷體" w:hAnsi="標楷體" w:hint="eastAsia"/>
          <w:szCs w:val="24"/>
        </w:rPr>
        <w:t>配合本校榮星課程且結合自然課程的第三單元「動物」，讓學生</w:t>
      </w:r>
      <w:r w:rsidRPr="00E35BFC">
        <w:rPr>
          <w:rFonts w:ascii="標楷體" w:eastAsia="標楷體" w:hAnsi="標楷體" w:hint="eastAsia"/>
          <w:bCs/>
          <w:snapToGrid w:val="0"/>
          <w:kern w:val="0"/>
          <w:szCs w:val="24"/>
        </w:rPr>
        <w:t>能察覺動物及螢火蟲的外型特徵和</w:t>
      </w:r>
      <w:r w:rsidRPr="00E35BFC">
        <w:rPr>
          <w:rFonts w:ascii="標楷體" w:eastAsia="標楷體" w:hAnsi="標楷體"/>
          <w:bCs/>
          <w:snapToGrid w:val="0"/>
          <w:kern w:val="0"/>
          <w:szCs w:val="24"/>
        </w:rPr>
        <w:t>運動方式</w:t>
      </w:r>
      <w:r w:rsidRPr="00E35BFC">
        <w:rPr>
          <w:rFonts w:ascii="標楷體" w:eastAsia="標楷體" w:hAnsi="標楷體" w:hint="eastAsia"/>
          <w:bCs/>
          <w:snapToGrid w:val="0"/>
          <w:kern w:val="0"/>
          <w:szCs w:val="24"/>
        </w:rPr>
        <w:t>、</w:t>
      </w:r>
      <w:r w:rsidRPr="00E35BFC">
        <w:rPr>
          <w:rFonts w:ascii="標楷體" w:eastAsia="標楷體" w:hAnsi="標楷體"/>
          <w:bCs/>
          <w:snapToGrid w:val="0"/>
          <w:kern w:val="0"/>
          <w:szCs w:val="24"/>
        </w:rPr>
        <w:t>知道</w:t>
      </w:r>
      <w:r w:rsidRPr="00E35BFC">
        <w:rPr>
          <w:rFonts w:ascii="標楷體" w:eastAsia="標楷體" w:hAnsi="標楷體" w:hint="eastAsia"/>
          <w:bCs/>
          <w:snapToGrid w:val="0"/>
          <w:kern w:val="0"/>
          <w:szCs w:val="24"/>
        </w:rPr>
        <w:t>螢火蟲的生活環境和環保息息相關</w:t>
      </w:r>
      <w:r w:rsidRPr="00E35BFC">
        <w:rPr>
          <w:rFonts w:ascii="標楷體" w:eastAsia="標楷體" w:hAnsi="標楷體"/>
          <w:bCs/>
          <w:snapToGrid w:val="0"/>
          <w:kern w:val="0"/>
          <w:szCs w:val="24"/>
        </w:rPr>
        <w:t>、</w:t>
      </w:r>
      <w:r w:rsidRPr="00E35BFC">
        <w:rPr>
          <w:rFonts w:ascii="標楷體" w:eastAsia="標楷體" w:hAnsi="標楷體" w:hint="eastAsia"/>
          <w:bCs/>
          <w:snapToGrid w:val="0"/>
          <w:kern w:val="0"/>
          <w:szCs w:val="24"/>
        </w:rPr>
        <w:t>且瞭解其他國家的螢火蟲棲息地，進而培養愛護動物，尊重生命的情操。</w:t>
      </w:r>
    </w:p>
    <w:p w:rsidR="00DD63B5" w:rsidRPr="00E35BFC" w:rsidRDefault="00DD63B5" w:rsidP="00DD63B5">
      <w:pPr>
        <w:ind w:firstLineChars="50" w:firstLine="140"/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E35BFC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211"/>
        <w:gridCol w:w="1416"/>
        <w:gridCol w:w="427"/>
        <w:gridCol w:w="851"/>
        <w:gridCol w:w="992"/>
        <w:gridCol w:w="1394"/>
      </w:tblGrid>
      <w:tr w:rsidR="00DD63B5" w:rsidRPr="00E35BFC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E35BFC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E35BFC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E35BFC">
              <w:rPr>
                <w:rFonts w:eastAsia="標楷體"/>
                <w:sz w:val="28"/>
                <w:szCs w:val="28"/>
              </w:rPr>
              <w:t xml:space="preserve">_    </w:t>
            </w:r>
            <w:r w:rsidRPr="00E35BFC">
              <w:rPr>
                <w:rFonts w:eastAsia="標楷體"/>
                <w:sz w:val="28"/>
                <w:szCs w:val="28"/>
              </w:rPr>
              <w:t>三</w:t>
            </w:r>
            <w:r w:rsidRPr="00E35BFC">
              <w:rPr>
                <w:rFonts w:eastAsia="標楷體"/>
                <w:sz w:val="28"/>
                <w:szCs w:val="28"/>
              </w:rPr>
              <w:t xml:space="preserve"> </w:t>
            </w:r>
            <w:r w:rsidRPr="00E35BFC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5BFC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35BFC">
              <w:rPr>
                <w:rFonts w:eastAsia="標楷體"/>
                <w:sz w:val="28"/>
                <w:szCs w:val="28"/>
              </w:rPr>
              <w:t>自</w:t>
            </w:r>
            <w:r w:rsidRPr="00E35BFC">
              <w:rPr>
                <w:rFonts w:eastAsia="標楷體"/>
                <w:szCs w:val="24"/>
              </w:rPr>
              <w:t>編教材</w:t>
            </w:r>
          </w:p>
        </w:tc>
      </w:tr>
      <w:tr w:rsidR="00DD63B5" w:rsidRPr="00E35BFC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5BFC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跨領域主題統整</w:t>
            </w:r>
            <w:r w:rsidRPr="00E35BFC">
              <w:rPr>
                <w:rFonts w:eastAsia="標楷體" w:hint="eastAsia"/>
                <w:szCs w:val="24"/>
              </w:rPr>
              <w:t xml:space="preserve"> (</w:t>
            </w:r>
            <w:r w:rsidRPr="00E35BFC">
              <w:rPr>
                <w:rFonts w:eastAsia="標楷體" w:hint="eastAsia"/>
                <w:szCs w:val="24"/>
              </w:rPr>
              <w:t>學校特色</w:t>
            </w:r>
            <w:r w:rsidRPr="00E35BFC">
              <w:rPr>
                <w:rFonts w:eastAsia="標楷體" w:hint="eastAsia"/>
                <w:szCs w:val="24"/>
              </w:rPr>
              <w:t>-</w:t>
            </w:r>
            <w:r w:rsidRPr="00E35BFC">
              <w:rPr>
                <w:rFonts w:eastAsia="標楷體" w:hint="eastAsia"/>
                <w:szCs w:val="24"/>
              </w:rPr>
              <w:t>榮星課程</w:t>
            </w:r>
            <w:r w:rsidRPr="00E35BFC">
              <w:rPr>
                <w:rFonts w:eastAsia="標楷體" w:hint="eastAsia"/>
                <w:szCs w:val="24"/>
              </w:rPr>
              <w:t>)</w:t>
            </w:r>
          </w:p>
        </w:tc>
      </w:tr>
      <w:tr w:rsidR="00DD63B5" w:rsidRPr="00E35BFC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5BFC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本年級本科目課程任教教師群</w:t>
            </w:r>
          </w:p>
        </w:tc>
      </w:tr>
      <w:tr w:rsidR="00DD63B5" w:rsidRPr="00E35BFC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3B5" w:rsidRPr="00E35BFC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3B5" w:rsidRPr="00E35BFC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主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統整</w:t>
            </w:r>
          </w:p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對應之</w:t>
            </w:r>
            <w:r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評量</w:t>
            </w:r>
          </w:p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社區資源</w:t>
            </w:r>
          </w:p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運</w:t>
            </w:r>
            <w:r w:rsidRPr="00E35BFC">
              <w:rPr>
                <w:rFonts w:eastAsia="標楷體"/>
                <w:szCs w:val="24"/>
              </w:rPr>
              <w:t xml:space="preserve">    </w:t>
            </w:r>
            <w:r w:rsidRPr="00E35BFC">
              <w:rPr>
                <w:rFonts w:eastAsia="標楷體" w:hint="eastAsia"/>
                <w:szCs w:val="24"/>
              </w:rPr>
              <w:t>用</w:t>
            </w:r>
          </w:p>
        </w:tc>
      </w:tr>
      <w:tr w:rsidR="00DD63B5" w:rsidRPr="00E35BFC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2</w:t>
            </w:r>
          </w:p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02/09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02/15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認識榮星花園的動物「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紅冠水雞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黑冠麻鷺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、赤腹松鼠」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環境教育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資訊教育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生命教育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1-2-5-2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6-2-3-1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口頭報告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br/>
              <w:t>小組互動表現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br/>
              <w:t>課堂問答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榮星花園</w:t>
            </w:r>
          </w:p>
        </w:tc>
      </w:tr>
      <w:tr w:rsidR="00DD63B5" w:rsidRPr="00E35BFC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02/16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02/22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02/23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02/29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1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3</w:t>
            </w:r>
          </w:p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03/01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18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03/08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03/15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認識螢火蟲（榮星花園的黃緣螢）的外型特徵和運動方式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環境教育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資訊教育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生命教育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1-2-1-1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1-2-5-2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6-2-1-1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6-2-3-1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ascii="華康中黑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口頭報告</w:t>
            </w:r>
            <w:r w:rsidRPr="00E35BFC">
              <w:rPr>
                <w:rFonts w:eastAsia="標楷體" w:hint="eastAsia"/>
                <w:szCs w:val="24"/>
              </w:rPr>
              <w:br/>
            </w:r>
            <w:r w:rsidRPr="00E35BFC">
              <w:rPr>
                <w:rFonts w:eastAsia="標楷體" w:hint="eastAsia"/>
                <w:szCs w:val="24"/>
              </w:rPr>
              <w:t>小組互動表現</w:t>
            </w:r>
            <w:r w:rsidRPr="00E35BFC">
              <w:rPr>
                <w:rFonts w:eastAsia="標楷體" w:hint="eastAsia"/>
                <w:szCs w:val="24"/>
              </w:rPr>
              <w:br/>
            </w:r>
            <w:r w:rsidRPr="00E35BFC">
              <w:rPr>
                <w:rFonts w:eastAsia="標楷體" w:hint="eastAsia"/>
                <w:szCs w:val="24"/>
              </w:rPr>
              <w:t>課堂問答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榮星花園</w:t>
            </w:r>
          </w:p>
        </w:tc>
      </w:tr>
      <w:tr w:rsidR="00DD63B5" w:rsidRPr="00E35BFC" w:rsidTr="0085572E">
        <w:trPr>
          <w:cantSplit/>
          <w:trHeight w:val="703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03/22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0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4</w:t>
            </w:r>
            <w:r w:rsidRPr="00E35BFC">
              <w:rPr>
                <w:rFonts w:eastAsia="標楷體" w:hint="eastAsia"/>
                <w:szCs w:val="24"/>
              </w:rPr>
              <w:t>月</w:t>
            </w:r>
          </w:p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03/29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0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04/05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55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04/12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認識榮星花園動物「紅冠水雞、黑冠麻鷺、赤腹松鼠、螢火蟲」的身體部位名稱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環境教育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資訊教育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生命教育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1-2-1-1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1-2-5-2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6-2-1-1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6-2-3-1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ascii="華康中黑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口頭報告</w:t>
            </w:r>
            <w:r w:rsidRPr="00E35BFC">
              <w:rPr>
                <w:rFonts w:eastAsia="標楷體" w:hint="eastAsia"/>
                <w:szCs w:val="24"/>
              </w:rPr>
              <w:br/>
            </w:r>
            <w:r w:rsidRPr="00E35BFC">
              <w:rPr>
                <w:rFonts w:eastAsia="標楷體" w:hint="eastAsia"/>
                <w:szCs w:val="24"/>
              </w:rPr>
              <w:t>小組互動表現</w:t>
            </w:r>
            <w:r w:rsidRPr="00E35BFC">
              <w:rPr>
                <w:rFonts w:eastAsia="標楷體" w:hint="eastAsia"/>
                <w:szCs w:val="24"/>
              </w:rPr>
              <w:br/>
            </w:r>
            <w:r w:rsidRPr="00E35BFC">
              <w:rPr>
                <w:rFonts w:eastAsia="標楷體" w:hint="eastAsia"/>
                <w:szCs w:val="24"/>
              </w:rPr>
              <w:t>課堂問答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榮星花園</w:t>
            </w:r>
          </w:p>
        </w:tc>
      </w:tr>
      <w:tr w:rsidR="00DD63B5" w:rsidRPr="00E35BFC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04/19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5</w:t>
            </w:r>
          </w:p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04/26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05/03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05/10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愛護螢火蟲的生活環境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環境教育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資訊教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育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生命教育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lastRenderedPageBreak/>
              <w:t>1-2-1-1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1-2-5-2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6-2-1-1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lastRenderedPageBreak/>
              <w:t>6-2-3-1</w:t>
            </w:r>
          </w:p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7-2-0-2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ascii="華康中黑體" w:eastAsia="標楷體" w:hint="eastAsia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口頭報告</w:t>
            </w:r>
            <w:r w:rsidRPr="00E35BFC">
              <w:rPr>
                <w:rFonts w:eastAsia="標楷體" w:hint="eastAsia"/>
                <w:szCs w:val="24"/>
              </w:rPr>
              <w:br/>
            </w:r>
            <w:r w:rsidRPr="00E35BFC">
              <w:rPr>
                <w:rFonts w:eastAsia="標楷體" w:hint="eastAsia"/>
                <w:szCs w:val="24"/>
              </w:rPr>
              <w:t>小組互</w:t>
            </w:r>
            <w:r w:rsidRPr="00E35BFC">
              <w:rPr>
                <w:rFonts w:eastAsia="標楷體" w:hint="eastAsia"/>
                <w:szCs w:val="24"/>
              </w:rPr>
              <w:lastRenderedPageBreak/>
              <w:t>動表現</w:t>
            </w:r>
            <w:r w:rsidRPr="00E35BFC">
              <w:rPr>
                <w:rFonts w:eastAsia="標楷體" w:hint="eastAsia"/>
                <w:szCs w:val="24"/>
              </w:rPr>
              <w:br/>
            </w:r>
            <w:r w:rsidRPr="00E35BFC">
              <w:rPr>
                <w:rFonts w:eastAsia="標楷體" w:hint="eastAsia"/>
                <w:szCs w:val="24"/>
              </w:rPr>
              <w:t>課堂問答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榮星花園</w:t>
            </w: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E35BFC">
              <w:rPr>
                <w:rFonts w:ascii="新細明體" w:hAnsi="新細明體" w:hint="eastAsia"/>
                <w:sz w:val="20"/>
              </w:rPr>
              <w:t>05/17</w:t>
            </w:r>
          </w:p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E35BFC">
              <w:rPr>
                <w:rFonts w:ascii="新細明體" w:hAnsi="新細明體" w:hint="eastAsia"/>
                <w:sz w:val="20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E35BFC">
              <w:rPr>
                <w:rFonts w:ascii="新細明體" w:hAnsi="新細明體" w:hint="eastAsia"/>
                <w:sz w:val="20"/>
              </w:rPr>
              <w:t>05/23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05/24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/>
                <w:szCs w:val="24"/>
              </w:rPr>
              <w:t>6</w:t>
            </w:r>
          </w:p>
          <w:p w:rsidR="00DD63B5" w:rsidRPr="00E35BFC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E35BF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05/31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73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06/07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06/14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06/21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06/27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E35BFC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E35BFC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06/28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E35BFC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35BFC">
              <w:rPr>
                <w:rFonts w:ascii="新細明體" w:hAnsi="新細明體" w:hint="eastAsia"/>
                <w:sz w:val="20"/>
                <w:szCs w:val="24"/>
              </w:rPr>
              <w:t>07/04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E35BFC">
              <w:rPr>
                <w:rFonts w:eastAsia="標楷體" w:hint="eastAsia"/>
                <w:sz w:val="22"/>
                <w:szCs w:val="24"/>
              </w:rPr>
              <w:t>總複習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E35BFC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</w:tbl>
    <w:p w:rsidR="00DD63B5" w:rsidRPr="00E35BFC" w:rsidRDefault="00DD63B5" w:rsidP="00DD63B5">
      <w:pPr>
        <w:rPr>
          <w:rFonts w:ascii="新細明體" w:hAnsi="新細明體" w:hint="eastAsia"/>
          <w:color w:val="FF0000"/>
          <w:szCs w:val="24"/>
        </w:rPr>
      </w:pPr>
      <w:r w:rsidRPr="00E35BFC">
        <w:rPr>
          <w:rFonts w:ascii="新細明體" w:hAnsi="新細明體" w:hint="eastAsia"/>
          <w:b/>
          <w:color w:val="000000"/>
          <w:sz w:val="28"/>
          <w:szCs w:val="28"/>
        </w:rPr>
        <w:t>三、</w:t>
      </w:r>
      <w:r w:rsidRPr="00E35BFC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E35BFC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E35BFC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E35BFC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D63B5" w:rsidRPr="00E35BFC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35BFC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E35BFC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E35BFC">
              <w:rPr>
                <w:rFonts w:eastAsia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35BFC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自然教師群</w:t>
            </w:r>
          </w:p>
        </w:tc>
      </w:tr>
      <w:tr w:rsidR="00DD63B5" w:rsidRPr="00E35BFC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E35BFC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E35BFC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E35BFC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</w:tr>
      <w:tr w:rsidR="00DD63B5" w:rsidRPr="00E35BFC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35BFC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螢之旅-認識螢火蟲</w:t>
            </w:r>
          </w:p>
        </w:tc>
      </w:tr>
      <w:tr w:rsidR="00DD63B5" w:rsidRPr="00E35BFC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E35BFC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E35BFC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共</w:t>
            </w:r>
            <w:r w:rsidRPr="00E35BFC">
              <w:rPr>
                <w:rFonts w:ascii="標楷體" w:eastAsia="標楷體" w:hAnsi="標楷體" w:hint="eastAsia"/>
                <w:szCs w:val="22"/>
                <w:u w:val="single"/>
              </w:rPr>
              <w:t xml:space="preserve"> </w:t>
            </w:r>
            <w:r w:rsidRPr="00E35BFC">
              <w:rPr>
                <w:rFonts w:ascii="標楷體" w:eastAsia="標楷體" w:hAnsi="標楷體"/>
                <w:szCs w:val="22"/>
                <w:u w:val="single"/>
              </w:rPr>
              <w:t xml:space="preserve">8 </w:t>
            </w:r>
            <w:r w:rsidRPr="00E35BFC">
              <w:rPr>
                <w:rFonts w:ascii="標楷體" w:eastAsia="標楷體" w:hAnsi="標楷體" w:hint="eastAsia"/>
                <w:szCs w:val="22"/>
              </w:rPr>
              <w:t>節，</w:t>
            </w:r>
            <w:r w:rsidRPr="00E35BFC">
              <w:rPr>
                <w:rFonts w:ascii="標楷體" w:eastAsia="標楷體" w:hAnsi="標楷體" w:hint="eastAsia"/>
                <w:szCs w:val="22"/>
                <w:u w:val="single"/>
              </w:rPr>
              <w:t xml:space="preserve"> </w:t>
            </w:r>
            <w:r w:rsidRPr="00E35BFC">
              <w:rPr>
                <w:rFonts w:ascii="標楷體" w:eastAsia="標楷體" w:hAnsi="標楷體"/>
                <w:szCs w:val="22"/>
                <w:u w:val="single"/>
              </w:rPr>
              <w:t xml:space="preserve">320 </w:t>
            </w:r>
            <w:r w:rsidRPr="00E35BFC">
              <w:rPr>
                <w:rFonts w:ascii="標楷體" w:eastAsia="標楷體" w:hAnsi="標楷體" w:hint="eastAsia"/>
                <w:szCs w:val="22"/>
              </w:rPr>
              <w:t>分鐘</w:t>
            </w:r>
          </w:p>
        </w:tc>
      </w:tr>
      <w:tr w:rsidR="00DD63B5" w:rsidRPr="00E35BFC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E35BFC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E35BFC" w:rsidRDefault="00DD63B5" w:rsidP="0085572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1.配合本校榮星課程。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能察覺動物及螢火蟲的外型特徵和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運動方式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3.能知道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螢火蟲的生活環境和環保息息相關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4.能知道其他國家的螢火蟲棲息地。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5.培養愛護動物，尊重生命的情操。</w:t>
            </w:r>
          </w:p>
        </w:tc>
      </w:tr>
      <w:tr w:rsidR="00DD63B5" w:rsidRPr="00E35BFC" w:rsidTr="0085572E">
        <w:trPr>
          <w:trHeight w:val="1583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E35BFC" w:rsidRDefault="00DD63B5" w:rsidP="0085572E">
            <w:pPr>
              <w:adjustRightInd w:val="0"/>
              <w:snapToGrid w:val="0"/>
              <w:ind w:left="60" w:right="60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1-2-1-1</w:t>
            </w:r>
            <w:r w:rsidRPr="00E35BFC">
              <w:rPr>
                <w:rFonts w:ascii="標楷體" w:eastAsia="標楷體" w:hAnsi="標楷體" w:hint="eastAsia"/>
                <w:szCs w:val="24"/>
              </w:rPr>
              <w:t>察覺事物具有可辨識的特徵和屬性。</w:t>
            </w:r>
          </w:p>
          <w:p w:rsidR="00DD63B5" w:rsidRPr="00E35BFC" w:rsidRDefault="00DD63B5" w:rsidP="0085572E">
            <w:pPr>
              <w:adjustRightInd w:val="0"/>
              <w:snapToGrid w:val="0"/>
              <w:ind w:left="60" w:right="60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1-2-5-2</w:t>
            </w:r>
            <w:r w:rsidRPr="00E35BFC">
              <w:rPr>
                <w:rFonts w:ascii="標楷體" w:eastAsia="標楷體" w:hAnsi="標楷體" w:hint="eastAsia"/>
                <w:szCs w:val="24"/>
              </w:rPr>
              <w:t>能傾聽別人的報告，並能清楚的表達自己的意思。</w:t>
            </w:r>
          </w:p>
          <w:p w:rsidR="00DD63B5" w:rsidRPr="00E35BFC" w:rsidRDefault="00DD63B5" w:rsidP="0085572E">
            <w:pPr>
              <w:adjustRightInd w:val="0"/>
              <w:snapToGrid w:val="0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6-2-1-1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能由「這是什麼？」、「怎麼會這樣？」等角度詢問，提    </w:t>
            </w:r>
          </w:p>
          <w:p w:rsidR="00DD63B5" w:rsidRPr="00E35BFC" w:rsidRDefault="00DD63B5" w:rsidP="0085572E">
            <w:pPr>
              <w:adjustRightInd w:val="0"/>
              <w:snapToGrid w:val="0"/>
              <w:ind w:left="60" w:right="60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 xml:space="preserve">        出可探討的問題。</w:t>
            </w:r>
          </w:p>
          <w:p w:rsidR="00DD63B5" w:rsidRPr="00E35BFC" w:rsidRDefault="00DD63B5" w:rsidP="0085572E">
            <w:pPr>
              <w:adjustRightInd w:val="0"/>
              <w:snapToGrid w:val="0"/>
              <w:ind w:left="60" w:right="60"/>
              <w:textAlignment w:val="center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6-2-3-1</w:t>
            </w:r>
            <w:r w:rsidRPr="00E35BFC">
              <w:rPr>
                <w:rFonts w:ascii="標楷體" w:eastAsia="標楷體" w:hAnsi="標楷體" w:hint="eastAsia"/>
                <w:szCs w:val="24"/>
              </w:rPr>
              <w:t>養成主動參與工作的習慣。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7-2-0-2</w:t>
            </w:r>
            <w:r w:rsidRPr="00E35BFC">
              <w:rPr>
                <w:rFonts w:ascii="標楷體" w:eastAsia="標楷體" w:hAnsi="標楷體" w:hint="eastAsia"/>
                <w:szCs w:val="24"/>
              </w:rPr>
              <w:t>做事時，能運用科學探究的精神和方法。</w:t>
            </w:r>
          </w:p>
        </w:tc>
      </w:tr>
      <w:tr w:rsidR="00DD63B5" w:rsidRPr="00E35BFC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 xml:space="preserve">資-1-2-1瞭解電腦在人類生活，如家庭、學校、工作、娛樂及以 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 xml:space="preserve">         及各學習領域之應用。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環-4-2-1能歸納思考不同區域性環境問題的原因與研判可能的解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 xml:space="preserve">         決方式。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color w:val="C00000"/>
                <w:szCs w:val="22"/>
              </w:rPr>
            </w:pPr>
            <w:r w:rsidRPr="00E35B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生4-2-4 舉例說明保護及改善環境的活動內容。</w:t>
            </w:r>
          </w:p>
        </w:tc>
      </w:tr>
      <w:tr w:rsidR="00DD63B5" w:rsidRPr="00E35BFC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1.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察覺動物及螢火蟲的外型特徵和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運動方式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.知道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螢火蟲的生活環境和環保息息相關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3.知道其他國家的螢火蟲棲息地。</w:t>
            </w:r>
          </w:p>
          <w:p w:rsidR="00DD63B5" w:rsidRPr="00E35BFC" w:rsidRDefault="00DD63B5" w:rsidP="0085572E">
            <w:pPr>
              <w:jc w:val="both"/>
              <w:rPr>
                <w:rFonts w:ascii="新細明體" w:hAnsi="新細明體" w:hint="eastAsia"/>
                <w:color w:val="BFBFBF"/>
                <w:szCs w:val="22"/>
                <w:u w:val="single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4.培養愛護動物，尊重生命的情操。</w:t>
            </w:r>
          </w:p>
        </w:tc>
      </w:tr>
      <w:tr w:rsidR="00DD63B5" w:rsidRPr="00E35BFC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1.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能察覺動物及螢火蟲的外型特徵和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運動方式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.能知道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螢火蟲的生活環境和環保息息相關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widowControl/>
              <w:spacing w:line="24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3.能知道其他國家的螢火蟲棲息地。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4.能培養愛護動物，尊重生命的情操。</w:t>
            </w:r>
          </w:p>
        </w:tc>
      </w:tr>
      <w:tr w:rsidR="00DD63B5" w:rsidRPr="00E35BFC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■自然科技　□藝術　□綜合活動　□健康與體育　□彈性課程</w:t>
            </w:r>
          </w:p>
        </w:tc>
      </w:tr>
      <w:tr w:rsidR="00DD63B5" w:rsidRPr="00E35BFC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E35BFC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D63B5" w:rsidRPr="00E35BFC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E35BFC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E35BFC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E35BFC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E35BFC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□</w:t>
            </w:r>
            <w:r w:rsidRPr="00E35BFC">
              <w:rPr>
                <w:rFonts w:ascii="標楷體" w:eastAsia="標楷體" w:hAnsi="標楷體"/>
                <w:szCs w:val="24"/>
              </w:rPr>
              <w:t>品德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/>
                <w:szCs w:val="24"/>
              </w:rPr>
              <w:t>生命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E35BFC">
              <w:rPr>
                <w:rFonts w:ascii="標楷體" w:eastAsia="標楷體" w:hAnsi="標楷體"/>
                <w:szCs w:val="24"/>
              </w:rPr>
              <w:t>法治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E35BFC">
              <w:rPr>
                <w:rFonts w:ascii="標楷體" w:eastAsia="標楷體" w:hAnsi="標楷體"/>
                <w:szCs w:val="24"/>
              </w:rPr>
              <w:t>科技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/>
                <w:szCs w:val="24"/>
              </w:rPr>
              <w:t>資訊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E35BFC">
              <w:rPr>
                <w:rFonts w:ascii="標楷體" w:eastAsia="標楷體" w:hAnsi="標楷體"/>
                <w:szCs w:val="24"/>
              </w:rPr>
              <w:t>能源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E35BFC">
              <w:rPr>
                <w:rFonts w:ascii="標楷體" w:eastAsia="標楷體" w:hAnsi="標楷體"/>
                <w:szCs w:val="24"/>
              </w:rPr>
              <w:t>安全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E35BFC">
              <w:rPr>
                <w:rFonts w:ascii="標楷體" w:eastAsia="標楷體" w:hAnsi="標楷體"/>
                <w:szCs w:val="24"/>
              </w:rPr>
              <w:t>防災</w:t>
            </w:r>
            <w:r w:rsidRPr="00E35BFC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□</w:t>
            </w:r>
            <w:r w:rsidRPr="00E35BFC">
              <w:rPr>
                <w:rFonts w:ascii="標楷體" w:eastAsia="標楷體" w:hAnsi="標楷體"/>
                <w:szCs w:val="24"/>
              </w:rPr>
              <w:t>家庭教育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E35BFC">
              <w:rPr>
                <w:rFonts w:ascii="標楷體" w:eastAsia="標楷體" w:hAnsi="標楷體"/>
                <w:szCs w:val="24"/>
              </w:rPr>
              <w:t>生涯規劃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E35BFC">
              <w:rPr>
                <w:rFonts w:ascii="標楷體" w:eastAsia="標楷體" w:hAnsi="標楷體"/>
                <w:szCs w:val="24"/>
              </w:rPr>
              <w:t>多元文化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E35BFC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□</w:t>
            </w:r>
            <w:r w:rsidRPr="00E35BFC">
              <w:rPr>
                <w:rFonts w:ascii="標楷體" w:eastAsia="標楷體" w:hAnsi="標楷體"/>
                <w:szCs w:val="24"/>
              </w:rPr>
              <w:t>戶外教育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E35BFC">
              <w:rPr>
                <w:rFonts w:ascii="標楷體" w:eastAsia="標楷體" w:hAnsi="標楷體"/>
                <w:szCs w:val="24"/>
              </w:rPr>
              <w:t>國際教育</w:t>
            </w:r>
            <w:r w:rsidRPr="00E35BFC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E35BFC">
              <w:rPr>
                <w:rFonts w:ascii="標楷體" w:eastAsia="標楷體" w:hAnsi="標楷體"/>
                <w:szCs w:val="24"/>
              </w:rPr>
              <w:t>原住民族教育</w:t>
            </w:r>
            <w:r w:rsidRPr="00E35BFC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E35BFC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DD63B5" w:rsidRPr="00E35BFC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DD63B5" w:rsidRPr="00E35BFC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DD63B5" w:rsidRPr="00E35BFC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 xml:space="preserve">電腦　　□數位相機 □平板電腦　□手機　</w:t>
            </w: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 xml:space="preserve">□印表機　</w:t>
            </w: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　</w:t>
            </w:r>
            <w:r w:rsidRPr="00E35BFC">
              <w:rPr>
                <w:rFonts w:ascii="標楷體" w:eastAsia="標楷體" w:hAnsi="標楷體" w:hint="eastAsia"/>
                <w:szCs w:val="22"/>
              </w:rPr>
              <w:cr/>
              <w:t xml:space="preserve">□資料庫或試算表軟體 □桌上排版軟體　</w:t>
            </w: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>多媒體電子簡報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 xml:space="preserve">□影像處理軟體 </w:t>
            </w: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E35BFC">
              <w:rPr>
                <w:rFonts w:ascii="標楷體" w:eastAsia="標楷體" w:hAnsi="標楷體" w:hint="eastAsia"/>
                <w:szCs w:val="22"/>
              </w:rPr>
              <w:t xml:space="preserve">網際網路瀏覽器 □多媒體播放軟體 </w:t>
            </w:r>
          </w:p>
          <w:p w:rsidR="00DD63B5" w:rsidRPr="00E35BFC" w:rsidRDefault="00DD63B5" w:rsidP="0085572E">
            <w:pPr>
              <w:rPr>
                <w:rFonts w:ascii="新細明體" w:hAnsi="新細明體"/>
                <w:szCs w:val="22"/>
              </w:rPr>
            </w:pPr>
            <w:r w:rsidRPr="00E35BFC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DD63B5" w:rsidRPr="00E35BFC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D63B5" w:rsidRPr="00E35BFC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E35BFC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D63B5" w:rsidRPr="00E35BFC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E35BFC" w:rsidRDefault="00DD63B5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E35BFC" w:rsidRDefault="00DD63B5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E35BFC" w:rsidRDefault="00DD63B5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DD63B5" w:rsidRPr="00E35BFC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第一二節</w:t>
            </w:r>
            <w:r w:rsidRPr="00E35BFC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1.引導學生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回想二年級活動經驗：校外教學榮星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  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花園撿垃圾活動。</w:t>
            </w:r>
          </w:p>
          <w:p w:rsidR="00DD63B5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2.發表分享自己的想法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-在榮星花園觀察到哪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300" w:firstLine="72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些？ 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二、教學活動：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活動一：認識榮星花園的動物「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紅冠水雞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黑冠麻鷺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、  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 xml:space="preserve">        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赤腹松鼠」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1.利用圖片及影片認識動物。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  （鼓勵學生發表看到的內容，不侷限於動物）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2.分組討論動物出現的地方、外型特徵、運動方式及叫聲。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討論題目有：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  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他們會出現在榮星花園的哪些地方？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動物的外型特徵有什麼？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（補充資料：紅冠水雞的腳趾特別長是因為有助分散體重，避免陷入泥濘中。）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動物的運動方式是什麼？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動物的叫聲是什麼？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活動二：發表分享 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  各組上台發表，鼓勵學生可以自由模仿動物運動方式或叫聲、也可以自由創作讓大家更瞭解動物較特殊的外型特徵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（學生發表時，可以用表演讓大家猜想是什麼動物）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三、總結活動：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1.小組問答：請學生回答動物的外型特徵、運動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  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方式及叫聲。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2.預告下次要介紹的動物外型很小，而且和今天的動物不一樣，晚上比較看的到。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（鼓勵學生聯想，如有聯想出正確答案，鼓勵增強學生可以自己利用課餘時間尋找相關資訊）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第三四節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1.引導學生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回想上次預告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2.引導學生回想去年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園遊會的荒野保護協會攤位   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300" w:firstLine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闖關遊戲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二、發展活動：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活動一：認識螢火蟲（榮星花園的黃緣螢）的外型特徵和運動方式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1.提問：螢火蟲的外型有什麼特徵？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回答：會飛、有翅膀、會發光。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2.提問：哪些動物和螢火蟲一樣有翅膀、也會飛？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回答：蝴蝶、鳥、老鷹、蜻蜓、蚊子等等。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3.有動物和螢火蟲一樣會發光嗎？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 xml:space="preserve">      介紹馬祖的「藍眼淚生態館」，瞭解夜光蟲，知道藍眼淚奇景被美國CNN列為世界15大奇景之一。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【補充資料：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藍眼淚是指一種夜光蟲(渦鞭毛藻)，經過海浪及自然風的驚擾會發出淡藍色的螢光，而數量一多就會滿滿地在海上。藍眼淚主要出現在每年的3-9月，而4-6月又是最多的時候。要看藍眼淚，必須在無光害的環境。另外，經由波浪的擾動，夜光蟲才會出現光芒形成藍眼淚。】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三、總結活動：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1.小組問答：請學生回答螢火蟲的外型特徵、運動方式。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2.預告下次要介紹榮星花園動物的各部位名稱，可以用之前在課本上學過的第三單元來預習。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35BFC">
              <w:rPr>
                <w:rFonts w:ascii="標楷體" w:eastAsia="標楷體" w:hAnsi="標楷體"/>
                <w:color w:val="000000"/>
                <w:szCs w:val="24"/>
              </w:rPr>
              <w:t>第五六節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1.引導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回想上次預告，學生發表之前在課本第三單元學過的身體部位名稱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二、發展活動：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活動一：認識榮星花園動物「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紅冠水雞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黑冠麻鷺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、赤腹松鼠、螢火蟲」的身體部位名稱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1.學生分組依序討論「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紅冠水雞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黑冠麻鷺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、赤腹松鼠、螢火蟲」的身體部位名稱，並上台發表。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紅冠水雞和黑冠麻鷺：頭、驅幹、翅膀、腳、  尾。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  赤腹松鼠：頭、驅幹、四肢、尾。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300" w:firstLine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螢火蟲：觸角、頭、驅幹（胸腹）、翅膀、腳。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300" w:firstLine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（補充資料：昆蟲有頭胸腹）。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活動二：分類遊戲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200" w:firstLine="48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除以上4種動物外，每組學生再增加一種老師指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200" w:firstLine="48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定的動物（每組不同）及自己想要的動物，將5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firstLineChars="200" w:firstLine="48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種動物分類，並上台說明分類方式及理由。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1440" w:hangingChars="600" w:hanging="144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（老師指定動物：貓頭鷹、蝸牛、椿象、獨角仙、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Chars="250" w:left="1440" w:hangingChars="350" w:hanging="84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兔子、鴨子）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三、總結活動：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 xml:space="preserve">    1.小組問答：請學生回答榮星花園動物的身體部位名稱。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2.預告下次要介紹螢火蟲的生長環境。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35BFC">
              <w:rPr>
                <w:rFonts w:ascii="標楷體" w:eastAsia="標楷體" w:hAnsi="標楷體" w:hint="eastAsia"/>
                <w:color w:val="000000"/>
                <w:szCs w:val="24"/>
              </w:rPr>
              <w:t>第七八節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一、引起動機：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</w:t>
            </w: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1.引導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學生回想園遊會的荒野保護協會攤位遊戲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 xml:space="preserve">    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2.發表分享自己當天在荒野保護協會遊戲的闖關  經驗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二、發展活動：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活動一：討論螢火蟲數量減少的原因，瞭解螢火蟲喜歡生長在低污染、沒有光害、潮濕的環境。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1.環境污染。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2.大量使用農藥。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3.大量開發土地。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4.人工光源的衝擊。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5.水污染。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學生分組討論可能的原因，並上台發表。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活動二：討論如何愛護螢火蟲的生活環境，小學生也可以做環保的方法有哪些？瞭解螢火蟲是需要被好好保護的昆蟲，身為小學生我們一樣可以用自己做的到的方法響應環保，來保護螢火蟲。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活動三：說明榮星花園是台北市中心唯一螢火蟲的原生地，瞭解台灣和其他國家的螢火蟲棲息地。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三、總結活動：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960" w:hangingChars="400" w:hanging="960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1.小組問答：請學生回答身為小學生可以保護螢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Chars="300" w:left="960" w:hangingChars="100" w:hanging="24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火蟲的方法有哪些？</w:t>
            </w:r>
          </w:p>
          <w:p w:rsidR="00DD63B5" w:rsidRPr="00E35BFC" w:rsidRDefault="00DD63B5" w:rsidP="0085572E">
            <w:pPr>
              <w:tabs>
                <w:tab w:val="left" w:pos="369"/>
              </w:tabs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  2.瞭解愛護螢火蟲是尊重生命的表現。</w:t>
            </w:r>
          </w:p>
          <w:p w:rsidR="00DD63B5" w:rsidRPr="00E35BFC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lastRenderedPageBreak/>
              <w:t xml:space="preserve">  80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80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t>80</w:t>
            </w: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E35BFC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BFC">
              <w:rPr>
                <w:rFonts w:ascii="標楷體" w:eastAsia="標楷體" w:hAnsi="標楷體" w:hint="eastAsia"/>
                <w:szCs w:val="24"/>
              </w:rPr>
              <w:lastRenderedPageBreak/>
              <w:t>80</w:t>
            </w:r>
          </w:p>
        </w:tc>
        <w:tc>
          <w:tcPr>
            <w:tcW w:w="2015" w:type="dxa"/>
            <w:shd w:val="clear" w:color="auto" w:fill="auto"/>
          </w:tcPr>
          <w:p w:rsidR="00DD63B5" w:rsidRPr="00E35BFC" w:rsidRDefault="00DD63B5" w:rsidP="0085572E">
            <w:pPr>
              <w:jc w:val="center"/>
              <w:rPr>
                <w:rFonts w:ascii="新細明體" w:hAnsi="新細明體"/>
                <w:szCs w:val="22"/>
              </w:rPr>
            </w:pP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lastRenderedPageBreak/>
              <w:t>口頭報告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br/>
              <w:t>小組互動表現</w:t>
            </w:r>
            <w:r w:rsidRPr="00E35BF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br/>
              <w:t>課堂問答</w:t>
            </w:r>
          </w:p>
        </w:tc>
      </w:tr>
      <w:tr w:rsidR="00DD63B5" w:rsidRPr="00E35BFC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E35BFC" w:rsidRDefault="00DD63B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E35BFC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DD63B5" w:rsidRPr="00E35BFC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E35BFC" w:rsidRDefault="00DD63B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E35BFC">
              <w:rPr>
                <w:rFonts w:ascii="新細明體" w:hAnsi="新細明體" w:hint="eastAsia"/>
                <w:szCs w:val="22"/>
              </w:rPr>
              <w:t>書面參考資料</w:t>
            </w:r>
          </w:p>
        </w:tc>
      </w:tr>
    </w:tbl>
    <w:p w:rsidR="00DD63B5" w:rsidRPr="00E35BFC" w:rsidRDefault="00DD63B5" w:rsidP="00DD63B5">
      <w:pPr>
        <w:rPr>
          <w:rFonts w:ascii="標楷體" w:eastAsia="標楷體" w:hAnsi="標楷體" w:hint="eastAsia"/>
          <w:sz w:val="26"/>
          <w:szCs w:val="26"/>
        </w:rPr>
      </w:pPr>
    </w:p>
    <w:p w:rsidR="00DD63B5" w:rsidRDefault="00DD63B5" w:rsidP="00DD63B5">
      <w:pPr>
        <w:ind w:firstLineChars="50" w:firstLine="12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</w:t>
      </w: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3.四年級(上)</w:t>
      </w:r>
    </w:p>
    <w:p w:rsidR="00DD63B5" w:rsidRPr="00890A0F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890A0F" w:rsidRDefault="00DD63B5" w:rsidP="00DD63B5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以四</w:t>
      </w:r>
      <w:r w:rsidRPr="00890A0F">
        <w:rPr>
          <w:rFonts w:ascii="標楷體" w:eastAsia="標楷體" w:hAnsi="標楷體" w:hint="eastAsia"/>
          <w:szCs w:val="24"/>
        </w:rPr>
        <w:t>年級上學期自然第二單元植物的奧秘為主軸，而設計「探索社區資</w:t>
      </w:r>
      <w:r w:rsidRPr="00890A0F">
        <w:rPr>
          <w:rFonts w:ascii="標楷體" w:eastAsia="標楷體" w:hAnsi="標楷體" w:hint="eastAsia"/>
          <w:szCs w:val="24"/>
        </w:rPr>
        <w:lastRenderedPageBreak/>
        <w:t>源」的活動。希望學童</w:t>
      </w:r>
      <w:r w:rsidRPr="00890A0F">
        <w:rPr>
          <w:rFonts w:ascii="標楷體" w:eastAsia="標楷體" w:hAnsi="標楷體" w:hint="eastAsia"/>
          <w:snapToGrid w:val="0"/>
          <w:kern w:val="0"/>
          <w:szCs w:val="24"/>
        </w:rPr>
        <w:t>透過實地觀察、網路搜尋資料、分組討論、團隊合作等方式，引導學生學習觀察並認識居住地方的自然景觀、各項公共資源等，從中學習善用並珍惜居住地方的環境與資源。</w:t>
      </w:r>
      <w:r w:rsidRPr="00890A0F">
        <w:rPr>
          <w:rFonts w:ascii="標楷體" w:eastAsia="標楷體" w:hAnsi="標楷體" w:hint="eastAsia"/>
          <w:szCs w:val="24"/>
        </w:rPr>
        <w:t>活動中透過老師的解說引導，讓學童們可以認識榮星公園的動、植物及其生長環境。期望藉由這一次學童們的實地探查，從中觀察和感受到社區內許多人對我們生活所做的付出，也希望此次的教學能夠讓孩童體認到自己乃為社區中重要的一份子，以培養愛鄉愛土的情懷，進而確實做到愛護、珍惜社區的一切。</w:t>
      </w:r>
    </w:p>
    <w:p w:rsidR="00DD63B5" w:rsidRPr="00890A0F" w:rsidRDefault="00DD63B5" w:rsidP="00DD63B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90A0F">
              <w:rPr>
                <w:rFonts w:eastAsia="標楷體"/>
                <w:b/>
                <w:bCs/>
                <w:sz w:val="28"/>
                <w:szCs w:val="28"/>
              </w:rPr>
              <w:t>___</w:t>
            </w: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eastAsia="標楷體" w:hint="eastAsia"/>
                <w:sz w:val="28"/>
                <w:szCs w:val="28"/>
              </w:rPr>
              <w:t>四</w:t>
            </w: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eastAsia="標楷體" w:hint="eastAsia"/>
                <w:sz w:val="28"/>
                <w:szCs w:val="28"/>
              </w:rPr>
              <w:t>自編</w:t>
            </w:r>
            <w:r w:rsidRPr="00890A0F">
              <w:rPr>
                <w:rFonts w:eastAsia="標楷體" w:hint="eastAsia"/>
                <w:sz w:val="28"/>
                <w:szCs w:val="28"/>
              </w:rPr>
              <w:t>+</w:t>
            </w:r>
            <w:r w:rsidRPr="00890A0F">
              <w:rPr>
                <w:rFonts w:eastAsia="標楷體" w:hint="eastAsia"/>
                <w:sz w:val="28"/>
                <w:szCs w:val="28"/>
              </w:rPr>
              <w:t>翰林版自然課本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跨領域主題統整 (學校特色-榮星課程)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890A0F">
              <w:rPr>
                <w:rFonts w:eastAsia="標楷體" w:hint="eastAsia"/>
                <w:szCs w:val="24"/>
              </w:rPr>
              <w:t>本年級本科目課程任教教師群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主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統整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對應之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社區資源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運</w:t>
            </w:r>
            <w:r w:rsidRPr="00890A0F">
              <w:rPr>
                <w:rFonts w:ascii="標楷體" w:eastAsia="標楷體" w:hAnsi="標楷體"/>
                <w:szCs w:val="24"/>
              </w:rPr>
              <w:t xml:space="preserve">    </w:t>
            </w:r>
            <w:r w:rsidRPr="00890A0F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1"/>
          <w:tblHeader/>
          <w:jc w:val="center"/>
        </w:trPr>
        <w:tc>
          <w:tcPr>
            <w:tcW w:w="3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09/29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Arial" w:hint="eastAsia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華康中黑體" w:eastAsia="標楷體" w:hint="eastAsia"/>
                <w:szCs w:val="24"/>
              </w:rPr>
              <w:t>探索水生生物的世界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華康中黑體" w:eastAsia="標楷體"/>
                <w:szCs w:val="18"/>
              </w:rPr>
            </w:pPr>
            <w:r w:rsidRPr="00890A0F">
              <w:rPr>
                <w:rFonts w:ascii="華康中黑體" w:eastAsia="標楷體" w:hint="eastAsia"/>
                <w:szCs w:val="18"/>
              </w:rPr>
              <w:t>1.</w:t>
            </w:r>
            <w:r w:rsidRPr="00890A0F">
              <w:rPr>
                <w:rFonts w:ascii="華康中黑體" w:eastAsia="標楷體" w:hint="eastAsia"/>
                <w:szCs w:val="18"/>
              </w:rPr>
              <w:t>引導查覺池塘、水田、溝渠、河川等不同的水域環境，期水生生物各不相同。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2.</w:t>
            </w:r>
            <w:r w:rsidRPr="00890A0F">
              <w:rPr>
                <w:rFonts w:ascii="華康中黑體" w:eastAsia="標楷體" w:hint="eastAsia"/>
                <w:szCs w:val="18"/>
              </w:rPr>
              <w:t>認識水生植物在水中生長位置，進而引導兒童區分水中生植物的生長方式。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自然、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國語、綜合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90A0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1-2-1-1察覺事物具有可辨識的特徵和屬性</w:t>
            </w:r>
            <w:r w:rsidRPr="00890A0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2-2-2-2</w:t>
            </w:r>
            <w:r w:rsidRPr="00890A0F">
              <w:rPr>
                <w:rFonts w:ascii="標楷體" w:eastAsia="標楷體" w:hAnsi="標楷體" w:hint="eastAsia"/>
                <w:szCs w:val="24"/>
              </w:rPr>
              <w:tab/>
              <w:t>知道陸生(或水生)動物外型特徵、運動方式，注意到如何去改善生活環境、調節飲食，來維護牠的健康。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華康中黑體" w:eastAsia="標楷體" w:hint="eastAsia"/>
                <w:szCs w:val="24"/>
              </w:rPr>
              <w:t>5-2-1-3</w:t>
            </w:r>
            <w:r w:rsidRPr="00890A0F">
              <w:rPr>
                <w:rFonts w:ascii="華康中黑體" w:eastAsia="標楷體" w:hint="eastAsia"/>
                <w:szCs w:val="24"/>
              </w:rPr>
              <w:tab/>
            </w:r>
            <w:r w:rsidRPr="00890A0F">
              <w:rPr>
                <w:rFonts w:ascii="華康中黑體" w:eastAsia="標楷體" w:hint="eastAsia"/>
                <w:szCs w:val="24"/>
              </w:rPr>
              <w:t>對科學及科學學習的價值，持正向態度。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1.小組互動表現。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2.習作評量。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3.資料蒐集。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4.生態觀察。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10/06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10/13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10/20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10/27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11/02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DD63B5" w:rsidRPr="00890A0F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890A0F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890A0F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38"/>
        <w:gridCol w:w="1422"/>
        <w:gridCol w:w="1991"/>
        <w:gridCol w:w="1284"/>
        <w:gridCol w:w="656"/>
        <w:gridCol w:w="1182"/>
        <w:gridCol w:w="2348"/>
      </w:tblGrid>
      <w:tr w:rsidR="00DD63B5" w:rsidRPr="00890A0F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eastAsia="標楷體" w:hint="eastAsia"/>
                <w:sz w:val="22"/>
                <w:szCs w:val="24"/>
              </w:rPr>
              <w:t>自然教師群</w:t>
            </w:r>
          </w:p>
        </w:tc>
      </w:tr>
      <w:tr w:rsidR="00DD63B5" w:rsidRPr="00890A0F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四年級</w:t>
            </w:r>
          </w:p>
        </w:tc>
      </w:tr>
      <w:tr w:rsidR="00DD63B5" w:rsidRPr="00890A0F" w:rsidTr="0085572E">
        <w:trPr>
          <w:trHeight w:val="52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lastRenderedPageBreak/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Arial"/>
                <w:szCs w:val="24"/>
              </w:rPr>
            </w:pPr>
            <w:r w:rsidRPr="00890A0F">
              <w:rPr>
                <w:rFonts w:eastAsia="標楷體" w:hint="eastAsia"/>
                <w:szCs w:val="24"/>
              </w:rPr>
              <w:t>學校特色</w:t>
            </w:r>
            <w:r w:rsidRPr="00890A0F">
              <w:rPr>
                <w:rFonts w:eastAsia="標楷體" w:hint="eastAsia"/>
                <w:szCs w:val="24"/>
              </w:rPr>
              <w:t>-</w:t>
            </w:r>
            <w:r w:rsidRPr="00890A0F">
              <w:rPr>
                <w:rFonts w:eastAsia="標楷體" w:hint="eastAsia"/>
                <w:szCs w:val="24"/>
              </w:rPr>
              <w:t>榮星課程</w:t>
            </w:r>
            <w:r w:rsidRPr="00890A0F">
              <w:rPr>
                <w:rFonts w:eastAsia="標楷體" w:hint="eastAsia"/>
                <w:szCs w:val="24"/>
              </w:rPr>
              <w:t>--</w:t>
            </w:r>
            <w:r w:rsidRPr="00890A0F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90A0F">
              <w:rPr>
                <w:rFonts w:ascii="華康中黑體" w:eastAsia="標楷體" w:hint="eastAsia"/>
                <w:szCs w:val="24"/>
              </w:rPr>
              <w:t>探索水生生物的世界</w:t>
            </w:r>
          </w:p>
        </w:tc>
      </w:tr>
      <w:tr w:rsidR="00DD63B5" w:rsidRPr="00890A0F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共8節，320分鐘</w:t>
            </w:r>
          </w:p>
        </w:tc>
      </w:tr>
      <w:tr w:rsidR="00DD63B5" w:rsidRPr="00890A0F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890A0F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學生分組,事先上網蒐集榮星公園相關資料。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經由討論分組,掌握觀察主題。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老師帶領學生實地探查。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4</w:t>
            </w:r>
            <w:r w:rsidRPr="00890A0F">
              <w:rPr>
                <w:rFonts w:ascii="標楷體" w:eastAsia="標楷體" w:hAnsi="標楷體" w:hint="eastAsia"/>
                <w:szCs w:val="24"/>
              </w:rPr>
              <w:t>將觀察資料製作成海報,報告並與同學分享。</w:t>
            </w:r>
          </w:p>
        </w:tc>
      </w:tr>
      <w:tr w:rsidR="00DD63B5" w:rsidRPr="00890A0F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90A0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1-2-1-1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90A0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察覺事物具有可辨識的特徵和屬性</w:t>
            </w:r>
            <w:r w:rsidRPr="00890A0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2-2-2-2</w:t>
            </w:r>
            <w:r w:rsidRPr="00890A0F">
              <w:rPr>
                <w:rFonts w:ascii="標楷體" w:eastAsia="標楷體" w:hAnsi="標楷體" w:hint="eastAsia"/>
                <w:szCs w:val="24"/>
              </w:rPr>
              <w:tab/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知道陸生(或水生)動物外型特徵、運動方式，注意到如何去改善生活環境、調節飲食，來維護牠的健康。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5-2-1-3</w:t>
            </w:r>
            <w:r w:rsidRPr="00890A0F">
              <w:rPr>
                <w:rFonts w:ascii="標楷體" w:eastAsia="標楷體" w:hAnsi="標楷體" w:hint="eastAsia"/>
                <w:szCs w:val="24"/>
              </w:rPr>
              <w:tab/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對科學及科學學習的價值，持正向態度。</w:t>
            </w:r>
          </w:p>
        </w:tc>
      </w:tr>
      <w:tr w:rsidR="00DD63B5" w:rsidRPr="00890A0F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跨領域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  <w:r w:rsidRPr="00890A0F">
              <w:rPr>
                <w:rFonts w:ascii="標楷體" w:eastAsia="標楷體" w:hAnsi="標楷體"/>
                <w:bCs/>
                <w:szCs w:val="24"/>
              </w:rPr>
              <w:t>【生涯發展教育】2-2-1培養良好的人際互動能力。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【生涯發展教育】3-2-2學習如何解決問題及做決定。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【性別平等教育】2-3-2學習在性別互動中，展現自我的特色。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【性別平等教育】3-3-2參與團體活動與事務，不受性別的限制。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【資訊教育】4-3-1能應用網路的資訊解決問題。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【環境教育】5-3-1具有參與規劃校園環境調查活動的經驗。</w:t>
            </w:r>
          </w:p>
        </w:tc>
      </w:tr>
      <w:tr w:rsidR="00DD63B5" w:rsidRPr="00890A0F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學習/教學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pacing w:before="120" w:after="120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一、認知</w:t>
            </w:r>
          </w:p>
          <w:p w:rsidR="00DD63B5" w:rsidRPr="00890A0F" w:rsidRDefault="00DD63B5" w:rsidP="0085572E">
            <w:pPr>
              <w:adjustRightInd w:val="0"/>
              <w:snapToGrid w:val="0"/>
              <w:ind w:right="57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 xml:space="preserve"> 認識社區的動物與植物。</w:t>
            </w:r>
          </w:p>
          <w:p w:rsidR="00DD63B5" w:rsidRPr="00890A0F" w:rsidRDefault="00DD63B5" w:rsidP="0085572E">
            <w:pPr>
              <w:adjustRightInd w:val="0"/>
              <w:snapToGrid w:val="0"/>
              <w:ind w:right="57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2. 了解關心社區環境，能</w:t>
            </w:r>
            <w:r w:rsidRPr="00890A0F">
              <w:rPr>
                <w:rFonts w:ascii="標楷體" w:eastAsia="標楷體" w:hAnsi="標楷體" w:hint="eastAsia"/>
                <w:szCs w:val="24"/>
              </w:rPr>
              <w:t>確實做到愛護、珍惜社區的一切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D63B5" w:rsidRPr="00890A0F" w:rsidRDefault="00DD63B5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 認識校園及榮星公園植物與生活環境的保護。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890A0F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1.能說出常見校園及榮星公園植物及水生動物</w:t>
            </w:r>
          </w:p>
          <w:p w:rsidR="00DD63B5" w:rsidRPr="00890A0F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能說出並寫出校園及榮星公園常見或特色植物的結構及分類。</w:t>
            </w:r>
          </w:p>
          <w:p w:rsidR="00DD63B5" w:rsidRPr="00890A0F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能透過不同分類方式將校園及榮星公園常見植物的特徵進行分</w:t>
            </w:r>
          </w:p>
          <w:p w:rsidR="00DD63B5" w:rsidRPr="00890A0F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類並寫或說出來。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4.能說出並關懷周遭環境與自然生態。</w:t>
            </w:r>
          </w:p>
        </w:tc>
      </w:tr>
      <w:tr w:rsidR="00DD63B5" w:rsidRPr="00890A0F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■自然科技　□藝術　□綜合活動　□健康與體育　□彈性課程</w:t>
            </w:r>
          </w:p>
        </w:tc>
      </w:tr>
      <w:tr w:rsidR="00DD63B5" w:rsidRPr="00890A0F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DD63B5" w:rsidRPr="00890A0F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■性別平等教育</w:t>
            </w:r>
            <w:r w:rsidRPr="00890A0F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□人權教育　■環境教育</w:t>
            </w:r>
            <w:r w:rsidRPr="00890A0F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</w:t>
            </w:r>
            <w:r w:rsidRPr="00890A0F">
              <w:rPr>
                <w:rFonts w:ascii="標楷體" w:eastAsia="標楷體" w:hAnsi="標楷體"/>
                <w:szCs w:val="24"/>
              </w:rPr>
              <w:t>品德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生命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法治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科技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/>
                <w:szCs w:val="24"/>
              </w:rPr>
              <w:t>資訊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能源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安全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防災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</w:t>
            </w:r>
            <w:r w:rsidRPr="00890A0F">
              <w:rPr>
                <w:rFonts w:ascii="標楷體" w:eastAsia="標楷體" w:hAnsi="標楷體"/>
                <w:szCs w:val="24"/>
              </w:rPr>
              <w:t>家庭教育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/>
                <w:szCs w:val="24"/>
              </w:rPr>
              <w:t>生涯規劃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多元文化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</w:t>
            </w:r>
            <w:r w:rsidRPr="00890A0F">
              <w:rPr>
                <w:rFonts w:ascii="標楷體" w:eastAsia="標楷體" w:hAnsi="標楷體"/>
                <w:szCs w:val="24"/>
              </w:rPr>
              <w:t>戶外教育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國際教育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原住民族教育</w:t>
            </w:r>
            <w:r w:rsidRPr="00890A0F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□全民國防教育　　</w:t>
            </w:r>
          </w:p>
        </w:tc>
      </w:tr>
      <w:tr w:rsidR="00DD63B5" w:rsidRPr="00890A0F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□教師自編</w:t>
            </w:r>
          </w:p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 w:val="22"/>
                <w:szCs w:val="22"/>
              </w:rPr>
              <w:t>改選編自＿翰林＿出版社</w:t>
            </w:r>
          </w:p>
        </w:tc>
      </w:tr>
      <w:tr w:rsidR="00DD63B5" w:rsidRPr="00890A0F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電腦　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數位相機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平板電腦　□手機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網際網路連接配備 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印表機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單槍投影機 □實物投影機 □攝影機　□視訊會議設備　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麥克風　□VR/AR   □雷射雕刻機　□3D掃描器 □3D印表機　　</w:t>
            </w:r>
            <w:r w:rsidRPr="00890A0F">
              <w:rPr>
                <w:rFonts w:ascii="標楷體" w:eastAsia="標楷體" w:hAnsi="標楷體" w:hint="eastAsia"/>
                <w:szCs w:val="24"/>
              </w:rPr>
              <w:cr/>
              <w:t xml:space="preserve">□資料庫或試算表軟體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桌上排版軟體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>多媒體電子簡報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 xml:space="preserve">□影像處理軟體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網際網路瀏覽器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多媒體播放軟體 </w:t>
            </w:r>
          </w:p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網頁編輯軟體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>文書處理軟體　□其他: _______________</w:t>
            </w:r>
          </w:p>
        </w:tc>
      </w:tr>
      <w:tr w:rsidR="00DD63B5" w:rsidRPr="00890A0F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教學活動設計</w:t>
            </w:r>
          </w:p>
        </w:tc>
      </w:tr>
      <w:tr w:rsidR="00DD63B5" w:rsidRPr="00890A0F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資源與評量</w:t>
            </w:r>
          </w:p>
        </w:tc>
      </w:tr>
      <w:tr w:rsidR="00DD63B5" w:rsidRPr="00890A0F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before="120" w:after="120" w:line="280" w:lineRule="exact"/>
              <w:ind w:left="255" w:hanging="227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探索社區自然資源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課前準備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  事先將學生分組,分為植物組、動物組、生態保育組,請學生利用網路蒐集榮星公園動、植物與生態保育的相關資訊。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老師介紹榮星公園水生植物,並利用植物組學生蒐集的水生植物資料,帶領學生做分類, 學生可以用生長環境、作為分類的依據。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 老師介紹榮星公園水中生物,並利用動物組學生蒐集的動物資料,帶領學生做分類。學生可以利用運動方式和構造特徵作為分類的依據。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老師講述榮星公園的生態保育,並指導生態保育組學生觀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  察的重點。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二、發展活動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老師帶領學生到榮星公園實地 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  探查。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請學生將觀察到的動、植物做 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 xml:space="preserve">  紀錄並拍照。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請生態保育組的學生仔細觀察園內對環境保護所做的設施及行為,並詳盡地做記錄並拍照。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三、綜合活動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lastRenderedPageBreak/>
              <w:t>1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各組學生將實地探查及網路蒐集的資料製作成ppt或海報。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各組上台報告與同學分享。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/>
                <w:szCs w:val="24"/>
              </w:rPr>
            </w:pPr>
            <w:r w:rsidRPr="00890A0F">
              <w:rPr>
                <w:rFonts w:hint="eastAsia"/>
                <w:szCs w:val="24"/>
              </w:rPr>
              <w:lastRenderedPageBreak/>
              <w:t>4</w:t>
            </w:r>
            <w:r w:rsidRPr="00890A0F">
              <w:rPr>
                <w:szCs w:val="24"/>
              </w:rPr>
              <w:t>0’</w:t>
            </w:r>
          </w:p>
          <w:p w:rsidR="00DD63B5" w:rsidRPr="00890A0F" w:rsidRDefault="00DD63B5" w:rsidP="0085572E">
            <w:pPr>
              <w:rPr>
                <w:rFonts w:hint="eastAsia"/>
                <w:szCs w:val="24"/>
              </w:rPr>
            </w:pPr>
          </w:p>
          <w:p w:rsidR="00DD63B5" w:rsidRPr="00890A0F" w:rsidRDefault="00DD63B5" w:rsidP="0085572E">
            <w:pPr>
              <w:rPr>
                <w:rFonts w:hint="eastAsia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</w:t>
            </w:r>
            <w:r w:rsidRPr="00890A0F">
              <w:rPr>
                <w:rFonts w:ascii="標楷體" w:eastAsia="標楷體" w:hAnsi="標楷體"/>
                <w:szCs w:val="24"/>
              </w:rPr>
              <w:t>0</w:t>
            </w: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120</w:t>
            </w: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lastRenderedPageBreak/>
              <w:t>120</w:t>
            </w:r>
          </w:p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D63B5" w:rsidRPr="00890A0F" w:rsidRDefault="00DD63B5" w:rsidP="00DD63B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lastRenderedPageBreak/>
              <w:t>資源：網路、數位相機、p</w:t>
            </w:r>
            <w:r w:rsidRPr="00890A0F">
              <w:rPr>
                <w:rFonts w:ascii="標楷體" w:eastAsia="標楷體" w:hAnsi="標楷體"/>
                <w:szCs w:val="24"/>
              </w:rPr>
              <w:t>pt</w:t>
            </w:r>
            <w:r w:rsidRPr="00890A0F">
              <w:rPr>
                <w:rFonts w:ascii="標楷體" w:eastAsia="標楷體" w:hAnsi="標楷體" w:hint="eastAsia"/>
                <w:szCs w:val="24"/>
              </w:rPr>
              <w:t>軟體及相關用具。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★評量：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1.小組互動表現。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2.習作評量。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3.資料蒐集。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4.生態觀察。</w:t>
            </w:r>
          </w:p>
        </w:tc>
      </w:tr>
      <w:tr w:rsidR="00DD63B5" w:rsidRPr="00890A0F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lastRenderedPageBreak/>
              <w:t>Internet資源</w:t>
            </w:r>
          </w:p>
          <w:p w:rsidR="00DD63B5" w:rsidRPr="00890A0F" w:rsidRDefault="00DD63B5" w:rsidP="00DD63B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維基百科</w:t>
            </w:r>
            <w:r w:rsidRPr="00890A0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，榮星公園</w:t>
            </w:r>
            <w:hyperlink r:id="rId5" w:history="1">
              <w:r w:rsidRPr="00890A0F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https://zh.wikipedia.org/wiki/%E6%A6%AE%E6%98%9F%E8%8A%B1%E5%9C%92%E5%85%AC%E5%9C%92</w:t>
              </w:r>
            </w:hyperlink>
          </w:p>
          <w:p w:rsidR="00DD63B5" w:rsidRPr="00890A0F" w:rsidRDefault="00DD63B5" w:rsidP="00DD63B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書面參考資料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</w:t>
            </w:r>
            <w:r w:rsidRPr="00890A0F">
              <w:rPr>
                <w:rFonts w:ascii="標楷體" w:eastAsia="標楷體" w:hAnsi="標楷體"/>
                <w:snapToGrid w:val="0"/>
                <w:kern w:val="0"/>
                <w:szCs w:val="24"/>
              </w:rPr>
              <w:t>臺北植物園http://tpbg.tfri.gov.tw/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/>
                <w:snapToGrid w:val="0"/>
                <w:kern w:val="0"/>
                <w:szCs w:val="24"/>
              </w:rPr>
              <w:t>2</w:t>
            </w:r>
            <w:r w:rsidRPr="00890A0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.</w:t>
            </w:r>
            <w:r w:rsidRPr="00890A0F">
              <w:rPr>
                <w:rFonts w:ascii="標楷體" w:eastAsia="標楷體" w:hAnsi="標楷體"/>
                <w:snapToGrid w:val="0"/>
                <w:kern w:val="0"/>
                <w:szCs w:val="24"/>
              </w:rPr>
              <w:t>科學小芽子http://www.bud.org.tw/</w:t>
            </w:r>
          </w:p>
        </w:tc>
      </w:tr>
    </w:tbl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4.四年級(下)</w:t>
      </w:r>
    </w:p>
    <w:p w:rsidR="00DD63B5" w:rsidRPr="00890A0F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890A0F" w:rsidRDefault="00DD63B5" w:rsidP="00DD63B5">
      <w:pPr>
        <w:ind w:left="240" w:hangingChars="100" w:hanging="240"/>
        <w:rPr>
          <w:rFonts w:ascii="標楷體" w:eastAsia="標楷體" w:hAnsi="標楷體"/>
          <w:szCs w:val="24"/>
        </w:rPr>
      </w:pPr>
      <w:r w:rsidRPr="00890A0F">
        <w:rPr>
          <w:rFonts w:ascii="標楷體" w:eastAsia="標楷體" w:hAnsi="標楷體" w:hint="eastAsia"/>
          <w:szCs w:val="24"/>
        </w:rPr>
        <w:t>1.本校位處榮星公園，具生物多樣性，配合四年級自然課程認識昆蟲單元及本校榮星特色課程，結合社區，讓學生能結合生活經驗，進行有效學習。</w:t>
      </w:r>
    </w:p>
    <w:p w:rsidR="00DD63B5" w:rsidRPr="00890A0F" w:rsidRDefault="00DD63B5" w:rsidP="00DD63B5">
      <w:pPr>
        <w:ind w:left="240" w:hangingChars="100" w:hanging="240"/>
        <w:rPr>
          <w:rFonts w:ascii="標楷體" w:eastAsia="標楷體" w:hAnsi="標楷體"/>
          <w:bCs/>
          <w:snapToGrid w:val="0"/>
          <w:kern w:val="0"/>
          <w:szCs w:val="24"/>
        </w:rPr>
      </w:pPr>
      <w:r w:rsidRPr="00890A0F">
        <w:rPr>
          <w:rFonts w:ascii="標楷體" w:eastAsia="標楷體" w:hAnsi="標楷體"/>
          <w:bCs/>
          <w:snapToGrid w:val="0"/>
          <w:kern w:val="0"/>
          <w:szCs w:val="24"/>
        </w:rPr>
        <w:t>2.</w:t>
      </w:r>
      <w:r w:rsidRPr="00890A0F">
        <w:rPr>
          <w:rFonts w:ascii="標楷體" w:eastAsia="標楷體" w:hAnsi="標楷體" w:hint="eastAsia"/>
          <w:bCs/>
          <w:snapToGrid w:val="0"/>
          <w:kern w:val="0"/>
          <w:szCs w:val="24"/>
        </w:rPr>
        <w:t>希望透過結合社區環境的榮星特色課程，能讓學生更認識榮星公園常見或特色植物的構造，結合課本內容，讓生活與知識結合。</w:t>
      </w:r>
    </w:p>
    <w:p w:rsidR="00DD63B5" w:rsidRDefault="00DD63B5" w:rsidP="00DD63B5">
      <w:pPr>
        <w:rPr>
          <w:rFonts w:ascii="標楷體" w:eastAsia="標楷體" w:hAnsi="標楷體" w:hint="eastAsia"/>
          <w:bCs/>
          <w:snapToGrid w:val="0"/>
          <w:kern w:val="0"/>
          <w:szCs w:val="24"/>
        </w:rPr>
      </w:pPr>
      <w:r w:rsidRPr="00890A0F">
        <w:rPr>
          <w:rFonts w:ascii="標楷體" w:eastAsia="標楷體" w:hAnsi="標楷體"/>
          <w:bCs/>
          <w:snapToGrid w:val="0"/>
          <w:kern w:val="0"/>
          <w:szCs w:val="24"/>
        </w:rPr>
        <w:t>3.</w:t>
      </w:r>
      <w:r w:rsidRPr="00890A0F">
        <w:rPr>
          <w:rFonts w:ascii="標楷體" w:eastAsia="標楷體" w:hAnsi="標楷體" w:hint="eastAsia"/>
          <w:bCs/>
          <w:snapToGrid w:val="0"/>
          <w:kern w:val="0"/>
          <w:szCs w:val="24"/>
        </w:rPr>
        <w:t>透過課程，讓學生能依據學到的植物分類方式，將榮星公園常見植物的特徵進行分</w:t>
      </w:r>
    </w:p>
    <w:p w:rsidR="00DD63B5" w:rsidRPr="00890A0F" w:rsidRDefault="00DD63B5" w:rsidP="00DD63B5">
      <w:pPr>
        <w:ind w:firstLineChars="100" w:firstLine="240"/>
        <w:rPr>
          <w:rFonts w:ascii="標楷體" w:eastAsia="標楷體" w:hAnsi="標楷體"/>
          <w:bCs/>
          <w:snapToGrid w:val="0"/>
          <w:kern w:val="0"/>
          <w:szCs w:val="24"/>
        </w:rPr>
      </w:pPr>
      <w:r w:rsidRPr="00890A0F">
        <w:rPr>
          <w:rFonts w:ascii="標楷體" w:eastAsia="標楷體" w:hAnsi="標楷體" w:hint="eastAsia"/>
          <w:bCs/>
          <w:snapToGrid w:val="0"/>
          <w:kern w:val="0"/>
          <w:szCs w:val="24"/>
        </w:rPr>
        <w:t>類。</w:t>
      </w:r>
    </w:p>
    <w:p w:rsidR="00DD63B5" w:rsidRPr="00890A0F" w:rsidRDefault="00DD63B5" w:rsidP="00DD63B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90A0F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eastAsia="標楷體" w:hint="eastAsia"/>
                <w:sz w:val="28"/>
                <w:szCs w:val="28"/>
              </w:rPr>
              <w:t>四</w:t>
            </w: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eastAsia="標楷體" w:hint="eastAsia"/>
                <w:sz w:val="28"/>
                <w:szCs w:val="28"/>
              </w:rPr>
              <w:t>自編</w:t>
            </w:r>
            <w:r w:rsidRPr="00890A0F">
              <w:rPr>
                <w:rFonts w:eastAsia="標楷體" w:hint="eastAsia"/>
                <w:sz w:val="28"/>
                <w:szCs w:val="28"/>
              </w:rPr>
              <w:t>+</w:t>
            </w:r>
            <w:r w:rsidRPr="00890A0F">
              <w:rPr>
                <w:rFonts w:eastAsia="標楷體" w:hint="eastAsia"/>
                <w:sz w:val="28"/>
                <w:szCs w:val="28"/>
              </w:rPr>
              <w:t>翰林版自然課本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跨領域主題統整 (學校特色-榮星課程)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0A0F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890A0F">
              <w:rPr>
                <w:rFonts w:eastAsia="標楷體" w:hint="eastAsia"/>
                <w:szCs w:val="24"/>
              </w:rPr>
              <w:t>本年級本科目課程任教教師群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主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統整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對應之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社區資源</w:t>
            </w:r>
          </w:p>
          <w:p w:rsidR="00DD63B5" w:rsidRPr="00890A0F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運</w:t>
            </w:r>
            <w:r w:rsidRPr="00890A0F">
              <w:rPr>
                <w:rFonts w:ascii="標楷體" w:eastAsia="標楷體" w:hAnsi="標楷體"/>
                <w:szCs w:val="24"/>
              </w:rPr>
              <w:t xml:space="preserve">    </w:t>
            </w:r>
            <w:r w:rsidRPr="00890A0F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1"/>
          <w:tblHeader/>
          <w:jc w:val="center"/>
        </w:trPr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04/12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Arial" w:hint="eastAsia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華康中黑體" w:eastAsia="標楷體" w:hint="eastAsia"/>
                <w:szCs w:val="24"/>
              </w:rPr>
              <w:t>昆蟲王國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bCs/>
                <w:szCs w:val="24"/>
                <w:shd w:val="pct15" w:color="auto" w:fill="FFFFFF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會上網蒐集昆蟲的資料。</w:t>
            </w:r>
          </w:p>
          <w:p w:rsidR="00DD63B5" w:rsidRPr="00890A0F" w:rsidRDefault="00DD63B5" w:rsidP="0085572E">
            <w:pPr>
              <w:rPr>
                <w:rFonts w:ascii="標楷體" w:eastAsia="標楷體" w:hAnsi="標楷體"/>
                <w:bCs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會將所蒐集的資料製作成專題報告。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szCs w:val="24"/>
              </w:rPr>
              <w:t>會導覽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榮星公園的昆蟲。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自然、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國語、綜合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90A0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1-2-1-1察覺事物具有可辨識的特徵和屬性</w:t>
            </w:r>
            <w:r w:rsidRPr="00890A0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2-2-2-2</w:t>
            </w:r>
            <w:r w:rsidRPr="00890A0F">
              <w:rPr>
                <w:rFonts w:ascii="標楷體" w:eastAsia="標楷體" w:hAnsi="標楷體" w:hint="eastAsia"/>
                <w:szCs w:val="24"/>
              </w:rPr>
              <w:tab/>
              <w:t>知道陸生(或水生)動物外型特徵、運動方式，注意到如何去改善生活環境、調節飲食，來維護牠的健康。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華康中黑體" w:eastAsia="標楷體" w:hint="eastAsia"/>
                <w:szCs w:val="24"/>
              </w:rPr>
              <w:t>5-2-1-3</w:t>
            </w:r>
            <w:r w:rsidRPr="00890A0F">
              <w:rPr>
                <w:rFonts w:ascii="華康中黑體" w:eastAsia="標楷體" w:hint="eastAsia"/>
                <w:szCs w:val="24"/>
              </w:rPr>
              <w:tab/>
            </w:r>
            <w:r w:rsidRPr="00890A0F">
              <w:rPr>
                <w:rFonts w:ascii="華康中黑體" w:eastAsia="標楷體" w:hint="eastAsia"/>
                <w:szCs w:val="24"/>
              </w:rPr>
              <w:t>對科學及科學學習的價值，持正向態度。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1.口頭報告。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2.口頭討論。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3.小組互動表現。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4.資料蒐集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5.實地觀察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04/19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04/26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05/02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05/03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05/09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04/12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890A0F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04/18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DD63B5" w:rsidRPr="00890A0F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890A0F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890A0F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890A0F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66"/>
        <w:gridCol w:w="1414"/>
        <w:gridCol w:w="1916"/>
        <w:gridCol w:w="1320"/>
        <w:gridCol w:w="448"/>
        <w:gridCol w:w="1369"/>
        <w:gridCol w:w="2452"/>
      </w:tblGrid>
      <w:tr w:rsidR="00DD63B5" w:rsidRPr="00890A0F" w:rsidTr="0085572E">
        <w:trPr>
          <w:trHeight w:val="396"/>
          <w:jc w:val="center"/>
        </w:trPr>
        <w:tc>
          <w:tcPr>
            <w:tcW w:w="3007" w:type="dxa"/>
            <w:gridSpan w:val="3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95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4028" w:type="dxa"/>
            <w:gridSpan w:val="3"/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eastAsia="標楷體" w:hint="eastAsia"/>
                <w:sz w:val="22"/>
                <w:szCs w:val="24"/>
              </w:rPr>
              <w:t>自然教師群</w:t>
            </w:r>
          </w:p>
        </w:tc>
      </w:tr>
      <w:tr w:rsidR="00DD63B5" w:rsidRPr="00890A0F" w:rsidTr="0085572E">
        <w:trPr>
          <w:jc w:val="center"/>
        </w:trPr>
        <w:tc>
          <w:tcPr>
            <w:tcW w:w="3007" w:type="dxa"/>
            <w:gridSpan w:val="3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95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4028" w:type="dxa"/>
            <w:gridSpan w:val="3"/>
            <w:shd w:val="clear" w:color="auto" w:fill="auto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四年級</w:t>
            </w:r>
          </w:p>
        </w:tc>
      </w:tr>
      <w:tr w:rsidR="00DD63B5" w:rsidRPr="00890A0F" w:rsidTr="0085572E">
        <w:trPr>
          <w:trHeight w:val="526"/>
          <w:jc w:val="center"/>
        </w:trPr>
        <w:tc>
          <w:tcPr>
            <w:tcW w:w="3007" w:type="dxa"/>
            <w:gridSpan w:val="3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7289" w:type="dxa"/>
            <w:gridSpan w:val="5"/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Arial"/>
                <w:szCs w:val="24"/>
              </w:rPr>
            </w:pPr>
            <w:r w:rsidRPr="00890A0F">
              <w:rPr>
                <w:rFonts w:eastAsia="標楷體" w:hint="eastAsia"/>
                <w:szCs w:val="24"/>
              </w:rPr>
              <w:t>學校特色</w:t>
            </w:r>
            <w:r w:rsidRPr="00890A0F">
              <w:rPr>
                <w:rFonts w:eastAsia="標楷體" w:hint="eastAsia"/>
                <w:szCs w:val="24"/>
              </w:rPr>
              <w:t>-</w:t>
            </w:r>
            <w:r w:rsidRPr="00890A0F">
              <w:rPr>
                <w:rFonts w:eastAsia="標楷體" w:hint="eastAsia"/>
                <w:szCs w:val="24"/>
              </w:rPr>
              <w:t>榮星課程</w:t>
            </w:r>
            <w:r w:rsidRPr="00890A0F">
              <w:rPr>
                <w:rFonts w:eastAsia="標楷體" w:hint="eastAsia"/>
                <w:szCs w:val="24"/>
              </w:rPr>
              <w:t>--</w:t>
            </w:r>
            <w:r w:rsidRPr="00890A0F">
              <w:rPr>
                <w:rFonts w:ascii="華康中黑體" w:eastAsia="標楷體" w:hint="eastAsia"/>
                <w:szCs w:val="24"/>
              </w:rPr>
              <w:t>昆蟲王國</w:t>
            </w:r>
          </w:p>
        </w:tc>
      </w:tr>
      <w:tr w:rsidR="00DD63B5" w:rsidRPr="00890A0F" w:rsidTr="0085572E">
        <w:trPr>
          <w:jc w:val="center"/>
        </w:trPr>
        <w:tc>
          <w:tcPr>
            <w:tcW w:w="3007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90A0F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28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共8節，320分鐘</w:t>
            </w:r>
          </w:p>
        </w:tc>
      </w:tr>
      <w:tr w:rsidR="00DD63B5" w:rsidRPr="00890A0F" w:rsidTr="0085572E">
        <w:trPr>
          <w:jc w:val="center"/>
        </w:trPr>
        <w:tc>
          <w:tcPr>
            <w:tcW w:w="10296" w:type="dxa"/>
            <w:gridSpan w:val="8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890A0F" w:rsidTr="0085572E">
        <w:trPr>
          <w:jc w:val="center"/>
        </w:trPr>
        <w:tc>
          <w:tcPr>
            <w:tcW w:w="1588" w:type="dxa"/>
            <w:gridSpan w:val="2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color w:val="000000"/>
                <w:sz w:val="26"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利用網路或相關書籍蒐集昆蟲資料。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4"/>
              </w:rPr>
            </w:pPr>
            <w:r w:rsidRPr="00890A0F">
              <w:rPr>
                <w:rFonts w:ascii="標楷體" w:eastAsia="標楷體" w:hAnsi="標楷體"/>
                <w:color w:val="000000"/>
                <w:sz w:val="26"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將蒐集的資料整理成專題報告。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4"/>
              </w:rPr>
            </w:pPr>
            <w:r w:rsidRPr="00890A0F">
              <w:rPr>
                <w:rFonts w:ascii="標楷體" w:eastAsia="標楷體" w:hAnsi="標楷體"/>
                <w:color w:val="000000"/>
                <w:sz w:val="26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實地探查榮星公園的昆蟲。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</w:pPr>
            <w:r w:rsidRPr="00890A0F">
              <w:rPr>
                <w:rFonts w:ascii="標楷體" w:eastAsia="標楷體" w:hAnsi="標楷體"/>
                <w:color w:val="000000"/>
                <w:sz w:val="26"/>
                <w:szCs w:val="24"/>
              </w:rPr>
              <w:t>4</w:t>
            </w:r>
            <w:r w:rsidRPr="00890A0F">
              <w:rPr>
                <w:rFonts w:ascii="標楷體" w:eastAsia="標楷體" w:hAnsi="標楷體" w:hint="eastAsia"/>
                <w:color w:val="000000"/>
                <w:sz w:val="26"/>
                <w:szCs w:val="24"/>
              </w:rPr>
              <w:t>.同學給予導覽同學正向回饋。</w:t>
            </w:r>
          </w:p>
        </w:tc>
      </w:tr>
      <w:tr w:rsidR="00DD63B5" w:rsidRPr="00890A0F" w:rsidTr="0085572E">
        <w:trPr>
          <w:trHeight w:val="2890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核心素養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90A0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1-2-1-1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90A0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察覺事物具有可辨識的特徵和屬性</w:t>
            </w:r>
            <w:r w:rsidRPr="00890A0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</w:pP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2-2-2-2</w:t>
            </w:r>
            <w:r w:rsidRPr="00890A0F">
              <w:rPr>
                <w:rFonts w:ascii="標楷體" w:eastAsia="標楷體" w:hAnsi="標楷體" w:hint="eastAsia"/>
                <w:szCs w:val="24"/>
              </w:rPr>
              <w:tab/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知道陸生(或水生)動物外型特徵、運動方式，注意到如何去改善生活環境、調節飲食，來維護牠的健康。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5-2-1-3</w:t>
            </w:r>
            <w:r w:rsidRPr="00890A0F">
              <w:rPr>
                <w:rFonts w:ascii="標楷體" w:eastAsia="標楷體" w:hAnsi="標楷體" w:hint="eastAsia"/>
                <w:szCs w:val="24"/>
              </w:rPr>
              <w:tab/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對科學及科學學習的價值，持正向態度。</w:t>
            </w:r>
          </w:p>
        </w:tc>
      </w:tr>
      <w:tr w:rsidR="00DD63B5" w:rsidRPr="00890A0F" w:rsidTr="0085572E">
        <w:trPr>
          <w:trHeight w:val="133"/>
          <w:jc w:val="center"/>
        </w:trPr>
        <w:tc>
          <w:tcPr>
            <w:tcW w:w="15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跨領域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課  綱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  <w:r w:rsidRPr="00890A0F">
              <w:rPr>
                <w:rFonts w:ascii="標楷體" w:eastAsia="標楷體" w:hAnsi="標楷體"/>
                <w:bCs/>
                <w:szCs w:val="24"/>
              </w:rPr>
              <w:t>【生涯發展教育】2-2-1培養良好的人際互動能力。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【生涯發展教育】3-2-2學習如何解決問題及做決定。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【性別平等教育】2-3-2學習在性別互動中，展現自我的特色。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【性別平等教育】3-3-2參與團體活動與事務，不受性別的限制。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【資訊教育】4-3-1能應用網路的資訊解決問題。</w:t>
            </w:r>
            <w:r w:rsidRPr="00890A0F">
              <w:rPr>
                <w:rFonts w:ascii="標楷體" w:eastAsia="標楷體" w:hAnsi="標楷體"/>
                <w:bCs/>
                <w:szCs w:val="24"/>
              </w:rPr>
              <w:br/>
              <w:t>【環境教育】5-3-1具有參與規劃校園環境調查活動的經驗。</w:t>
            </w:r>
          </w:p>
        </w:tc>
      </w:tr>
      <w:tr w:rsidR="00DD63B5" w:rsidRPr="00890A0F" w:rsidTr="0085572E">
        <w:trPr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學習/教學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重    點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pacing w:before="120" w:after="120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一、認知</w:t>
            </w:r>
          </w:p>
          <w:p w:rsidR="00DD63B5" w:rsidRPr="00890A0F" w:rsidRDefault="00DD63B5" w:rsidP="0085572E">
            <w:pPr>
              <w:adjustRightInd w:val="0"/>
              <w:snapToGrid w:val="0"/>
              <w:ind w:right="57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 xml:space="preserve"> 認識社區的昆蟲種類。</w:t>
            </w:r>
          </w:p>
          <w:p w:rsidR="00DD63B5" w:rsidRPr="00890A0F" w:rsidRDefault="00DD63B5" w:rsidP="0085572E">
            <w:pPr>
              <w:adjustRightInd w:val="0"/>
              <w:snapToGrid w:val="0"/>
              <w:ind w:right="57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2. 了解關心社區環境，能</w:t>
            </w:r>
            <w:r w:rsidRPr="00890A0F">
              <w:rPr>
                <w:rFonts w:ascii="標楷體" w:eastAsia="標楷體" w:hAnsi="標楷體" w:hint="eastAsia"/>
                <w:szCs w:val="24"/>
              </w:rPr>
              <w:t>確實做到愛護、珍惜社區的一切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D63B5" w:rsidRPr="00890A0F" w:rsidRDefault="00DD63B5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890A0F">
              <w:rPr>
                <w:rFonts w:ascii="標楷體" w:eastAsia="標楷體" w:hAnsi="標楷體" w:hint="eastAsia"/>
                <w:szCs w:val="24"/>
              </w:rPr>
              <w:t>認識校園及榮星公園昆蟲與生活環境的保護。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890A0F" w:rsidTr="0085572E">
        <w:trPr>
          <w:jc w:val="center"/>
        </w:trPr>
        <w:tc>
          <w:tcPr>
            <w:tcW w:w="1588" w:type="dxa"/>
            <w:gridSpan w:val="2"/>
            <w:vMerge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1.能說出常見校園及榮星公園昆蟲動物</w:t>
            </w:r>
          </w:p>
          <w:p w:rsidR="00DD63B5" w:rsidRPr="00890A0F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能說出並寫出校園及榮星公園常見或特色昆蟲的種類及特徵。</w:t>
            </w:r>
          </w:p>
          <w:p w:rsidR="00DD63B5" w:rsidRPr="00890A0F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能透過不同分類方式將校園及榮星公園常見的昆蟲特徵進行分</w:t>
            </w:r>
          </w:p>
          <w:p w:rsidR="00DD63B5" w:rsidRPr="00890A0F" w:rsidRDefault="00DD63B5" w:rsidP="0085572E">
            <w:pPr>
              <w:widowControl/>
              <w:spacing w:line="24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 xml:space="preserve">  類並寫或說出來。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4.能說出並關懷周遭環境與自然生態。</w:t>
            </w:r>
          </w:p>
        </w:tc>
      </w:tr>
      <w:tr w:rsidR="00DD63B5" w:rsidRPr="00890A0F" w:rsidTr="0085572E">
        <w:trPr>
          <w:trHeight w:val="707"/>
          <w:jc w:val="center"/>
        </w:trPr>
        <w:tc>
          <w:tcPr>
            <w:tcW w:w="1588" w:type="dxa"/>
            <w:gridSpan w:val="2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8708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■自然科技　□藝術　□綜合活動　□健康與體育　□彈性課程</w:t>
            </w:r>
          </w:p>
        </w:tc>
      </w:tr>
      <w:tr w:rsidR="00DD63B5" w:rsidRPr="00890A0F" w:rsidTr="0085572E">
        <w:trPr>
          <w:trHeight w:val="707"/>
          <w:jc w:val="center"/>
        </w:trPr>
        <w:tc>
          <w:tcPr>
            <w:tcW w:w="1588" w:type="dxa"/>
            <w:gridSpan w:val="2"/>
            <w:vMerge w:val="restart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8708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DD63B5" w:rsidRPr="00890A0F" w:rsidTr="0085572E">
        <w:trPr>
          <w:trHeight w:val="2190"/>
          <w:jc w:val="center"/>
        </w:trPr>
        <w:tc>
          <w:tcPr>
            <w:tcW w:w="1588" w:type="dxa"/>
            <w:gridSpan w:val="2"/>
            <w:vMerge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8708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■性別平等教育</w:t>
            </w:r>
            <w:r w:rsidRPr="00890A0F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□人權教育　■環境教育</w:t>
            </w:r>
            <w:r w:rsidRPr="00890A0F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</w:t>
            </w:r>
            <w:r w:rsidRPr="00890A0F">
              <w:rPr>
                <w:rFonts w:ascii="標楷體" w:eastAsia="標楷體" w:hAnsi="標楷體"/>
                <w:szCs w:val="24"/>
              </w:rPr>
              <w:t>品德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生命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法治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科技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/>
                <w:szCs w:val="24"/>
              </w:rPr>
              <w:t>資訊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能源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安全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90A0F">
              <w:rPr>
                <w:rFonts w:ascii="標楷體" w:eastAsia="標楷體" w:hAnsi="標楷體"/>
                <w:szCs w:val="24"/>
              </w:rPr>
              <w:t>防災</w:t>
            </w:r>
            <w:r w:rsidRPr="00890A0F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</w:t>
            </w:r>
            <w:r w:rsidRPr="00890A0F">
              <w:rPr>
                <w:rFonts w:ascii="標楷體" w:eastAsia="標楷體" w:hAnsi="標楷體"/>
                <w:szCs w:val="24"/>
              </w:rPr>
              <w:t>家庭教育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/>
                <w:szCs w:val="24"/>
              </w:rPr>
              <w:t>生涯規劃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多元文化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</w:t>
            </w:r>
            <w:r w:rsidRPr="00890A0F">
              <w:rPr>
                <w:rFonts w:ascii="標楷體" w:eastAsia="標楷體" w:hAnsi="標楷體"/>
                <w:szCs w:val="24"/>
              </w:rPr>
              <w:t>戶外教育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國際教育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90A0F">
              <w:rPr>
                <w:rFonts w:ascii="標楷體" w:eastAsia="標楷體" w:hAnsi="標楷體"/>
                <w:szCs w:val="24"/>
              </w:rPr>
              <w:t>原住民族教育</w:t>
            </w:r>
            <w:r w:rsidRPr="00890A0F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□全民國防教育　　</w:t>
            </w:r>
          </w:p>
        </w:tc>
      </w:tr>
      <w:tr w:rsidR="00DD63B5" w:rsidRPr="00890A0F" w:rsidTr="0085572E">
        <w:trPr>
          <w:jc w:val="center"/>
        </w:trPr>
        <w:tc>
          <w:tcPr>
            <w:tcW w:w="1588" w:type="dxa"/>
            <w:gridSpan w:val="2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708" w:type="dxa"/>
            <w:gridSpan w:val="6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□教師自編</w:t>
            </w:r>
          </w:p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 w:val="22"/>
                <w:szCs w:val="22"/>
              </w:rPr>
              <w:t>改選編自＿翰林＿出版社</w:t>
            </w:r>
          </w:p>
        </w:tc>
      </w:tr>
      <w:tr w:rsidR="00DD63B5" w:rsidRPr="00890A0F" w:rsidTr="0085572E">
        <w:trPr>
          <w:jc w:val="center"/>
        </w:trPr>
        <w:tc>
          <w:tcPr>
            <w:tcW w:w="1588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</w:p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教學資源</w:t>
            </w:r>
          </w:p>
        </w:tc>
        <w:tc>
          <w:tcPr>
            <w:tcW w:w="870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電腦　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數位相機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平板電腦　□手機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網際網路連接配備 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□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印表機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單槍投影機 □實物投影機 □攝影機　□視訊會議設備　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麥克風　□VR/AR   □雷射雕刻機　□3D掃描器 □3D印表機　　</w:t>
            </w:r>
            <w:r w:rsidRPr="00890A0F">
              <w:rPr>
                <w:rFonts w:ascii="標楷體" w:eastAsia="標楷體" w:hAnsi="標楷體" w:hint="eastAsia"/>
                <w:szCs w:val="24"/>
              </w:rPr>
              <w:cr/>
              <w:t xml:space="preserve">□資料庫或試算表軟體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桌上排版軟體　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>多媒體電子簡報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 xml:space="preserve">□影像處理軟體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網際網路瀏覽器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多媒體播放軟體 </w:t>
            </w:r>
          </w:p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90A0F">
              <w:rPr>
                <w:rFonts w:ascii="標楷體" w:eastAsia="標楷體" w:hAnsi="標楷體" w:hint="eastAsia"/>
                <w:szCs w:val="24"/>
              </w:rPr>
              <w:t xml:space="preserve">網頁編輯軟體 </w:t>
            </w:r>
            <w:r w:rsidRPr="00890A0F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890A0F">
              <w:rPr>
                <w:rFonts w:ascii="標楷體" w:eastAsia="標楷體" w:hAnsi="標楷體" w:hint="eastAsia"/>
                <w:szCs w:val="24"/>
              </w:rPr>
              <w:t>文書處理軟體　□其他: _______________</w:t>
            </w:r>
          </w:p>
        </w:tc>
      </w:tr>
      <w:tr w:rsidR="00DD63B5" w:rsidRPr="00890A0F" w:rsidTr="0085572E">
        <w:trPr>
          <w:jc w:val="center"/>
        </w:trPr>
        <w:tc>
          <w:tcPr>
            <w:tcW w:w="10296" w:type="dxa"/>
            <w:gridSpan w:val="8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教學活動設計</w:t>
            </w:r>
          </w:p>
        </w:tc>
      </w:tr>
      <w:tr w:rsidR="00DD63B5" w:rsidRPr="00890A0F" w:rsidTr="0085572E">
        <w:trPr>
          <w:jc w:val="center"/>
        </w:trPr>
        <w:tc>
          <w:tcPr>
            <w:tcW w:w="1373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</w:tc>
        <w:tc>
          <w:tcPr>
            <w:tcW w:w="5485" w:type="dxa"/>
            <w:gridSpan w:val="5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教學活動內容及實施方式</w:t>
            </w:r>
          </w:p>
        </w:tc>
        <w:tc>
          <w:tcPr>
            <w:tcW w:w="1241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97" w:type="dxa"/>
            <w:shd w:val="clear" w:color="auto" w:fill="F2F2F2"/>
            <w:vAlign w:val="center"/>
          </w:tcPr>
          <w:p w:rsidR="00DD63B5" w:rsidRPr="00890A0F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szCs w:val="24"/>
              </w:rPr>
              <w:t>資源與評量</w:t>
            </w:r>
          </w:p>
        </w:tc>
      </w:tr>
      <w:tr w:rsidR="00DD63B5" w:rsidRPr="00890A0F" w:rsidTr="0085572E">
        <w:trPr>
          <w:trHeight w:val="3177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before="120" w:after="120" w:line="280" w:lineRule="exact"/>
              <w:ind w:left="255" w:hanging="227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探索昆蟲王國</w:t>
            </w:r>
          </w:p>
        </w:tc>
        <w:tc>
          <w:tcPr>
            <w:tcW w:w="5485" w:type="dxa"/>
            <w:gridSpan w:val="5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szCs w:val="24"/>
              </w:rPr>
              <w:t>先將學生依昆蟲的特徵、習性、成長變化、生態、環境威脅</w:t>
            </w:r>
            <w:r w:rsidRPr="00890A0F">
              <w:rPr>
                <w:rFonts w:ascii="標楷體" w:eastAsia="標楷體" w:hAnsi="標楷體" w:hint="eastAsia"/>
                <w:bCs/>
                <w:szCs w:val="24"/>
              </w:rPr>
              <w:t>分成五組。</w:t>
            </w:r>
          </w:p>
          <w:p w:rsidR="00DD63B5" w:rsidRPr="00890A0F" w:rsidRDefault="00DD63B5" w:rsidP="0085572E">
            <w:pPr>
              <w:tabs>
                <w:tab w:val="left" w:pos="1380"/>
                <w:tab w:val="left" w:pos="4140"/>
              </w:tabs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szCs w:val="24"/>
              </w:rPr>
              <w:t>各組學生分別上網昆蟲相關資料,製成w</w:t>
            </w:r>
            <w:r w:rsidRPr="00890A0F">
              <w:rPr>
                <w:rFonts w:ascii="標楷體" w:eastAsia="標楷體" w:hAnsi="標楷體"/>
                <w:szCs w:val="24"/>
              </w:rPr>
              <w:t>ord</w:t>
            </w:r>
            <w:r w:rsidRPr="00890A0F">
              <w:rPr>
                <w:rFonts w:ascii="標楷體" w:eastAsia="標楷體" w:hAnsi="標楷體" w:hint="eastAsia"/>
                <w:szCs w:val="24"/>
              </w:rPr>
              <w:t>檔。</w:t>
            </w:r>
          </w:p>
          <w:p w:rsidR="00DD63B5" w:rsidRPr="00890A0F" w:rsidRDefault="00DD63B5" w:rsidP="0085572E">
            <w:pPr>
              <w:tabs>
                <w:tab w:val="left" w:pos="1380"/>
                <w:tab w:val="left" w:pos="4140"/>
              </w:tabs>
              <w:rPr>
                <w:rFonts w:ascii="標楷體" w:eastAsia="標楷體" w:hAnsi="標楷體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szCs w:val="24"/>
              </w:rPr>
              <w:t>各組將所蒐集的資料呈現在電子白板上。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t>4.</w:t>
            </w:r>
            <w:r w:rsidRPr="00890A0F">
              <w:rPr>
                <w:rFonts w:ascii="標楷體" w:eastAsia="標楷體" w:hAnsi="標楷體" w:hint="eastAsia"/>
                <w:szCs w:val="24"/>
              </w:rPr>
              <w:t>各組根據大家所蒐集的資料製作成一份導覽的專題報告。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63B5" w:rsidRPr="00890A0F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890A0F" w:rsidRDefault="00DD63B5" w:rsidP="0085572E">
            <w:pPr>
              <w:rPr>
                <w:szCs w:val="24"/>
              </w:rPr>
            </w:pPr>
            <w:r w:rsidRPr="00890A0F">
              <w:rPr>
                <w:rFonts w:hint="eastAsia"/>
                <w:szCs w:val="24"/>
              </w:rPr>
              <w:t>200</w:t>
            </w:r>
          </w:p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rFonts w:hint="eastAsia"/>
                <w:szCs w:val="24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DD63B5" w:rsidRPr="00890A0F" w:rsidRDefault="00DD63B5" w:rsidP="00DD63B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資源：網路、數位相機、p</w:t>
            </w:r>
            <w:r w:rsidRPr="00890A0F">
              <w:rPr>
                <w:rFonts w:ascii="標楷體" w:eastAsia="標楷體" w:hAnsi="標楷體"/>
                <w:szCs w:val="24"/>
              </w:rPr>
              <w:t>pt</w:t>
            </w:r>
            <w:r w:rsidRPr="00890A0F">
              <w:rPr>
                <w:rFonts w:ascii="標楷體" w:eastAsia="標楷體" w:hAnsi="標楷體" w:hint="eastAsia"/>
                <w:szCs w:val="24"/>
              </w:rPr>
              <w:t>軟體及相關用具。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★評量：</w:t>
            </w:r>
          </w:p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1.小組互動表現。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2.習作評量。</w:t>
            </w:r>
            <w:r w:rsidRPr="00890A0F">
              <w:rPr>
                <w:rFonts w:ascii="標楷體" w:eastAsia="標楷體" w:hAnsi="標楷體" w:hint="eastAsia"/>
                <w:szCs w:val="24"/>
              </w:rPr>
              <w:br/>
              <w:t>3.資料蒐集。</w:t>
            </w: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4.生態觀察。</w:t>
            </w:r>
          </w:p>
        </w:tc>
      </w:tr>
      <w:tr w:rsidR="00DD63B5" w:rsidRPr="00890A0F" w:rsidTr="0085572E">
        <w:trPr>
          <w:trHeight w:val="3103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DD63B5" w:rsidRPr="00890A0F" w:rsidRDefault="00DD63B5" w:rsidP="0085572E">
            <w:pPr>
              <w:snapToGrid w:val="0"/>
              <w:spacing w:before="120" w:after="120" w:line="280" w:lineRule="exact"/>
              <w:ind w:left="255" w:hanging="227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昆蟲的導覽</w:t>
            </w:r>
          </w:p>
        </w:tc>
        <w:tc>
          <w:tcPr>
            <w:tcW w:w="5485" w:type="dxa"/>
            <w:gridSpan w:val="5"/>
            <w:shd w:val="clear" w:color="auto" w:fill="auto"/>
            <w:vAlign w:val="center"/>
          </w:tcPr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890A0F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老師帶領學生到榮星公園實地探查。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90A0F">
              <w:rPr>
                <w:rFonts w:ascii="標楷體" w:eastAsia="標楷體" w:hAnsi="標楷體"/>
                <w:b/>
                <w:bCs/>
                <w:szCs w:val="24"/>
              </w:rPr>
              <w:t>2.</w:t>
            </w: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學生根據專題報告及實地觀察的結果做昆蟲導覽。</w:t>
            </w:r>
          </w:p>
          <w:p w:rsidR="00DD63B5" w:rsidRPr="00890A0F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/>
                <w:b/>
                <w:bCs/>
                <w:szCs w:val="24"/>
              </w:rPr>
              <w:t>3.</w:t>
            </w:r>
            <w:r w:rsidRPr="00890A0F">
              <w:rPr>
                <w:rFonts w:ascii="標楷體" w:eastAsia="標楷體" w:hAnsi="標楷體" w:hint="eastAsia"/>
                <w:b/>
                <w:bCs/>
                <w:szCs w:val="24"/>
              </w:rPr>
              <w:t>學生導覽結束請其他學生給予正向回饋。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szCs w:val="24"/>
              </w:rPr>
            </w:pPr>
          </w:p>
          <w:p w:rsidR="00DD63B5" w:rsidRPr="00890A0F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DD63B5" w:rsidRPr="00890A0F" w:rsidRDefault="00DD63B5" w:rsidP="00DD63B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rPr>
          <w:jc w:val="center"/>
        </w:trPr>
        <w:tc>
          <w:tcPr>
            <w:tcW w:w="10296" w:type="dxa"/>
            <w:gridSpan w:val="8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Internet資源</w:t>
            </w:r>
          </w:p>
          <w:p w:rsidR="00DD63B5" w:rsidRPr="00890A0F" w:rsidRDefault="00DD63B5" w:rsidP="00DD63B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維基百科</w:t>
            </w:r>
            <w:r w:rsidRPr="00890A0F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，榮星公園</w:t>
            </w:r>
            <w:hyperlink r:id="rId6" w:history="1">
              <w:r w:rsidRPr="00890A0F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https://zh.wikipedia.org/wiki/%E6%A6%AE%E6%98%9F%E8%8A%B1%E5%9C%92%E5%85%AC%E5%9C%92</w:t>
              </w:r>
            </w:hyperlink>
          </w:p>
          <w:p w:rsidR="00DD63B5" w:rsidRPr="00890A0F" w:rsidRDefault="00DD63B5" w:rsidP="00DD63B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890A0F" w:rsidTr="0085572E">
        <w:trPr>
          <w:jc w:val="center"/>
        </w:trPr>
        <w:tc>
          <w:tcPr>
            <w:tcW w:w="10296" w:type="dxa"/>
            <w:gridSpan w:val="8"/>
            <w:shd w:val="clear" w:color="auto" w:fill="auto"/>
            <w:vAlign w:val="center"/>
          </w:tcPr>
          <w:p w:rsidR="00DD63B5" w:rsidRPr="00890A0F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書面參考資料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</w:t>
            </w:r>
            <w:r w:rsidRPr="00890A0F">
              <w:rPr>
                <w:rFonts w:ascii="標楷體" w:eastAsia="標楷體" w:hAnsi="標楷體"/>
                <w:snapToGrid w:val="0"/>
                <w:kern w:val="0"/>
                <w:szCs w:val="24"/>
              </w:rPr>
              <w:t>臺北植物園http://tpbg.tfri.gov.tw/</w:t>
            </w:r>
          </w:p>
          <w:p w:rsidR="00DD63B5" w:rsidRPr="00890A0F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890A0F">
              <w:rPr>
                <w:rFonts w:ascii="標楷體" w:eastAsia="標楷體" w:hAnsi="標楷體"/>
                <w:snapToGrid w:val="0"/>
                <w:kern w:val="0"/>
                <w:szCs w:val="24"/>
              </w:rPr>
              <w:t>2</w:t>
            </w:r>
            <w:r w:rsidRPr="00890A0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.</w:t>
            </w:r>
            <w:r w:rsidRPr="00890A0F">
              <w:rPr>
                <w:rFonts w:ascii="標楷體" w:eastAsia="標楷體" w:hAnsi="標楷體"/>
                <w:snapToGrid w:val="0"/>
                <w:kern w:val="0"/>
                <w:szCs w:val="24"/>
              </w:rPr>
              <w:t>科學小芽子http://www.bud.org.tw/</w:t>
            </w:r>
          </w:p>
        </w:tc>
      </w:tr>
    </w:tbl>
    <w:p w:rsidR="00DD63B5" w:rsidRPr="00890A0F" w:rsidRDefault="00DD63B5" w:rsidP="00DD63B5">
      <w:pPr>
        <w:rPr>
          <w:rFonts w:ascii="Calibri" w:hAnsi="Calibri"/>
          <w:szCs w:val="22"/>
        </w:rPr>
      </w:pPr>
    </w:p>
    <w:p w:rsidR="00DD63B5" w:rsidRPr="00890A0F" w:rsidRDefault="00DD63B5" w:rsidP="00DD63B5">
      <w:pPr>
        <w:ind w:firstLineChars="50" w:firstLine="120"/>
        <w:rPr>
          <w:rFonts w:ascii="標楷體" w:eastAsia="標楷體" w:hAnsi="標楷體" w:cs="Arial" w:hint="eastAsia"/>
          <w:color w:val="000000"/>
          <w:szCs w:val="24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5.五年級(上)</w:t>
      </w:r>
    </w:p>
    <w:p w:rsidR="00DD63B5" w:rsidRPr="002E7DA7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2E7DA7" w:rsidRDefault="00DD63B5" w:rsidP="00DD63B5">
      <w:pPr>
        <w:ind w:firstLineChars="200" w:firstLine="480"/>
        <w:rPr>
          <w:rFonts w:ascii="標楷體" w:eastAsia="標楷體" w:hAnsi="標楷體"/>
          <w:szCs w:val="24"/>
        </w:rPr>
      </w:pPr>
      <w:r w:rsidRPr="002E7DA7">
        <w:rPr>
          <w:rFonts w:ascii="標楷體" w:eastAsia="標楷體" w:hAnsi="標楷體" w:hint="eastAsia"/>
          <w:szCs w:val="24"/>
        </w:rPr>
        <w:t>以五年級上學期自然第二單元植物的奧秘為主軸，而設計「探索社區資源」的活動。希望學童</w:t>
      </w:r>
      <w:r w:rsidRPr="002E7DA7">
        <w:rPr>
          <w:rFonts w:ascii="標楷體" w:eastAsia="標楷體" w:hAnsi="標楷體" w:hint="eastAsia"/>
          <w:snapToGrid w:val="0"/>
          <w:kern w:val="0"/>
          <w:szCs w:val="24"/>
        </w:rPr>
        <w:t>透過實地觀察、網路搜尋資料、分組討論、團隊合作等</w:t>
      </w:r>
      <w:r w:rsidRPr="002E7DA7">
        <w:rPr>
          <w:rFonts w:ascii="標楷體" w:eastAsia="標楷體" w:hAnsi="標楷體" w:hint="eastAsia"/>
          <w:snapToGrid w:val="0"/>
          <w:kern w:val="0"/>
          <w:szCs w:val="24"/>
        </w:rPr>
        <w:lastRenderedPageBreak/>
        <w:t>方式，引導學生學習觀察並認識居住地方的自然景觀、各項公共資源等，從中學習善用並珍惜居住地方的環境與資源。</w:t>
      </w:r>
      <w:r w:rsidRPr="002E7DA7">
        <w:rPr>
          <w:rFonts w:ascii="標楷體" w:eastAsia="標楷體" w:hAnsi="標楷體" w:hint="eastAsia"/>
          <w:szCs w:val="24"/>
        </w:rPr>
        <w:t>活動中透過老師的解說引導，讓學童們可以認識榮星公園的動、植物及其生長環境。期望藉由這一次學童們的實地探查，從中觀察和感受到社區內許多人對我們生活所做的付出，也希望此次的教學能夠讓孩童體認到自己乃為社區中重要的一份子，以培養愛鄉愛土的情懷，進而確實做到愛護、珍惜社區的一切。</w:t>
      </w:r>
    </w:p>
    <w:p w:rsidR="00DD63B5" w:rsidRPr="002E7DA7" w:rsidRDefault="00DD63B5" w:rsidP="00DD63B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2E7DA7">
              <w:rPr>
                <w:rFonts w:eastAsia="標楷體"/>
                <w:b/>
                <w:bCs/>
                <w:sz w:val="28"/>
                <w:szCs w:val="28"/>
              </w:rPr>
              <w:t>___</w:t>
            </w:r>
            <w:r w:rsidRPr="002E7DA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 xml:space="preserve">  五</w:t>
            </w: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E7DA7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翰林第五冊自然與生活科技</w:t>
            </w: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7DA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跨領域主題統整 (學校特色-榮星課程)</w:t>
            </w: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7DA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黃筱雯、陳世超</w:t>
            </w: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主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統整</w:t>
            </w:r>
          </w:p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對應之</w:t>
            </w: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社區資源</w:t>
            </w:r>
          </w:p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運</w:t>
            </w:r>
            <w:r w:rsidRPr="002E7DA7">
              <w:rPr>
                <w:rFonts w:ascii="標楷體" w:eastAsia="標楷體" w:hAnsi="標楷體"/>
                <w:szCs w:val="24"/>
              </w:rPr>
              <w:t xml:space="preserve">    </w:t>
            </w:r>
            <w:r w:rsidRPr="002E7DA7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1121"/>
          <w:tblHeader/>
          <w:jc w:val="center"/>
        </w:trPr>
        <w:tc>
          <w:tcPr>
            <w:tcW w:w="3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09/29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cs="Arial" w:hint="eastAsia"/>
                <w:szCs w:val="24"/>
              </w:rPr>
              <w:t>探索社區自然資源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szCs w:val="24"/>
              </w:rPr>
              <w:t>能運用敏銳的觀察力和對植物的認識,找出植物的特徵。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2</w:t>
            </w:r>
            <w:r w:rsidRPr="002E7DA7">
              <w:rPr>
                <w:rFonts w:ascii="標楷體" w:eastAsia="標楷體" w:hAnsi="標楷體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szCs w:val="24"/>
              </w:rPr>
              <w:t>了解動物有各自擅長的運動方式並仔細觀察運動的行為。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3</w:t>
            </w:r>
            <w:r w:rsidRPr="002E7DA7">
              <w:rPr>
                <w:rFonts w:ascii="標楷體" w:eastAsia="標楷體" w:hAnsi="標楷體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 藉由實地探查,從中觀察和感受社區內許多人對生態和保育所做的付出。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自然、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國語、綜合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-3-4-1</w:t>
            </w:r>
            <w:r w:rsidRPr="002E7DA7">
              <w:rPr>
                <w:rFonts w:ascii="標楷體" w:eastAsia="標楷體" w:hAnsi="標楷體" w:hint="eastAsia"/>
                <w:szCs w:val="24"/>
              </w:rPr>
              <w:t>能由各一些不同來源的資料,整理出一個整體性的看法。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-3-5-2</w:t>
            </w:r>
            <w:r w:rsidRPr="002E7DA7">
              <w:rPr>
                <w:rFonts w:ascii="標楷體" w:eastAsia="標楷體" w:hAnsi="標楷體" w:hint="eastAsia"/>
                <w:szCs w:val="24"/>
              </w:rPr>
              <w:t>用適當的方式表示資料。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2</w:t>
            </w:r>
            <w:r w:rsidRPr="002E7DA7">
              <w:rPr>
                <w:rFonts w:ascii="標楷體" w:eastAsia="標楷體" w:hAnsi="標楷體"/>
                <w:szCs w:val="24"/>
              </w:rPr>
              <w:t>-3-2-4</w:t>
            </w:r>
            <w:r w:rsidRPr="002E7DA7">
              <w:rPr>
                <w:rFonts w:ascii="標楷體" w:eastAsia="標楷體" w:hAnsi="標楷體" w:hint="eastAsia"/>
                <w:szCs w:val="24"/>
              </w:rPr>
              <w:t>藉著對動物及植物的認識,自訂一些標準將動物植物分類。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6</w:t>
            </w:r>
            <w:r w:rsidRPr="002E7DA7">
              <w:rPr>
                <w:rFonts w:ascii="標楷體" w:eastAsia="標楷體" w:hAnsi="標楷體"/>
                <w:szCs w:val="24"/>
              </w:rPr>
              <w:t>-3-3-1</w:t>
            </w:r>
            <w:r w:rsidRPr="002E7DA7">
              <w:rPr>
                <w:rFonts w:ascii="標楷體" w:eastAsia="標楷體" w:hAnsi="標楷體" w:hint="eastAsia"/>
                <w:szCs w:val="24"/>
              </w:rPr>
              <w:t>能規劃組織探討活動。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1.小組互動表現。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2.習作評量。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3.資料蒐集。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4.生態觀察。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10/06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10/13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10/20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2E7DA7" w:rsidTr="0085572E">
        <w:tblPrEx>
          <w:tblCellMar>
            <w:top w:w="0" w:type="dxa"/>
            <w:bottom w:w="0" w:type="dxa"/>
          </w:tblCellMar>
        </w:tblPrEx>
        <w:trPr>
          <w:cantSplit/>
          <w:trHeight w:val="1122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10/27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11/02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DD63B5" w:rsidRPr="002E7DA7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2E7DA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E7DA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38"/>
        <w:gridCol w:w="1422"/>
        <w:gridCol w:w="1991"/>
        <w:gridCol w:w="1284"/>
        <w:gridCol w:w="656"/>
        <w:gridCol w:w="1182"/>
        <w:gridCol w:w="2348"/>
      </w:tblGrid>
      <w:tr w:rsidR="00DD63B5" w:rsidRPr="002E7DA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eastAsia="標楷體" w:hint="eastAsia"/>
                <w:sz w:val="22"/>
                <w:szCs w:val="24"/>
              </w:rPr>
              <w:t>黃筱雯</w:t>
            </w:r>
          </w:p>
        </w:tc>
      </w:tr>
      <w:tr w:rsidR="00DD63B5" w:rsidRPr="002E7DA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五年級</w:t>
            </w:r>
          </w:p>
        </w:tc>
      </w:tr>
      <w:tr w:rsidR="00DD63B5" w:rsidRPr="002E7DA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lastRenderedPageBreak/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eastAsia="標楷體" w:hint="eastAsia"/>
                <w:sz w:val="28"/>
                <w:szCs w:val="28"/>
              </w:rPr>
              <w:t>學校特色</w:t>
            </w:r>
            <w:r w:rsidRPr="002E7DA7">
              <w:rPr>
                <w:rFonts w:eastAsia="標楷體" w:hint="eastAsia"/>
                <w:sz w:val="28"/>
                <w:szCs w:val="28"/>
              </w:rPr>
              <w:t>-</w:t>
            </w:r>
            <w:r w:rsidRPr="002E7DA7">
              <w:rPr>
                <w:rFonts w:eastAsia="標楷體" w:hint="eastAsia"/>
                <w:sz w:val="28"/>
                <w:szCs w:val="28"/>
              </w:rPr>
              <w:t>榮星課程</w:t>
            </w:r>
            <w:r w:rsidRPr="002E7DA7">
              <w:rPr>
                <w:rFonts w:eastAsia="標楷體" w:hint="eastAsia"/>
                <w:sz w:val="28"/>
                <w:szCs w:val="28"/>
              </w:rPr>
              <w:t>--</w:t>
            </w:r>
            <w:r w:rsidRPr="002E7DA7">
              <w:rPr>
                <w:rFonts w:ascii="Arial" w:hAnsi="Arial" w:cs="Arial" w:hint="eastAsia"/>
                <w:sz w:val="22"/>
                <w:szCs w:val="24"/>
              </w:rPr>
              <w:t>探索社區自然資源</w:t>
            </w:r>
          </w:p>
        </w:tc>
      </w:tr>
      <w:tr w:rsidR="00DD63B5" w:rsidRPr="002E7DA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共8節，320分鐘</w:t>
            </w: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學生分組,事先上網蒐集榮星公園相關資料。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經由討論分組,掌握觀察主題。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老師帶領學生實地探查。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4</w:t>
            </w:r>
            <w:r w:rsidRPr="002E7DA7">
              <w:rPr>
                <w:rFonts w:ascii="標楷體" w:eastAsia="標楷體" w:hAnsi="標楷體" w:hint="eastAsia"/>
                <w:szCs w:val="24"/>
              </w:rPr>
              <w:t>將觀察資料製作成海報,報告並與同學分享。</w:t>
            </w:r>
          </w:p>
        </w:tc>
      </w:tr>
      <w:tr w:rsidR="00DD63B5" w:rsidRPr="002E7DA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-3-4-1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能由各一些不同來源的資料,整理出一個整體性的看法。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-3-5-2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用適當的方式表示資料。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2</w:t>
            </w:r>
            <w:r w:rsidRPr="002E7DA7">
              <w:rPr>
                <w:rFonts w:ascii="標楷體" w:eastAsia="標楷體" w:hAnsi="標楷體"/>
                <w:szCs w:val="24"/>
              </w:rPr>
              <w:t>-3-2-4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藉著對動物及植物的認識,自訂一些標準將動物植物分類。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6</w:t>
            </w:r>
            <w:r w:rsidRPr="002E7DA7">
              <w:rPr>
                <w:rFonts w:ascii="標楷體" w:eastAsia="標楷體" w:hAnsi="標楷體"/>
                <w:szCs w:val="24"/>
              </w:rPr>
              <w:t>-3-3-1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能規劃組織探討活動。</w:t>
            </w:r>
          </w:p>
        </w:tc>
      </w:tr>
      <w:tr w:rsidR="00DD63B5" w:rsidRPr="002E7DA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跨領域</w:t>
            </w:r>
          </w:p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  <w:r w:rsidRPr="002E7DA7">
              <w:rPr>
                <w:rFonts w:ascii="標楷體" w:eastAsia="標楷體" w:hAnsi="標楷體"/>
                <w:bCs/>
                <w:szCs w:val="24"/>
              </w:rPr>
              <w:t>【生涯發展教育】2-2-1培養良好的人際互動能力。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【生涯發展教育】3-2-2學習如何解決問題及做決定。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【性別平等教育】2-3-2學習在性別互動中，展現自我的特色。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【性別平等教育】3-3-2參與團體活動與事務，不受性別的限制。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【資訊教育】4-3-1能應用網路的資訊解決問題。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【環境教育】5-3-1具有參與規劃校園環境調查活動的經驗。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學習/教學</w:t>
            </w:r>
          </w:p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spacing w:before="120" w:after="120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一、認知</w:t>
            </w:r>
          </w:p>
          <w:p w:rsidR="00DD63B5" w:rsidRPr="002E7DA7" w:rsidRDefault="00DD63B5" w:rsidP="0085572E">
            <w:pPr>
              <w:adjustRightInd w:val="0"/>
              <w:snapToGrid w:val="0"/>
              <w:ind w:left="57" w:right="57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 xml:space="preserve"> 認識社區的動物與植物。</w:t>
            </w:r>
          </w:p>
          <w:p w:rsidR="00DD63B5" w:rsidRPr="002E7DA7" w:rsidRDefault="00DD63B5" w:rsidP="0085572E">
            <w:pPr>
              <w:adjustRightInd w:val="0"/>
              <w:snapToGrid w:val="0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2. 了解關心社區環境，能</w:t>
            </w:r>
            <w:r w:rsidRPr="002E7DA7">
              <w:rPr>
                <w:rFonts w:ascii="標楷體" w:eastAsia="標楷體" w:hAnsi="標楷體" w:hint="eastAsia"/>
                <w:szCs w:val="24"/>
              </w:rPr>
              <w:t>確實做到愛護、珍惜社區的一切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D63B5" w:rsidRPr="002E7DA7" w:rsidRDefault="00DD63B5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3.</w:t>
            </w:r>
            <w:r w:rsidRPr="002E7DA7">
              <w:rPr>
                <w:rFonts w:ascii="標楷體" w:eastAsia="標楷體" w:hAnsi="標楷體"/>
                <w:szCs w:val="24"/>
              </w:rPr>
              <w:t>能欣賞</w:t>
            </w:r>
            <w:r w:rsidRPr="002E7DA7">
              <w:rPr>
                <w:rFonts w:ascii="標楷體" w:eastAsia="標楷體" w:hAnsi="標楷體" w:hint="eastAsia"/>
                <w:szCs w:val="24"/>
              </w:rPr>
              <w:t>榮星公園</w:t>
            </w:r>
            <w:r w:rsidRPr="002E7DA7">
              <w:rPr>
                <w:rFonts w:ascii="標楷體" w:eastAsia="標楷體" w:hAnsi="標楷體"/>
                <w:szCs w:val="24"/>
              </w:rPr>
              <w:t>之美及關心</w:t>
            </w:r>
            <w:r w:rsidRPr="002E7DA7">
              <w:rPr>
                <w:rFonts w:ascii="標楷體" w:eastAsia="標楷體" w:hAnsi="標楷體" w:hint="eastAsia"/>
                <w:szCs w:val="24"/>
              </w:rPr>
              <w:t>社區環境</w:t>
            </w:r>
            <w:r w:rsidRPr="002E7DA7">
              <w:rPr>
                <w:rFonts w:ascii="標楷體" w:eastAsia="標楷體" w:hAnsi="標楷體"/>
                <w:szCs w:val="24"/>
              </w:rPr>
              <w:t>。</w:t>
            </w:r>
          </w:p>
          <w:p w:rsidR="00DD63B5" w:rsidRPr="002E7DA7" w:rsidRDefault="00DD63B5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4.</w:t>
            </w:r>
            <w:r w:rsidRPr="002E7DA7">
              <w:rPr>
                <w:rFonts w:ascii="標楷體" w:eastAsia="標楷體" w:hAnsi="標楷體"/>
                <w:szCs w:val="24"/>
              </w:rPr>
              <w:t>透過</w:t>
            </w:r>
            <w:r w:rsidRPr="002E7DA7">
              <w:rPr>
                <w:rFonts w:ascii="標楷體" w:eastAsia="標楷體" w:hAnsi="標楷體" w:hint="eastAsia"/>
                <w:szCs w:val="24"/>
              </w:rPr>
              <w:t>探查</w:t>
            </w:r>
            <w:r w:rsidRPr="002E7DA7">
              <w:rPr>
                <w:rFonts w:ascii="標楷體" w:eastAsia="標楷體" w:hAnsi="標楷體"/>
                <w:szCs w:val="24"/>
              </w:rPr>
              <w:t>活動，能增進自己與家鄉的情感，並建立「願意為家鄉付出心力」的使命感。</w:t>
            </w:r>
          </w:p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.能從「</w:t>
            </w:r>
            <w:r w:rsidRPr="002E7DA7">
              <w:rPr>
                <w:rFonts w:ascii="標楷體" w:eastAsia="標楷體" w:hAnsi="標楷體" w:hint="eastAsia"/>
                <w:szCs w:val="24"/>
              </w:rPr>
              <w:t>社區探查</w:t>
            </w:r>
            <w:r w:rsidRPr="002E7DA7">
              <w:rPr>
                <w:rFonts w:ascii="標楷體" w:eastAsia="標楷體" w:hAnsi="標楷體"/>
                <w:szCs w:val="24"/>
              </w:rPr>
              <w:t>」的活動，提升</w:t>
            </w:r>
            <w:r w:rsidRPr="002E7DA7">
              <w:rPr>
                <w:rFonts w:ascii="標楷體" w:eastAsia="標楷體" w:hAnsi="標楷體" w:hint="eastAsia"/>
                <w:szCs w:val="24"/>
              </w:rPr>
              <w:t>觀察</w:t>
            </w:r>
            <w:r w:rsidRPr="002E7DA7">
              <w:rPr>
                <w:rFonts w:ascii="標楷體" w:eastAsia="標楷體" w:hAnsi="標楷體"/>
                <w:szCs w:val="24"/>
              </w:rPr>
              <w:t>能力，有效分工合作，完成</w:t>
            </w:r>
            <w:r w:rsidRPr="002E7DA7">
              <w:rPr>
                <w:rFonts w:ascii="標楷體" w:eastAsia="標楷體" w:hAnsi="標楷體" w:hint="eastAsia"/>
                <w:szCs w:val="24"/>
              </w:rPr>
              <w:t>探查</w:t>
            </w:r>
            <w:r w:rsidRPr="002E7DA7">
              <w:rPr>
                <w:rFonts w:ascii="標楷體" w:eastAsia="標楷體" w:hAnsi="標楷體"/>
                <w:szCs w:val="24"/>
              </w:rPr>
              <w:t>的任務。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2</w:t>
            </w:r>
            <w:r w:rsidRPr="002E7DA7">
              <w:rPr>
                <w:rFonts w:ascii="標楷體" w:eastAsia="標楷體" w:hAnsi="標楷體" w:hint="eastAsia"/>
                <w:szCs w:val="24"/>
              </w:rPr>
              <w:t>.</w:t>
            </w:r>
            <w:r w:rsidRPr="002E7DA7">
              <w:rPr>
                <w:rFonts w:ascii="標楷體" w:eastAsia="標楷體" w:hAnsi="標楷體"/>
                <w:szCs w:val="24"/>
              </w:rPr>
              <w:t>經由「</w:t>
            </w:r>
            <w:r w:rsidRPr="002E7DA7">
              <w:rPr>
                <w:rFonts w:ascii="標楷體" w:eastAsia="標楷體" w:hAnsi="標楷體" w:hint="eastAsia"/>
                <w:szCs w:val="24"/>
              </w:rPr>
              <w:t>社區探查</w:t>
            </w:r>
            <w:r w:rsidRPr="002E7DA7">
              <w:rPr>
                <w:rFonts w:ascii="標楷體" w:eastAsia="標楷體" w:hAnsi="標楷體"/>
                <w:szCs w:val="24"/>
              </w:rPr>
              <w:t>」的活動，能清楚的</w:t>
            </w:r>
            <w:r w:rsidRPr="002E7DA7">
              <w:rPr>
                <w:rFonts w:ascii="標楷體" w:eastAsia="標楷體" w:hAnsi="標楷體" w:hint="eastAsia"/>
                <w:szCs w:val="24"/>
              </w:rPr>
              <w:t>報告觀察內容並與同儕分享。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3</w:t>
            </w:r>
            <w:r w:rsidRPr="002E7DA7">
              <w:rPr>
                <w:rFonts w:ascii="標楷體" w:eastAsia="標楷體" w:hAnsi="標楷體" w:hint="eastAsia"/>
                <w:szCs w:val="24"/>
              </w:rPr>
              <w:t>.</w:t>
            </w:r>
            <w:r w:rsidRPr="002E7DA7">
              <w:rPr>
                <w:rFonts w:ascii="標楷體" w:eastAsia="標楷體" w:hAnsi="標楷體"/>
                <w:szCs w:val="24"/>
              </w:rPr>
              <w:t>能善用資訊</w:t>
            </w:r>
            <w:r w:rsidRPr="002E7DA7">
              <w:rPr>
                <w:rFonts w:ascii="標楷體" w:eastAsia="標楷體" w:hAnsi="標楷體"/>
                <w:spacing w:val="-10"/>
                <w:szCs w:val="24"/>
              </w:rPr>
              <w:t>上網查詢資料、</w:t>
            </w:r>
            <w:r w:rsidRPr="002E7DA7">
              <w:rPr>
                <w:rFonts w:ascii="標楷體" w:eastAsia="標楷體" w:hAnsi="標楷體" w:hint="eastAsia"/>
                <w:spacing w:val="-10"/>
                <w:szCs w:val="24"/>
              </w:rPr>
              <w:t>整理並分類</w:t>
            </w:r>
            <w:r w:rsidRPr="002E7DA7">
              <w:rPr>
                <w:rFonts w:ascii="標楷體" w:eastAsia="標楷體" w:hAnsi="標楷體"/>
                <w:spacing w:val="-10"/>
                <w:szCs w:val="24"/>
              </w:rPr>
              <w:t>。</w:t>
            </w:r>
          </w:p>
        </w:tc>
      </w:tr>
      <w:tr w:rsidR="00DD63B5" w:rsidRPr="002E7DA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□自然科技　□藝術　□綜合活動　□健康與體育　□彈性課程</w:t>
            </w:r>
          </w:p>
        </w:tc>
      </w:tr>
      <w:tr w:rsidR="00DD63B5" w:rsidRPr="002E7DA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DD63B5" w:rsidRPr="002E7DA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■性別平等教育</w:t>
            </w:r>
            <w:r w:rsidRPr="002E7DA7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□人權教育　■環境教育</w:t>
            </w:r>
            <w:r w:rsidRPr="002E7DA7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</w:t>
            </w:r>
            <w:r w:rsidRPr="002E7DA7">
              <w:rPr>
                <w:rFonts w:ascii="標楷體" w:eastAsia="標楷體" w:hAnsi="標楷體"/>
                <w:szCs w:val="24"/>
              </w:rPr>
              <w:t>品德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生命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法治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科技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/>
                <w:szCs w:val="24"/>
              </w:rPr>
              <w:t>資訊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能源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安全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防災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</w:t>
            </w:r>
            <w:r w:rsidRPr="002E7DA7">
              <w:rPr>
                <w:rFonts w:ascii="標楷體" w:eastAsia="標楷體" w:hAnsi="標楷體"/>
                <w:szCs w:val="24"/>
              </w:rPr>
              <w:t>家庭教育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/>
                <w:szCs w:val="24"/>
              </w:rPr>
              <w:t>生涯規劃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多元文化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</w:t>
            </w:r>
            <w:r w:rsidRPr="002E7DA7">
              <w:rPr>
                <w:rFonts w:ascii="標楷體" w:eastAsia="標楷體" w:hAnsi="標楷體"/>
                <w:szCs w:val="24"/>
              </w:rPr>
              <w:t>戶外教育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國際教育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原住民族教育</w:t>
            </w:r>
            <w:r w:rsidRPr="002E7DA7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□全民國防教育　　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□教師自編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>改選編自翰林出版社第5冊版本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</w:p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電腦　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數位相機 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平板電腦　□手機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網際網路連接配備 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印表機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單槍投影機 □實物投影機 □攝影機　□視訊會議設備　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麥克風　□VR/AR   □雷射雕刻機　□3D掃描器 □3D印表機　　</w:t>
            </w:r>
            <w:r w:rsidRPr="002E7DA7">
              <w:rPr>
                <w:rFonts w:ascii="標楷體" w:eastAsia="標楷體" w:hAnsi="標楷體" w:hint="eastAsia"/>
                <w:szCs w:val="24"/>
              </w:rPr>
              <w:cr/>
              <w:t xml:space="preserve">□資料庫或試算表軟體 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桌上排版軟體　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>多媒體電子簡報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 xml:space="preserve">□影像處理軟體 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網際網路瀏覽器 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多媒體播放軟體 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網頁編輯軟體 </w:t>
            </w: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2E7DA7">
              <w:rPr>
                <w:rFonts w:ascii="標楷體" w:eastAsia="標楷體" w:hAnsi="標楷體" w:hint="eastAsia"/>
                <w:szCs w:val="24"/>
              </w:rPr>
              <w:t>文書處理軟體　□其他: _______________</w:t>
            </w: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教學活動設計</w:t>
            </w:r>
          </w:p>
        </w:tc>
      </w:tr>
      <w:tr w:rsidR="00DD63B5" w:rsidRPr="002E7DA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szCs w:val="24"/>
              </w:rPr>
              <w:t>資源與評量</w:t>
            </w:r>
          </w:p>
        </w:tc>
      </w:tr>
      <w:tr w:rsidR="00DD63B5" w:rsidRPr="002E7DA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2E7DA7" w:rsidRDefault="00DD63B5" w:rsidP="0085572E">
            <w:pPr>
              <w:snapToGrid w:val="0"/>
              <w:spacing w:before="120" w:after="120" w:line="280" w:lineRule="exact"/>
              <w:ind w:left="255" w:hanging="227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探索社區自然資源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課前準備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 事先將學生分組,分為植物組、動物組、生態保育組,請學生利用網路蒐集榮星公園動、植物與生態保育的相關資訊。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老師介紹榮星公園植物,並利用植物組學生蒐集的植物資料,帶領學生做分類, 學生可以用生長環境、繁殖方法和構造特徵作為分類的依據。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老師介紹榮星公園動物,並利用動物組學生蒐集的動物資料,帶領學生做分類。學生可以利用運動方式和構造特徵作為分類的依據。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老師講述榮星公園的生態保   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 育,並指導生態保育組學生觀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 察的重點。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二、發展活動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老師帶領學生到榮星公園實地 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 探查。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請學生將觀察到的動、植物做 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 紀錄並拍照。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請生態保育組的學生仔細觀察園內對環境保護所做的設施及行為,並詳盡地做記錄並拍照。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三、綜合活動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1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各組學生將實地探查及網路蒐集的資料製作成ppt或海報。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各組上台報告與同學分享。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/>
                <w:szCs w:val="24"/>
              </w:rPr>
            </w:pPr>
            <w:r w:rsidRPr="002E7DA7">
              <w:rPr>
                <w:rFonts w:hint="eastAsia"/>
                <w:szCs w:val="24"/>
              </w:rPr>
              <w:lastRenderedPageBreak/>
              <w:t>4</w:t>
            </w:r>
            <w:r w:rsidRPr="002E7DA7">
              <w:rPr>
                <w:szCs w:val="24"/>
              </w:rPr>
              <w:t>0’</w:t>
            </w:r>
          </w:p>
          <w:p w:rsidR="00DD63B5" w:rsidRPr="002E7DA7" w:rsidRDefault="00DD63B5" w:rsidP="0085572E">
            <w:pPr>
              <w:rPr>
                <w:rFonts w:hint="eastAsia"/>
                <w:szCs w:val="24"/>
              </w:rPr>
            </w:pPr>
          </w:p>
          <w:p w:rsidR="00DD63B5" w:rsidRPr="002E7DA7" w:rsidRDefault="00DD63B5" w:rsidP="0085572E">
            <w:pPr>
              <w:rPr>
                <w:rFonts w:hint="eastAsia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4</w:t>
            </w:r>
            <w:r w:rsidRPr="002E7DA7">
              <w:rPr>
                <w:rFonts w:ascii="標楷體" w:eastAsia="標楷體" w:hAnsi="標楷體"/>
                <w:szCs w:val="24"/>
              </w:rPr>
              <w:t>0</w:t>
            </w: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120</w:t>
            </w: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lastRenderedPageBreak/>
              <w:t>120</w:t>
            </w:r>
          </w:p>
          <w:p w:rsidR="00DD63B5" w:rsidRPr="002E7DA7" w:rsidRDefault="00DD63B5" w:rsidP="00855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DD63B5" w:rsidRPr="002E7DA7" w:rsidRDefault="00DD63B5" w:rsidP="00DD63B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lastRenderedPageBreak/>
              <w:t>資源：網路、數位相機、p</w:t>
            </w:r>
            <w:r w:rsidRPr="002E7DA7">
              <w:rPr>
                <w:rFonts w:ascii="標楷體" w:eastAsia="標楷體" w:hAnsi="標楷體"/>
                <w:szCs w:val="24"/>
              </w:rPr>
              <w:t>pt</w:t>
            </w:r>
            <w:r w:rsidRPr="002E7DA7">
              <w:rPr>
                <w:rFonts w:ascii="標楷體" w:eastAsia="標楷體" w:hAnsi="標楷體" w:hint="eastAsia"/>
                <w:szCs w:val="24"/>
              </w:rPr>
              <w:t>軟體及相關用具。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★評量：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1.小組互動表現。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2.習作評量。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3.資料蒐集。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4.生態觀察。</w:t>
            </w: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lastRenderedPageBreak/>
              <w:t>Internet資源</w:t>
            </w:r>
          </w:p>
          <w:p w:rsidR="00DD63B5" w:rsidRPr="002E7DA7" w:rsidRDefault="00DD63B5" w:rsidP="00DD63B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維基百科</w:t>
            </w:r>
            <w:r w:rsidRPr="002E7DA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，榮星公園</w:t>
            </w:r>
            <w:hyperlink r:id="rId7" w:history="1">
              <w:r w:rsidRPr="002E7DA7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https://zh.wikipedia.org/wiki/%E6%A6%AE%E6%98%9F%E8%8A%B1%E5%9C%92%E5%85%AC%E5%9C%92</w:t>
              </w:r>
            </w:hyperlink>
          </w:p>
          <w:p w:rsidR="00DD63B5" w:rsidRPr="002E7DA7" w:rsidRDefault="00DD63B5" w:rsidP="00DD63B5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書面參考資料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臺北植物園http://tpbg.tfri.gov.tw/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2</w:t>
            </w: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科學小芽子http://www.bud.org.tw/</w:t>
            </w:r>
          </w:p>
        </w:tc>
      </w:tr>
    </w:tbl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6.五年級(下)</w:t>
      </w:r>
    </w:p>
    <w:p w:rsidR="00DD63B5" w:rsidRPr="002E7DA7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2E7DA7" w:rsidRDefault="00DD63B5" w:rsidP="00DD63B5">
      <w:pPr>
        <w:ind w:firstLineChars="200" w:firstLine="480"/>
        <w:rPr>
          <w:rFonts w:ascii="標楷體" w:eastAsia="標楷體" w:hAnsi="標楷體" w:hint="eastAsia"/>
          <w:b/>
          <w:color w:val="000000"/>
          <w:szCs w:val="24"/>
        </w:rPr>
      </w:pPr>
      <w:r w:rsidRPr="002E7DA7">
        <w:rPr>
          <w:rFonts w:ascii="標楷體" w:eastAsia="標楷體" w:hAnsi="標楷體" w:hint="eastAsia"/>
          <w:szCs w:val="24"/>
        </w:rPr>
        <w:t>以五年級下學期自然第三單元動物大觀園為主軸，而設計「螢之導覽」的活動。希望學童</w:t>
      </w:r>
      <w:r w:rsidRPr="002E7DA7">
        <w:rPr>
          <w:rFonts w:ascii="標楷體" w:eastAsia="標楷體" w:hAnsi="標楷體" w:hint="eastAsia"/>
          <w:snapToGrid w:val="0"/>
          <w:kern w:val="0"/>
          <w:szCs w:val="24"/>
        </w:rPr>
        <w:t>透過實地觀察、網路搜尋資料、分組討論、團隊合作等方式，引導學生學習觀察並認識居住地方的自然景觀、各項公共資源等，從中學習善用並珍惜居住地方的環境與資源。</w:t>
      </w:r>
      <w:r w:rsidRPr="002E7DA7">
        <w:rPr>
          <w:rFonts w:ascii="標楷體" w:eastAsia="標楷體" w:hAnsi="標楷體" w:hint="eastAsia"/>
          <w:szCs w:val="24"/>
        </w:rPr>
        <w:t>活動中透過老師的解說引導，讓學童們可以認識螢火蟲及其生長環境。期望藉由這一次學童們的實地探查，從中觀察和感受到社區內許多人對我們生活所做的付出，也希望此次的教學能夠讓孩童體認到自己乃為社區中重要的一份子，以培養愛鄉愛土的情懷，進而確實做到愛護、珍惜社區的一切。</w:t>
      </w:r>
    </w:p>
    <w:p w:rsidR="00DD63B5" w:rsidRPr="002E7DA7" w:rsidRDefault="00DD63B5" w:rsidP="00DD63B5">
      <w:pPr>
        <w:ind w:firstLineChars="50" w:firstLine="140"/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70"/>
        <w:gridCol w:w="1557"/>
        <w:gridCol w:w="285"/>
        <w:gridCol w:w="851"/>
        <w:gridCol w:w="1134"/>
        <w:gridCol w:w="1394"/>
      </w:tblGrid>
      <w:tr w:rsidR="00DD63B5" w:rsidRPr="002E7DA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7DA7"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___</w:t>
            </w:r>
            <w:r w:rsidRPr="002E7D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/>
                <w:sz w:val="28"/>
                <w:szCs w:val="28"/>
              </w:rPr>
            </w:pPr>
            <w:r w:rsidRPr="002E7DA7">
              <w:rPr>
                <w:rFonts w:ascii="標楷體" w:eastAsia="標楷體" w:hAnsi="標楷體"/>
                <w:sz w:val="28"/>
                <w:szCs w:val="28"/>
              </w:rPr>
              <w:t xml:space="preserve">_     </w:t>
            </w:r>
            <w:r w:rsidRPr="002E7DA7">
              <w:rPr>
                <w:rFonts w:ascii="標楷體" w:eastAsia="標楷體" w:hAnsi="標楷體" w:hint="eastAsia"/>
                <w:szCs w:val="24"/>
              </w:rPr>
              <w:t>五</w:t>
            </w: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D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翰林第五冊自然與生活科技</w:t>
            </w:r>
          </w:p>
        </w:tc>
      </w:tr>
      <w:tr w:rsidR="00DD63B5" w:rsidRPr="002E7DA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7D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2E7DA7">
              <w:rPr>
                <w:rFonts w:ascii="標楷體" w:eastAsia="標楷體" w:hAnsi="標楷體" w:hint="eastAsia"/>
                <w:sz w:val="28"/>
                <w:szCs w:val="28"/>
              </w:rPr>
              <w:t>跨領域主題統整 (學校特色-榮星課程)</w:t>
            </w:r>
          </w:p>
        </w:tc>
      </w:tr>
      <w:tr w:rsidR="00DD63B5" w:rsidRPr="002E7DA7" w:rsidTr="0085572E">
        <w:trPr>
          <w:cantSplit/>
          <w:trHeight w:val="516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D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黃筱雯、陳世超</w:t>
            </w:r>
          </w:p>
        </w:tc>
      </w:tr>
      <w:tr w:rsidR="00DD63B5" w:rsidRPr="002E7DA7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主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統整</w:t>
            </w:r>
          </w:p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w w:val="9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對應之</w:t>
            </w: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社區資源</w:t>
            </w:r>
          </w:p>
          <w:p w:rsidR="00DD63B5" w:rsidRPr="002E7DA7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運</w:t>
            </w:r>
            <w:r w:rsidRPr="002E7DA7">
              <w:rPr>
                <w:rFonts w:ascii="標楷體" w:eastAsia="標楷體" w:hAnsi="標楷體"/>
                <w:szCs w:val="24"/>
              </w:rPr>
              <w:t xml:space="preserve">    </w:t>
            </w:r>
            <w:r w:rsidRPr="002E7DA7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</w:tr>
      <w:tr w:rsidR="00DD63B5" w:rsidRPr="002E7DA7" w:rsidTr="0085572E">
        <w:trPr>
          <w:cantSplit/>
          <w:trHeight w:val="87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04/12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04/18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螢之導覽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bCs/>
                <w:szCs w:val="24"/>
                <w:shd w:val="pct15" w:color="auto" w:fill="FFFFFF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會上網蒐集螢火蟲的資料。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2.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會將所蒐集的資料製作成專題報告。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3.</w:t>
            </w:r>
            <w:r w:rsidRPr="002E7DA7">
              <w:rPr>
                <w:rFonts w:ascii="標楷體" w:eastAsia="標楷體" w:hAnsi="標楷體" w:hint="eastAsia"/>
                <w:szCs w:val="24"/>
              </w:rPr>
              <w:t>會導覽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榮星公園的螢火蟲。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自然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國語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E7DA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E7DA7">
              <w:rPr>
                <w:rFonts w:ascii="標楷體" w:eastAsia="標楷體" w:hAnsi="標楷體"/>
                <w:sz w:val="22"/>
                <w:szCs w:val="22"/>
              </w:rPr>
              <w:t>-3-4-1</w:t>
            </w:r>
            <w:r w:rsidRPr="002E7DA7">
              <w:rPr>
                <w:rFonts w:ascii="標楷體" w:eastAsia="標楷體" w:hAnsi="標楷體" w:hint="eastAsia"/>
                <w:sz w:val="22"/>
                <w:szCs w:val="22"/>
              </w:rPr>
              <w:t>能由各一些不同來源的資料,整理出一個整體性的看法。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E7DA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E7DA7">
              <w:rPr>
                <w:rFonts w:ascii="標楷體" w:eastAsia="標楷體" w:hAnsi="標楷體"/>
                <w:sz w:val="22"/>
                <w:szCs w:val="22"/>
              </w:rPr>
              <w:t>-3-5-2</w:t>
            </w:r>
            <w:r w:rsidRPr="002E7DA7">
              <w:rPr>
                <w:rFonts w:ascii="標楷體" w:eastAsia="標楷體" w:hAnsi="標楷體" w:hint="eastAsia"/>
                <w:sz w:val="22"/>
                <w:szCs w:val="22"/>
              </w:rPr>
              <w:t>用適當的方式表示資料。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bCs/>
                <w:sz w:val="22"/>
                <w:szCs w:val="22"/>
              </w:rPr>
              <w:t>2-3-2-2觀察動物形態及運動方式之特殊性及共通性。觀察動物如何保持體溫、覓食、生殖、傳遞訊息、從事社會性的行為及在棲息地調適生活等動物生態。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6</w:t>
            </w:r>
            <w:r w:rsidRPr="002E7DA7">
              <w:rPr>
                <w:rFonts w:ascii="標楷體" w:eastAsia="標楷體" w:hAnsi="標楷體"/>
                <w:szCs w:val="24"/>
              </w:rPr>
              <w:t>-3-3-1</w:t>
            </w:r>
            <w:r w:rsidRPr="002E7DA7">
              <w:rPr>
                <w:rFonts w:ascii="標楷體" w:eastAsia="標楷體" w:hAnsi="標楷體" w:hint="eastAsia"/>
                <w:szCs w:val="24"/>
              </w:rPr>
              <w:t>能規劃組織探討活動。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8節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1.口頭報告。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2.口頭討論。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3.小組互動表現。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4.資料蒐集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5.實地觀察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DD63B5" w:rsidRPr="002E7DA7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04/19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2E7DA7" w:rsidTr="0085572E">
        <w:trPr>
          <w:cantSplit/>
          <w:trHeight w:val="87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5</w:t>
            </w:r>
          </w:p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04/26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05/02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2E7DA7" w:rsidTr="0085572E">
        <w:trPr>
          <w:cantSplit/>
          <w:trHeight w:val="285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05/03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05/09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2E7DA7" w:rsidTr="0085572E">
        <w:trPr>
          <w:cantSplit/>
          <w:trHeight w:val="7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05/10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DD63B5" w:rsidRPr="002E7DA7" w:rsidRDefault="00DD63B5" w:rsidP="008557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05/16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2E7DA7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63B5" w:rsidRPr="002E7DA7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2E7DA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E7DA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E7DA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D63B5" w:rsidRPr="002E7DA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eastAsia="標楷體" w:hint="eastAsia"/>
                <w:sz w:val="22"/>
                <w:szCs w:val="24"/>
              </w:rPr>
              <w:t>黃筱雯</w:t>
            </w:r>
          </w:p>
        </w:tc>
      </w:tr>
      <w:tr w:rsidR="00DD63B5" w:rsidRPr="002E7DA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五年級</w:t>
            </w:r>
          </w:p>
        </w:tc>
      </w:tr>
      <w:tr w:rsidR="00DD63B5" w:rsidRPr="002E7DA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eastAsia="標楷體" w:hint="eastAsia"/>
                <w:sz w:val="28"/>
                <w:szCs w:val="28"/>
              </w:rPr>
              <w:t>學校特色</w:t>
            </w:r>
            <w:r w:rsidRPr="002E7DA7">
              <w:rPr>
                <w:rFonts w:eastAsia="標楷體" w:hint="eastAsia"/>
                <w:sz w:val="28"/>
                <w:szCs w:val="28"/>
              </w:rPr>
              <w:t>-</w:t>
            </w:r>
            <w:r w:rsidRPr="002E7DA7">
              <w:rPr>
                <w:rFonts w:eastAsia="標楷體" w:hint="eastAsia"/>
                <w:sz w:val="28"/>
                <w:szCs w:val="28"/>
              </w:rPr>
              <w:t>榮星課程</w:t>
            </w:r>
            <w:r w:rsidRPr="002E7DA7">
              <w:rPr>
                <w:rFonts w:eastAsia="標楷體" w:hint="eastAsia"/>
                <w:sz w:val="28"/>
                <w:szCs w:val="28"/>
              </w:rPr>
              <w:t>--</w:t>
            </w:r>
            <w:r w:rsidRPr="002E7DA7">
              <w:rPr>
                <w:rFonts w:ascii="標楷體" w:eastAsia="標楷體" w:hAnsi="標楷體" w:hint="eastAsia"/>
                <w:szCs w:val="24"/>
              </w:rPr>
              <w:t>螢之導覽</w:t>
            </w:r>
          </w:p>
        </w:tc>
      </w:tr>
      <w:tr w:rsidR="00DD63B5" w:rsidRPr="002E7DA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E7DA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共8節，320分鐘</w:t>
            </w: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E7DA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2E7DA7" w:rsidRDefault="00DD63B5" w:rsidP="0085572E">
            <w:pPr>
              <w:spacing w:after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szCs w:val="24"/>
              </w:rPr>
              <w:t>利用網路或相關書籍蒐集螢火蟲資料。</w:t>
            </w:r>
          </w:p>
          <w:p w:rsidR="00DD63B5" w:rsidRPr="002E7DA7" w:rsidRDefault="00DD63B5" w:rsidP="0085572E">
            <w:pPr>
              <w:spacing w:after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2.</w:t>
            </w:r>
            <w:r w:rsidRPr="002E7DA7">
              <w:rPr>
                <w:rFonts w:ascii="標楷體" w:eastAsia="標楷體" w:hAnsi="標楷體" w:hint="eastAsia"/>
                <w:szCs w:val="24"/>
              </w:rPr>
              <w:t>將蒐集的資料整理成專題報告。</w:t>
            </w:r>
          </w:p>
          <w:p w:rsidR="00DD63B5" w:rsidRPr="002E7DA7" w:rsidRDefault="00DD63B5" w:rsidP="0085572E">
            <w:pPr>
              <w:spacing w:after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lastRenderedPageBreak/>
              <w:t>3.</w:t>
            </w:r>
            <w:r w:rsidRPr="002E7DA7">
              <w:rPr>
                <w:rFonts w:ascii="標楷體" w:eastAsia="標楷體" w:hAnsi="標楷體" w:hint="eastAsia"/>
                <w:szCs w:val="24"/>
              </w:rPr>
              <w:t>實地探查榮星公園的螢火蟲。</w:t>
            </w:r>
          </w:p>
          <w:p w:rsidR="00DD63B5" w:rsidRPr="002E7DA7" w:rsidRDefault="00DD63B5" w:rsidP="0085572E">
            <w:pPr>
              <w:spacing w:after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4.</w:t>
            </w:r>
            <w:r w:rsidRPr="002E7DA7">
              <w:rPr>
                <w:rFonts w:ascii="標楷體" w:eastAsia="標楷體" w:hAnsi="標楷體" w:hint="eastAsia"/>
                <w:szCs w:val="24"/>
              </w:rPr>
              <w:t>進行螢火蟲導覽。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5.</w:t>
            </w:r>
            <w:r w:rsidRPr="002E7DA7">
              <w:rPr>
                <w:rFonts w:ascii="標楷體" w:eastAsia="標楷體" w:hAnsi="標楷體" w:hint="eastAsia"/>
                <w:szCs w:val="24"/>
              </w:rPr>
              <w:t>同學給予導覽同學正向回饋。</w:t>
            </w:r>
          </w:p>
        </w:tc>
      </w:tr>
      <w:tr w:rsidR="00DD63B5" w:rsidRPr="002E7DA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lastRenderedPageBreak/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-3-4-1</w:t>
            </w:r>
            <w:r w:rsidRPr="002E7DA7">
              <w:rPr>
                <w:rFonts w:ascii="標楷體" w:eastAsia="標楷體" w:hAnsi="標楷體" w:hint="eastAsia"/>
                <w:szCs w:val="24"/>
              </w:rPr>
              <w:t>能由各一些不同來源的資料,整理出一個整體性的看法。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-3-5-2</w:t>
            </w:r>
            <w:r w:rsidRPr="002E7DA7">
              <w:rPr>
                <w:rFonts w:ascii="標楷體" w:eastAsia="標楷體" w:hAnsi="標楷體" w:hint="eastAsia"/>
                <w:szCs w:val="24"/>
              </w:rPr>
              <w:t>用適當的方式表示資料。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bCs/>
                <w:szCs w:val="24"/>
              </w:rPr>
            </w:pPr>
            <w:r w:rsidRPr="002E7DA7">
              <w:rPr>
                <w:rFonts w:ascii="標楷體" w:eastAsia="標楷體" w:hAnsi="標楷體"/>
                <w:bCs/>
                <w:szCs w:val="24"/>
              </w:rPr>
              <w:t>2-3-2-2觀察動物形態及運動方式之特殊性及共通性。觀察動物如何保持體溫、覓食、生殖、傳遞訊息、從事社會性的行為及在棲息地調適生活等動物生態。</w:t>
            </w:r>
          </w:p>
        </w:tc>
      </w:tr>
      <w:tr w:rsidR="00DD63B5" w:rsidRPr="002E7DA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2E7DA7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E7DA7">
              <w:rPr>
                <w:rFonts w:ascii="標楷體" w:eastAsia="標楷體" w:hAnsi="標楷體"/>
                <w:bCs/>
                <w:szCs w:val="24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2E7DA7">
                <w:rPr>
                  <w:rFonts w:ascii="標楷體" w:eastAsia="標楷體" w:hAnsi="標楷體"/>
                  <w:bCs/>
                  <w:szCs w:val="24"/>
                </w:rPr>
                <w:t>2-2-1</w:t>
              </w:r>
            </w:smartTag>
            <w:r w:rsidRPr="002E7DA7">
              <w:rPr>
                <w:rFonts w:ascii="標楷體" w:eastAsia="標楷體" w:hAnsi="標楷體"/>
                <w:bCs/>
                <w:szCs w:val="24"/>
              </w:rPr>
              <w:t>培養良好的人際互動能力。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【生涯發展教育】3-2-2學習如何解決問題及做決定。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【性別平等教育】2-3-2學習在性別互動中，展現自我的特色。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【性別平等教育】2-3-4尊重不同性別者在溝通過程中有平等表達的權利。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bCs/>
                <w:szCs w:val="24"/>
              </w:rPr>
            </w:pPr>
            <w:r w:rsidRPr="002E7DA7">
              <w:rPr>
                <w:rFonts w:ascii="標楷體" w:eastAsia="標楷體" w:hAnsi="標楷體"/>
                <w:bCs/>
                <w:szCs w:val="24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2E7DA7">
                <w:rPr>
                  <w:rFonts w:ascii="標楷體" w:eastAsia="標楷體" w:hAnsi="標楷體"/>
                  <w:bCs/>
                  <w:szCs w:val="24"/>
                </w:rPr>
                <w:t>5-3-2</w:t>
              </w:r>
            </w:smartTag>
            <w:r w:rsidRPr="002E7DA7">
              <w:rPr>
                <w:rFonts w:ascii="標楷體" w:eastAsia="標楷體" w:hAnsi="標楷體"/>
                <w:bCs/>
                <w:szCs w:val="24"/>
              </w:rPr>
              <w:t>說明海洋生物種類及其生活型態、棲地。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【環境教育】2-3-1了解基本的生態原則，以及人類與自然和諧共生的關係。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【環境教育】5-3-1具有參與規劃校園環境調查活動的經驗。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/>
                <w:bCs/>
                <w:szCs w:val="24"/>
              </w:rPr>
              <w:t>【資訊教育】4-3-1能應用網路的資訊解決問題。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br/>
              <w:t>【資訊教育】4-3-5能利用搜尋引擎及搜尋技巧尋找合適的網路資源。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E7DA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</w:t>
            </w:r>
            <w:r w:rsidRPr="002E7DA7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.</w:t>
            </w:r>
            <w:r w:rsidRPr="002E7DA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 xml:space="preserve"> 認識螢火蟲。</w:t>
            </w:r>
          </w:p>
          <w:p w:rsidR="00DD63B5" w:rsidRPr="002E7DA7" w:rsidRDefault="00DD63B5" w:rsidP="0085572E">
            <w:pPr>
              <w:adjustRightInd w:val="0"/>
              <w:snapToGrid w:val="0"/>
              <w:ind w:right="57"/>
              <w:rPr>
                <w:rFonts w:ascii="標楷體" w:eastAsia="標楷體" w:hAnsi="標楷體"/>
                <w:color w:val="000000"/>
                <w:szCs w:val="24"/>
              </w:rPr>
            </w:pPr>
            <w:r w:rsidRPr="002E7DA7">
              <w:rPr>
                <w:rFonts w:ascii="標楷體" w:eastAsia="標楷體" w:hAnsi="標楷體" w:hint="eastAsia"/>
                <w:color w:val="000000"/>
                <w:szCs w:val="24"/>
              </w:rPr>
              <w:t>2. 了解螢火蟲的生態環境。</w:t>
            </w:r>
          </w:p>
          <w:p w:rsidR="00DD63B5" w:rsidRPr="002E7DA7" w:rsidRDefault="00DD63B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E7DA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3.</w:t>
            </w:r>
            <w:r w:rsidRPr="002E7DA7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能欣賞</w:t>
            </w:r>
            <w:r w:rsidRPr="002E7DA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螢火蟲</w:t>
            </w:r>
            <w:r w:rsidRPr="002E7DA7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之美及關心</w:t>
            </w:r>
            <w:r w:rsidRPr="002E7DA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社區環境</w:t>
            </w:r>
            <w:r w:rsidRPr="002E7DA7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。</w:t>
            </w:r>
          </w:p>
          <w:p w:rsidR="00DD63B5" w:rsidRPr="002E7DA7" w:rsidRDefault="00DD63B5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4.探查</w:t>
            </w:r>
            <w:r w:rsidRPr="002E7DA7">
              <w:rPr>
                <w:rFonts w:ascii="標楷體" w:eastAsia="標楷體" w:hAnsi="標楷體"/>
                <w:szCs w:val="24"/>
              </w:rPr>
              <w:t>活動，</w:t>
            </w:r>
            <w:r w:rsidRPr="002E7DA7">
              <w:rPr>
                <w:rFonts w:ascii="標楷體" w:eastAsia="標楷體" w:hAnsi="標楷體" w:hint="eastAsia"/>
                <w:szCs w:val="24"/>
              </w:rPr>
              <w:t>體認到自己乃為社區中的一份子，進而確實做到愛護、珍惜社區。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.能從「</w:t>
            </w:r>
            <w:r w:rsidRPr="002E7DA7">
              <w:rPr>
                <w:rFonts w:ascii="標楷體" w:eastAsia="標楷體" w:hAnsi="標楷體" w:hint="eastAsia"/>
                <w:szCs w:val="24"/>
              </w:rPr>
              <w:t>螢火蟲</w:t>
            </w:r>
            <w:r w:rsidRPr="002E7DA7">
              <w:rPr>
                <w:rFonts w:ascii="標楷體" w:eastAsia="標楷體" w:hAnsi="標楷體"/>
                <w:szCs w:val="24"/>
              </w:rPr>
              <w:t>」的</w:t>
            </w:r>
            <w:r w:rsidRPr="002E7DA7">
              <w:rPr>
                <w:rFonts w:ascii="標楷體" w:eastAsia="標楷體" w:hAnsi="標楷體" w:hint="eastAsia"/>
                <w:szCs w:val="24"/>
              </w:rPr>
              <w:t>探查</w:t>
            </w:r>
            <w:r w:rsidRPr="002E7DA7">
              <w:rPr>
                <w:rFonts w:ascii="標楷體" w:eastAsia="標楷體" w:hAnsi="標楷體"/>
                <w:szCs w:val="24"/>
              </w:rPr>
              <w:t>活動，提升</w:t>
            </w:r>
            <w:r w:rsidRPr="002E7DA7">
              <w:rPr>
                <w:rFonts w:ascii="標楷體" w:eastAsia="標楷體" w:hAnsi="標楷體" w:hint="eastAsia"/>
                <w:szCs w:val="24"/>
              </w:rPr>
              <w:t>觀察</w:t>
            </w:r>
            <w:r w:rsidRPr="002E7DA7">
              <w:rPr>
                <w:rFonts w:ascii="標楷體" w:eastAsia="標楷體" w:hAnsi="標楷體"/>
                <w:szCs w:val="24"/>
              </w:rPr>
              <w:t>能力，有效分工合作，完成</w:t>
            </w:r>
            <w:r w:rsidRPr="002E7DA7">
              <w:rPr>
                <w:rFonts w:ascii="標楷體" w:eastAsia="標楷體" w:hAnsi="標楷體" w:hint="eastAsia"/>
                <w:szCs w:val="24"/>
              </w:rPr>
              <w:t>探查</w:t>
            </w:r>
            <w:r w:rsidRPr="002E7DA7">
              <w:rPr>
                <w:rFonts w:ascii="標楷體" w:eastAsia="標楷體" w:hAnsi="標楷體"/>
                <w:szCs w:val="24"/>
              </w:rPr>
              <w:t>的任務。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2</w:t>
            </w:r>
            <w:r w:rsidRPr="002E7DA7">
              <w:rPr>
                <w:rFonts w:ascii="標楷體" w:eastAsia="標楷體" w:hAnsi="標楷體" w:hint="eastAsia"/>
                <w:szCs w:val="24"/>
              </w:rPr>
              <w:t>.</w:t>
            </w:r>
            <w:r w:rsidRPr="002E7DA7">
              <w:rPr>
                <w:rFonts w:ascii="標楷體" w:eastAsia="標楷體" w:hAnsi="標楷體"/>
                <w:szCs w:val="24"/>
              </w:rPr>
              <w:t>經由「</w:t>
            </w:r>
            <w:r w:rsidRPr="002E7DA7">
              <w:rPr>
                <w:rFonts w:ascii="標楷體" w:eastAsia="標楷體" w:hAnsi="標楷體" w:hint="eastAsia"/>
                <w:szCs w:val="24"/>
              </w:rPr>
              <w:t>螢火蟲</w:t>
            </w:r>
            <w:r w:rsidRPr="002E7DA7">
              <w:rPr>
                <w:rFonts w:ascii="標楷體" w:eastAsia="標楷體" w:hAnsi="標楷體"/>
                <w:szCs w:val="24"/>
              </w:rPr>
              <w:t>」的</w:t>
            </w:r>
            <w:r w:rsidRPr="002E7DA7">
              <w:rPr>
                <w:rFonts w:ascii="標楷體" w:eastAsia="標楷體" w:hAnsi="標楷體" w:hint="eastAsia"/>
                <w:szCs w:val="24"/>
              </w:rPr>
              <w:t>探查</w:t>
            </w:r>
            <w:r w:rsidRPr="002E7DA7">
              <w:rPr>
                <w:rFonts w:ascii="標楷體" w:eastAsia="標楷體" w:hAnsi="標楷體"/>
                <w:szCs w:val="24"/>
              </w:rPr>
              <w:t>活動，能</w:t>
            </w:r>
            <w:r w:rsidRPr="002E7DA7">
              <w:rPr>
                <w:rFonts w:ascii="標楷體" w:eastAsia="標楷體" w:hAnsi="標楷體" w:hint="eastAsia"/>
                <w:szCs w:val="24"/>
              </w:rPr>
              <w:t>整理專題報告並會進行螢火蟲導覽。</w:t>
            </w:r>
          </w:p>
          <w:p w:rsidR="00DD63B5" w:rsidRPr="00ED7475" w:rsidRDefault="00DD63B5" w:rsidP="0085572E">
            <w:pPr>
              <w:rPr>
                <w:rFonts w:ascii="標楷體" w:eastAsia="標楷體" w:hAnsi="標楷體"/>
                <w:spacing w:val="-10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3</w:t>
            </w:r>
            <w:r w:rsidRPr="002E7DA7">
              <w:rPr>
                <w:rFonts w:ascii="標楷體" w:eastAsia="標楷體" w:hAnsi="標楷體" w:hint="eastAsia"/>
                <w:szCs w:val="24"/>
              </w:rPr>
              <w:t>.</w:t>
            </w:r>
            <w:r w:rsidRPr="002E7DA7">
              <w:rPr>
                <w:rFonts w:ascii="標楷體" w:eastAsia="標楷體" w:hAnsi="標楷體"/>
                <w:szCs w:val="24"/>
              </w:rPr>
              <w:t>能善用資訊</w:t>
            </w:r>
            <w:r w:rsidRPr="002E7DA7">
              <w:rPr>
                <w:rFonts w:ascii="標楷體" w:eastAsia="標楷體" w:hAnsi="標楷體"/>
                <w:spacing w:val="-10"/>
                <w:szCs w:val="24"/>
              </w:rPr>
              <w:t>上網查詢資料、</w:t>
            </w:r>
            <w:r w:rsidRPr="002E7DA7">
              <w:rPr>
                <w:rFonts w:ascii="標楷體" w:eastAsia="標楷體" w:hAnsi="標楷體" w:hint="eastAsia"/>
                <w:spacing w:val="-10"/>
                <w:szCs w:val="24"/>
              </w:rPr>
              <w:t>整理並分類</w:t>
            </w:r>
            <w:r w:rsidRPr="002E7DA7">
              <w:rPr>
                <w:rFonts w:ascii="標楷體" w:eastAsia="標楷體" w:hAnsi="標楷體"/>
                <w:spacing w:val="-10"/>
                <w:szCs w:val="24"/>
              </w:rPr>
              <w:t>。</w:t>
            </w:r>
          </w:p>
        </w:tc>
      </w:tr>
      <w:tr w:rsidR="00DD63B5" w:rsidRPr="002E7DA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□國語文　　□本土語文/新住民語文　□英語文　□數學　□生活　□社會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■自然科技　□藝術　□綜合活動　□健康與體育　□彈性課程</w:t>
            </w:r>
          </w:p>
        </w:tc>
      </w:tr>
      <w:tr w:rsidR="00DD63B5" w:rsidRPr="002E7DA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DD63B5" w:rsidRPr="002E7DA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■性別平等教育　□人權教育　■環境教育　■海洋教育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</w:t>
            </w:r>
            <w:r w:rsidRPr="002E7DA7">
              <w:rPr>
                <w:rFonts w:ascii="標楷體" w:eastAsia="標楷體" w:hAnsi="標楷體"/>
                <w:szCs w:val="24"/>
              </w:rPr>
              <w:t>品德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生命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法治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科技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■</w:t>
            </w:r>
            <w:r w:rsidRPr="002E7DA7">
              <w:rPr>
                <w:rFonts w:ascii="標楷體" w:eastAsia="標楷體" w:hAnsi="標楷體"/>
                <w:szCs w:val="24"/>
              </w:rPr>
              <w:t>資訊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能源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安全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E7DA7">
              <w:rPr>
                <w:rFonts w:ascii="標楷體" w:eastAsia="標楷體" w:hAnsi="標楷體"/>
                <w:szCs w:val="24"/>
              </w:rPr>
              <w:t>防災</w:t>
            </w:r>
            <w:r w:rsidRPr="002E7DA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</w:t>
            </w:r>
            <w:r w:rsidRPr="002E7DA7">
              <w:rPr>
                <w:rFonts w:ascii="標楷體" w:eastAsia="標楷體" w:hAnsi="標楷體"/>
                <w:szCs w:val="24"/>
              </w:rPr>
              <w:t>家庭教育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■</w:t>
            </w:r>
            <w:r w:rsidRPr="002E7DA7">
              <w:rPr>
                <w:rFonts w:ascii="標楷體" w:eastAsia="標楷體" w:hAnsi="標楷體"/>
                <w:szCs w:val="24"/>
              </w:rPr>
              <w:t>生涯規劃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多元文化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</w:t>
            </w:r>
            <w:r w:rsidRPr="002E7DA7">
              <w:rPr>
                <w:rFonts w:ascii="標楷體" w:eastAsia="標楷體" w:hAnsi="標楷體"/>
                <w:szCs w:val="24"/>
              </w:rPr>
              <w:t>戶外教育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國際教育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E7DA7">
              <w:rPr>
                <w:rFonts w:ascii="標楷體" w:eastAsia="標楷體" w:hAnsi="標楷體"/>
                <w:szCs w:val="24"/>
              </w:rPr>
              <w:t>原住民族教育</w:t>
            </w:r>
            <w:r w:rsidRPr="002E7DA7">
              <w:rPr>
                <w:rFonts w:ascii="標楷體" w:eastAsia="標楷體" w:hAnsi="標楷體" w:hint="eastAsia"/>
                <w:szCs w:val="24"/>
              </w:rPr>
              <w:t xml:space="preserve">　□全民國防教育　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lastRenderedPageBreak/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□教師自編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■改選編自翰林出版社第5冊版本</w:t>
            </w:r>
          </w:p>
        </w:tc>
      </w:tr>
      <w:tr w:rsidR="00DD63B5" w:rsidRPr="002E7DA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 xml:space="preserve">■電腦　　■數位相機 ■平板電腦　□手機　■網際網路連接配備 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 xml:space="preserve">■印表機　■單槍投影機 □實物投影機 □攝影機　□視訊會議設備　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 xml:space="preserve">■麥克風　□VR/AR   □雷射雕刻機　□3D掃描器 □3D印表機　　</w:t>
            </w:r>
            <w:r w:rsidRPr="002E7DA7">
              <w:rPr>
                <w:rFonts w:ascii="標楷體" w:eastAsia="標楷體" w:hAnsi="標楷體" w:hint="eastAsia"/>
                <w:szCs w:val="24"/>
              </w:rPr>
              <w:cr/>
              <w:t>□資料庫或試算表軟體 ■桌上排版軟體　■多媒體電子簡報</w:t>
            </w:r>
          </w:p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 xml:space="preserve">□影像處理軟體 ■網際網路瀏覽器 ■多媒體播放軟體 </w:t>
            </w:r>
          </w:p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■網頁編輯軟體 ■文書處理軟體　□其他: _______________</w:t>
            </w: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D63B5" w:rsidRPr="002E7DA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2E7DA7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E7DA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D63B5" w:rsidRPr="002E7DA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2E7DA7" w:rsidRDefault="00DD63B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E7DA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認識螢火蟲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szCs w:val="24"/>
              </w:rPr>
              <w:t>先將學生依螢火蟲的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天敵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出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現時間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螢火蟲的綠光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螢火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2E7DA7">
              <w:rPr>
                <w:rFonts w:ascii="標楷體" w:eastAsia="標楷體" w:hAnsi="標楷體"/>
                <w:bCs/>
                <w:szCs w:val="24"/>
              </w:rPr>
              <w:t>蟲種類</w:t>
            </w:r>
            <w:r w:rsidRPr="002E7DA7">
              <w:rPr>
                <w:rFonts w:ascii="標楷體" w:eastAsia="標楷體" w:hAnsi="標楷體" w:hint="eastAsia"/>
                <w:bCs/>
                <w:szCs w:val="24"/>
              </w:rPr>
              <w:t>、生長史、別名與相關童謠、壽命、螢火蟲的發光原理、螢火蟲的食物、賞螢時間及地點、螢火蟲的生長環境以及榮星公園的螢火蟲分成六組。</w:t>
            </w:r>
          </w:p>
          <w:p w:rsidR="00DD63B5" w:rsidRPr="002E7DA7" w:rsidRDefault="00DD63B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2.</w:t>
            </w:r>
            <w:r w:rsidRPr="002E7DA7">
              <w:rPr>
                <w:rFonts w:ascii="標楷體" w:eastAsia="標楷體" w:hAnsi="標楷體" w:hint="eastAsia"/>
                <w:szCs w:val="24"/>
              </w:rPr>
              <w:t>各組學生分別上網蒐集螢火蟲相關資料,製成w</w:t>
            </w:r>
            <w:r w:rsidRPr="002E7DA7">
              <w:rPr>
                <w:rFonts w:ascii="標楷體" w:eastAsia="標楷體" w:hAnsi="標楷體"/>
                <w:szCs w:val="24"/>
              </w:rPr>
              <w:t>ord</w:t>
            </w:r>
            <w:r w:rsidRPr="002E7DA7">
              <w:rPr>
                <w:rFonts w:ascii="標楷體" w:eastAsia="標楷體" w:hAnsi="標楷體" w:hint="eastAsia"/>
                <w:szCs w:val="24"/>
              </w:rPr>
              <w:t>檔。</w:t>
            </w:r>
          </w:p>
          <w:p w:rsidR="00DD63B5" w:rsidRPr="002E7DA7" w:rsidRDefault="00DD63B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3.</w:t>
            </w:r>
            <w:r w:rsidRPr="002E7DA7">
              <w:rPr>
                <w:rFonts w:ascii="標楷體" w:eastAsia="標楷體" w:hAnsi="標楷體" w:hint="eastAsia"/>
                <w:szCs w:val="24"/>
              </w:rPr>
              <w:t>各組將所蒐集的資料呈現在電子白板上。</w:t>
            </w:r>
          </w:p>
          <w:p w:rsidR="00DD63B5" w:rsidRPr="002E7DA7" w:rsidRDefault="00DD63B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/>
                <w:szCs w:val="24"/>
              </w:rPr>
              <w:t>4.</w:t>
            </w:r>
            <w:r w:rsidRPr="002E7DA7">
              <w:rPr>
                <w:rFonts w:ascii="標楷體" w:eastAsia="標楷體" w:hAnsi="標楷體" w:hint="eastAsia"/>
                <w:szCs w:val="24"/>
              </w:rPr>
              <w:t>各組根據大家所蒐集的資料製作成一份導覽的專題報告。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200</w:t>
            </w:r>
            <w:r w:rsidRPr="002E7DA7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DD63B5" w:rsidRPr="002E7DA7" w:rsidRDefault="00DD63B5" w:rsidP="00DD63B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資源：網路、數位相機、電腦。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DD63B5" w:rsidRPr="002E7DA7" w:rsidRDefault="00DD63B5" w:rsidP="00DD63B5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評量：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1.口頭報告。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2.口頭討論。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3.小組互動表現。</w:t>
            </w:r>
            <w:r w:rsidRPr="002E7DA7">
              <w:rPr>
                <w:rFonts w:ascii="標楷體" w:eastAsia="標楷體" w:hAnsi="標楷體" w:hint="eastAsia"/>
                <w:szCs w:val="24"/>
              </w:rPr>
              <w:br/>
              <w:t>4.資料蒐集</w:t>
            </w:r>
          </w:p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5.實地觀察</w:t>
            </w:r>
          </w:p>
        </w:tc>
      </w:tr>
      <w:tr w:rsidR="00DD63B5" w:rsidRPr="002E7DA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2E7DA7" w:rsidRDefault="00DD63B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E7DA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螢火蟲的導覽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E7DA7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老師帶領學生到榮星公園實地探查。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2E7DA7">
              <w:rPr>
                <w:rFonts w:ascii="標楷體" w:eastAsia="標楷體" w:hAnsi="標楷體"/>
                <w:b/>
                <w:bCs/>
                <w:szCs w:val="24"/>
              </w:rPr>
              <w:t>2.</w:t>
            </w: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學生根據專題報告及實地觀察的結果做螢火蟲導覽。</w:t>
            </w:r>
          </w:p>
          <w:p w:rsidR="00DD63B5" w:rsidRPr="002E7DA7" w:rsidRDefault="00DD63B5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E7DA7">
              <w:rPr>
                <w:rFonts w:ascii="標楷體" w:eastAsia="標楷體" w:hAnsi="標楷體"/>
                <w:b/>
                <w:bCs/>
                <w:szCs w:val="24"/>
              </w:rPr>
              <w:t>3.</w:t>
            </w:r>
            <w:r w:rsidRPr="002E7DA7">
              <w:rPr>
                <w:rFonts w:ascii="標楷體" w:eastAsia="標楷體" w:hAnsi="標楷體" w:hint="eastAsia"/>
                <w:b/>
                <w:bCs/>
                <w:szCs w:val="24"/>
              </w:rPr>
              <w:t>學生導覽結束請其他學生給予正向回饋。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D63B5" w:rsidRPr="002E7DA7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120</w:t>
            </w:r>
            <w:r w:rsidRPr="002E7DA7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Internet資源：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奇妙的螞蟻社會：http://web2.nmns.edu.tw/PubLib/NewsLetter/91/174/12.htm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動物行為的奧祕：http://life.fhl.net/Science/life/animal.htm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寶貝海洋陪珊瑚產卵：http://www.pts.org.tw/~web01/coral/index.htm</w:t>
            </w:r>
          </w:p>
        </w:tc>
      </w:tr>
      <w:tr w:rsidR="00DD63B5" w:rsidRPr="002E7DA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2E7DA7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E7DA7">
              <w:rPr>
                <w:rFonts w:ascii="標楷體" w:eastAsia="標楷體" w:hAnsi="標楷體" w:hint="eastAsia"/>
                <w:szCs w:val="24"/>
              </w:rPr>
              <w:t>書面參考資料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張光明著（2002）。動植物大搜奇。臺北市：新自然主義股份有限公司。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曾桂香著（2000）。動物小寶寶。新北市：小牛津國際文化事業有限公司。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3.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童心美著（2000）。動物大世界。新北市：小牛津國際文化事業有限公司。</w:t>
            </w:r>
          </w:p>
          <w:p w:rsidR="00DD63B5" w:rsidRPr="002E7DA7" w:rsidRDefault="00DD63B5" w:rsidP="00855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2E7DA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</w:t>
            </w:r>
            <w:r w:rsidRPr="002E7DA7">
              <w:rPr>
                <w:rFonts w:ascii="標楷體" w:eastAsia="標楷體" w:hAnsi="標楷體"/>
                <w:snapToGrid w:val="0"/>
                <w:kern w:val="0"/>
                <w:szCs w:val="24"/>
              </w:rPr>
              <w:t>.蔡承志著（2000）。鳥類的祕密生活。臺北市：貓頭鷹出版社。</w:t>
            </w:r>
          </w:p>
        </w:tc>
      </w:tr>
    </w:tbl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7.六年級(上)</w:t>
      </w:r>
    </w:p>
    <w:p w:rsidR="00DD63B5" w:rsidRPr="008B70EA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8B70EA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8B70EA" w:rsidRDefault="00DD63B5" w:rsidP="00DD63B5">
      <w:pPr>
        <w:ind w:firstLineChars="200" w:firstLine="480"/>
        <w:rPr>
          <w:rFonts w:ascii="新細明體" w:hAnsi="新細明體" w:hint="eastAsia"/>
          <w:b/>
          <w:color w:val="000000"/>
          <w:sz w:val="28"/>
          <w:szCs w:val="28"/>
        </w:rPr>
      </w:pPr>
      <w:r w:rsidRPr="008B70EA">
        <w:rPr>
          <w:rFonts w:ascii="標楷體" w:eastAsia="標楷體" w:hAnsi="標楷體" w:hint="eastAsia"/>
          <w:szCs w:val="24"/>
        </w:rPr>
        <w:t>五常國小緊鄰著榮星公園，</w:t>
      </w:r>
      <w:r w:rsidRPr="008B70EA">
        <w:rPr>
          <w:rFonts w:ascii="標楷體" w:eastAsia="標楷體" w:hAnsi="標楷體"/>
          <w:szCs w:val="24"/>
        </w:rPr>
        <w:t>公園內綠樹成蔭，碧草如茵，花圃及水池都設計的很有特色</w:t>
      </w:r>
      <w:r w:rsidRPr="008B70EA">
        <w:rPr>
          <w:rFonts w:ascii="標楷體" w:eastAsia="標楷體" w:hAnsi="標楷體" w:hint="eastAsia"/>
          <w:szCs w:val="24"/>
        </w:rPr>
        <w:t>，在大樓林立的台北市能有這樣一塊綠地，十分難得，此外，榮星花園公園是北市螢火蟲復育三大公園之一，2017年賞螢季節創下高達5,000人次參與紀錄，有這樣的成績，除了生態維繫之外，導覽志工生動的解說也功不可沒。為讓城市螢火蟲傳奇延續，也讓孩子對榮星公園的「螢」生態有更深入的了解，更</w:t>
      </w:r>
      <w:r w:rsidRPr="008B70EA">
        <w:rPr>
          <w:rFonts w:ascii="標楷體" w:eastAsia="標楷體" w:hAnsi="標楷體"/>
          <w:szCs w:val="24"/>
        </w:rPr>
        <w:t>使環境教育及生態保育能落實並生根</w:t>
      </w:r>
      <w:r w:rsidRPr="008B70EA">
        <w:rPr>
          <w:rFonts w:ascii="標楷體" w:eastAsia="標楷體" w:hAnsi="標楷體" w:hint="eastAsia"/>
          <w:szCs w:val="24"/>
        </w:rPr>
        <w:t>，</w:t>
      </w:r>
      <w:r w:rsidRPr="008B70EA">
        <w:rPr>
          <w:rFonts w:ascii="標楷體" w:eastAsia="標楷體" w:hAnsi="標楷體"/>
          <w:szCs w:val="24"/>
        </w:rPr>
        <w:t>經過</w:t>
      </w:r>
      <w:r w:rsidRPr="008B70EA">
        <w:rPr>
          <w:rFonts w:ascii="標楷體" w:eastAsia="標楷體" w:hAnsi="標楷體" w:hint="eastAsia"/>
          <w:szCs w:val="24"/>
        </w:rPr>
        <w:t>領域老師們</w:t>
      </w:r>
      <w:r w:rsidRPr="008B70EA">
        <w:rPr>
          <w:rFonts w:ascii="標楷體" w:eastAsia="標楷體" w:hAnsi="標楷體"/>
          <w:szCs w:val="24"/>
        </w:rPr>
        <w:t>討論與規劃設計，完成這份課程</w:t>
      </w:r>
      <w:r w:rsidRPr="008B70EA">
        <w:rPr>
          <w:rFonts w:ascii="標楷體" w:eastAsia="標楷體" w:hAnsi="標楷體" w:hint="eastAsia"/>
          <w:szCs w:val="24"/>
        </w:rPr>
        <w:t>。</w:t>
      </w:r>
    </w:p>
    <w:p w:rsidR="00DD63B5" w:rsidRPr="008B70EA" w:rsidRDefault="00DD63B5" w:rsidP="00DD63B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8B70EA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8B70EA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8B70EA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ind w:left="18"/>
              <w:rPr>
                <w:rFonts w:eastAsia="標楷體" w:hint="eastAsia"/>
                <w:sz w:val="28"/>
                <w:szCs w:val="28"/>
              </w:rPr>
            </w:pPr>
            <w:r w:rsidRPr="008B70EA">
              <w:rPr>
                <w:rFonts w:eastAsia="標楷體" w:hint="eastAsia"/>
                <w:sz w:val="28"/>
                <w:szCs w:val="28"/>
              </w:rPr>
              <w:t xml:space="preserve">_     </w:t>
            </w:r>
            <w:r w:rsidRPr="008B70EA">
              <w:rPr>
                <w:rFonts w:eastAsia="標楷體" w:hint="eastAsia"/>
                <w:sz w:val="28"/>
                <w:szCs w:val="28"/>
              </w:rPr>
              <w:t>六</w:t>
            </w:r>
            <w:r w:rsidRPr="008B70EA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8B70EA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B70EA">
              <w:rPr>
                <w:rFonts w:eastAsia="標楷體" w:hint="eastAsia"/>
                <w:sz w:val="28"/>
                <w:szCs w:val="28"/>
              </w:rPr>
              <w:t>翰林</w:t>
            </w: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8B70EA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B70EA">
              <w:rPr>
                <w:rFonts w:eastAsia="標楷體" w:hint="eastAsia"/>
                <w:sz w:val="28"/>
                <w:szCs w:val="28"/>
              </w:rPr>
              <w:t>自然與生活科技</w:t>
            </w:r>
            <w:r w:rsidRPr="008B70EA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8B70EA">
              <w:rPr>
                <w:rFonts w:eastAsia="標楷體" w:hint="eastAsia"/>
                <w:sz w:val="28"/>
                <w:szCs w:val="28"/>
              </w:rPr>
              <w:t>學校特色</w:t>
            </w:r>
            <w:r w:rsidRPr="008B70EA">
              <w:rPr>
                <w:rFonts w:eastAsia="標楷體" w:hint="eastAsia"/>
                <w:sz w:val="28"/>
                <w:szCs w:val="28"/>
              </w:rPr>
              <w:t>-</w:t>
            </w:r>
            <w:r w:rsidRPr="008B70EA">
              <w:rPr>
                <w:rFonts w:eastAsia="標楷體" w:hint="eastAsia"/>
                <w:sz w:val="28"/>
                <w:szCs w:val="28"/>
              </w:rPr>
              <w:t>榮星課程</w:t>
            </w:r>
            <w:r w:rsidRPr="008B70EA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B70EA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李佳慧 陳世超</w:t>
            </w: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/>
                <w:szCs w:val="24"/>
              </w:rPr>
              <w:t>主</w:t>
            </w:r>
          </w:p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統整</w:t>
            </w:r>
          </w:p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對應之</w:t>
            </w:r>
            <w:r w:rsidRPr="008B70EA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評量</w:t>
            </w:r>
          </w:p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社區資源</w:t>
            </w:r>
          </w:p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運</w:t>
            </w:r>
            <w:r w:rsidRPr="008B70EA">
              <w:rPr>
                <w:rFonts w:eastAsia="標楷體"/>
                <w:szCs w:val="24"/>
              </w:rPr>
              <w:t xml:space="preserve">    </w:t>
            </w:r>
            <w:r w:rsidRPr="008B70EA">
              <w:rPr>
                <w:rFonts w:eastAsia="標楷體" w:hint="eastAsia"/>
                <w:szCs w:val="24"/>
              </w:rPr>
              <w:t>用</w:t>
            </w: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09/29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10/05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發光學問大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螢火蟲的發光「密碼」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B70EA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8B70EA">
              <w:rPr>
                <w:rFonts w:ascii="標楷體" w:eastAsia="標楷體" w:hAnsi="標楷體"/>
                <w:bCs/>
                <w:szCs w:val="24"/>
              </w:rPr>
              <w:t>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  <w:r w:rsidRPr="008B70EA">
              <w:rPr>
                <w:rFonts w:ascii="華康中黑體" w:eastAsia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/>
                <w:szCs w:val="24"/>
              </w:rPr>
              <w:t>口頭討論</w:t>
            </w:r>
            <w:r w:rsidRPr="008B70EA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  <w:r w:rsidRPr="008B70EA">
              <w:rPr>
                <w:rFonts w:ascii="標楷體" w:eastAsia="標楷體" w:hAnsi="標楷體"/>
                <w:szCs w:val="24"/>
              </w:rPr>
              <w:t>發表</w:t>
            </w:r>
            <w:r w:rsidRPr="008B70EA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700"/>
          <w:tblHeader/>
          <w:jc w:val="center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10/27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發光學問大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11</w:t>
            </w:r>
            <w:r w:rsidRPr="008B70E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11/03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11/10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11/17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認識其他發光生物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B70EA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8B70EA">
              <w:rPr>
                <w:rFonts w:ascii="標楷體" w:eastAsia="標楷體" w:hAnsi="標楷體"/>
                <w:bCs/>
                <w:szCs w:val="24"/>
              </w:rPr>
              <w:t>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  <w:r w:rsidRPr="008B70EA">
              <w:rPr>
                <w:rFonts w:ascii="華康中黑體" w:eastAsia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/>
                <w:szCs w:val="24"/>
              </w:rPr>
              <w:t>口頭討論</w:t>
            </w:r>
            <w:r w:rsidRPr="008B70EA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  <w:r w:rsidRPr="008B70EA">
              <w:rPr>
                <w:rFonts w:ascii="標楷體" w:eastAsia="標楷體" w:hAnsi="標楷體"/>
                <w:szCs w:val="24"/>
              </w:rPr>
              <w:t>發表</w:t>
            </w:r>
            <w:r w:rsidRPr="008B70EA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11/24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11/30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「異形」入侵</w:t>
            </w:r>
            <w:r w:rsidRPr="008B70EA">
              <w:rPr>
                <w:rFonts w:ascii="標楷體" w:eastAsia="標楷體" w:hAnsi="標楷體" w:hint="eastAsia"/>
                <w:szCs w:val="24"/>
              </w:rPr>
              <w:t>(外</w:t>
            </w:r>
            <w:r w:rsidRPr="008B70EA">
              <w:rPr>
                <w:rFonts w:ascii="標楷體" w:eastAsia="標楷體" w:hAnsi="標楷體" w:hint="eastAsia"/>
                <w:szCs w:val="24"/>
              </w:rPr>
              <w:lastRenderedPageBreak/>
              <w:t>來種生物)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12/01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lastRenderedPageBreak/>
              <w:t>12</w:t>
            </w:r>
          </w:p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8B70EA">
              <w:rPr>
                <w:rFonts w:ascii="新細明體" w:hAnsi="新細明體" w:hint="eastAsia"/>
                <w:sz w:val="20"/>
              </w:rPr>
              <w:t>12/08</w:t>
            </w:r>
          </w:p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8B70EA">
              <w:rPr>
                <w:rFonts w:ascii="新細明體" w:hAnsi="新細明體" w:hint="eastAsia"/>
                <w:sz w:val="20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B70EA">
              <w:rPr>
                <w:rFonts w:ascii="新細明體" w:hAnsi="新細明體" w:hint="eastAsia"/>
                <w:sz w:val="20"/>
              </w:rPr>
              <w:t>12/14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12/15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12/22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認識台灣地區常見的外來種生物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B70EA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8B70EA">
              <w:rPr>
                <w:rFonts w:ascii="標楷體" w:eastAsia="標楷體" w:hAnsi="標楷體"/>
                <w:bCs/>
                <w:szCs w:val="24"/>
              </w:rPr>
              <w:t>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  <w:r w:rsidRPr="008B70EA">
              <w:rPr>
                <w:rFonts w:ascii="華康中黑體"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/>
                <w:szCs w:val="24"/>
              </w:rPr>
              <w:t>口頭討論</w:t>
            </w:r>
            <w:r w:rsidRPr="008B70EA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  <w:r w:rsidRPr="008B70EA">
              <w:rPr>
                <w:rFonts w:ascii="標楷體" w:eastAsia="標楷體" w:hAnsi="標楷體"/>
                <w:szCs w:val="24"/>
              </w:rPr>
              <w:t>發表</w:t>
            </w:r>
            <w:r w:rsidRPr="008B70EA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12/29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「異形」入侵</w:t>
            </w:r>
            <w:r w:rsidRPr="008B70EA">
              <w:rPr>
                <w:rFonts w:ascii="標楷體" w:eastAsia="標楷體" w:hAnsi="標楷體" w:hint="eastAsia"/>
                <w:szCs w:val="24"/>
              </w:rPr>
              <w:t>(外來種生物)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1</w:t>
            </w:r>
          </w:p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8B70E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01/05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01/12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知道外來種所造成的影響和危害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B70EA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8B70EA">
              <w:rPr>
                <w:rFonts w:ascii="標楷體" w:eastAsia="標楷體" w:hAnsi="標楷體"/>
                <w:bCs/>
                <w:szCs w:val="24"/>
              </w:rPr>
              <w:t>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  <w:r w:rsidRPr="008B70EA">
              <w:rPr>
                <w:rFonts w:ascii="華康中黑體" w:eastAsia="標楷體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/>
                <w:szCs w:val="24"/>
              </w:rPr>
              <w:t>口頭討論</w:t>
            </w:r>
            <w:r w:rsidRPr="008B70EA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  <w:r w:rsidRPr="008B70EA">
              <w:rPr>
                <w:rFonts w:ascii="標楷體" w:eastAsia="標楷體" w:hAnsi="標楷體"/>
                <w:szCs w:val="24"/>
              </w:rPr>
              <w:t>發表</w:t>
            </w:r>
            <w:r w:rsidRPr="008B70EA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DD63B5" w:rsidRPr="008B70EA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8B70EA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01/19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8B70EA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70EA">
              <w:rPr>
                <w:rFonts w:ascii="新細明體" w:hAnsi="新細明體" w:hint="eastAsia"/>
                <w:sz w:val="20"/>
                <w:szCs w:val="24"/>
              </w:rPr>
              <w:t>01/25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力行防治外來種的方法和作為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B70EA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8B70EA">
              <w:rPr>
                <w:rFonts w:ascii="標楷體" w:eastAsia="標楷體" w:hAnsi="標楷體"/>
                <w:bCs/>
                <w:szCs w:val="24"/>
              </w:rPr>
              <w:t>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8B70EA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Cs w:val="24"/>
              </w:rPr>
            </w:pPr>
            <w:r w:rsidRPr="008B70EA">
              <w:rPr>
                <w:rFonts w:ascii="華康中黑體" w:eastAsia="標楷體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/>
                <w:szCs w:val="24"/>
              </w:rPr>
              <w:t>口頭討論</w:t>
            </w:r>
            <w:r w:rsidRPr="008B70EA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  <w:r w:rsidRPr="008B70EA">
              <w:rPr>
                <w:rFonts w:ascii="標楷體" w:eastAsia="標楷體" w:hAnsi="標楷體"/>
                <w:szCs w:val="24"/>
              </w:rPr>
              <w:t>發表</w:t>
            </w:r>
            <w:r w:rsidRPr="008B70EA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DD63B5" w:rsidRPr="008B70EA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8B70EA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8B70EA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8B70E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8B70EA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D63B5" w:rsidRPr="008B70EA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70EA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70EA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 xml:space="preserve">李佳慧 </w:t>
            </w:r>
          </w:p>
        </w:tc>
      </w:tr>
      <w:tr w:rsidR="00DD63B5" w:rsidRPr="008B70EA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B70EA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B70EA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六年級</w:t>
            </w:r>
          </w:p>
        </w:tc>
      </w:tr>
      <w:tr w:rsidR="00DD63B5" w:rsidRPr="008B70EA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70EA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發光學問大、</w:t>
            </w:r>
            <w:r w:rsidRPr="008B70EA">
              <w:rPr>
                <w:rFonts w:ascii="華康中黑體" w:eastAsia="標楷體" w:hint="eastAsia"/>
                <w:szCs w:val="24"/>
              </w:rPr>
              <w:t xml:space="preserve"> </w:t>
            </w:r>
            <w:r w:rsidRPr="008B70EA">
              <w:rPr>
                <w:rFonts w:ascii="華康中黑體" w:eastAsia="標楷體" w:hint="eastAsia"/>
                <w:szCs w:val="24"/>
              </w:rPr>
              <w:t>「異形」入侵</w:t>
            </w:r>
            <w:r w:rsidRPr="008B70EA">
              <w:rPr>
                <w:rFonts w:ascii="標楷體" w:eastAsia="標楷體" w:hAnsi="標楷體" w:hint="eastAsia"/>
                <w:szCs w:val="24"/>
              </w:rPr>
              <w:t>(外來種生物)</w:t>
            </w:r>
          </w:p>
        </w:tc>
      </w:tr>
      <w:tr w:rsidR="00DD63B5" w:rsidRPr="008B70EA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70EA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共__8____節，___320___分鐘</w:t>
            </w:r>
          </w:p>
        </w:tc>
      </w:tr>
      <w:tr w:rsidR="00DD63B5" w:rsidRPr="008B70EA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8B70EA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8B70EA" w:rsidRDefault="00DD63B5" w:rsidP="0085572E">
            <w:pPr>
              <w:rPr>
                <w:rFonts w:ascii="新細明體" w:hAnsi="新細明體"/>
                <w:color w:val="C0504D"/>
                <w:szCs w:val="22"/>
              </w:rPr>
            </w:pPr>
            <w:r w:rsidRPr="008B70EA">
              <w:rPr>
                <w:rFonts w:ascii="新細明體" w:hAnsi="新細明體" w:hint="eastAsia"/>
                <w:color w:val="C0504D"/>
                <w:szCs w:val="22"/>
              </w:rPr>
              <w:t>本欄位請針對單元具體目標進行撰寫</w:t>
            </w:r>
          </w:p>
          <w:p w:rsidR="00DD63B5" w:rsidRPr="008B70EA" w:rsidRDefault="00DD63B5" w:rsidP="00DD63B5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能瞭解螢火蟲的發光方法及意義</w:t>
            </w:r>
          </w:p>
          <w:p w:rsidR="00DD63B5" w:rsidRPr="008B70EA" w:rsidRDefault="00DD63B5" w:rsidP="00DD63B5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能知道還有哪些生物會發光的方法及意義</w:t>
            </w:r>
          </w:p>
          <w:p w:rsidR="00DD63B5" w:rsidRPr="008B70EA" w:rsidRDefault="00DD63B5" w:rsidP="00DD63B5">
            <w:pPr>
              <w:numPr>
                <w:ilvl w:val="0"/>
                <w:numId w:val="5"/>
              </w:numPr>
              <w:rPr>
                <w:rFonts w:ascii="新細明體" w:hAnsi="新細明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能瞭解發光生物的特色並尊重自然</w:t>
            </w:r>
          </w:p>
        </w:tc>
      </w:tr>
      <w:tr w:rsidR="00DD63B5" w:rsidRPr="008B70EA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C0504D"/>
                <w:szCs w:val="22"/>
              </w:rPr>
              <w:t>本欄位舉例如下：（領域＋能力指標編號＋文字）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自然界的永續發展INe-II-1 自然界的物體、生物、環境間常會相互影響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INe-II-11 環境的變化會影響植物生長。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INf-II-5 人類活動對環境造成影響。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INf-II-7 水與空氣汙染會對生物產生影響。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資源與永續性（INg）INg-II-1 自然環境中有許多資源。人類生存與生活需依賴自然環境中的各種資源，但自然資源都是有限的，需要珍惜使用。</w:t>
            </w:r>
          </w:p>
          <w:p w:rsidR="00DD63B5" w:rsidRPr="008B70EA" w:rsidRDefault="00DD63B5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INg-II-2 地球資源永續可結合日常生活中低碳與節水方法做起。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INg-II-3 可利用垃圾減量、資源回收、節約能源等方法來保護環境。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探究能力-思考智能（t）tr-III-1 能將自己及他人所觀察、記錄的自然現象與習得的知識互相連結，察覺彼此間的關係，並提出自己的想法及知道與他人的差異。tc-III-1 能就所蒐集的數據或資料，進行簡單的記錄與分類，並依據習得的知識，思考資料的正確</w:t>
            </w: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性及辨別他人資訊與事實的差異。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tm-III-1 能經由提問、觀察及實驗等歷程，探索自然界現象之間的關係，建立簡單的概念模型，並理解到有不同模型的存在。</w:t>
            </w:r>
          </w:p>
          <w:p w:rsidR="00DD63B5" w:rsidRPr="008B70EA" w:rsidRDefault="00DD63B5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po-III-1 能從學習活動、日常經驗及科技運用、自然環境、書刊及網路媒體等察覺問題。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po-III-2 能初步辨別適合科學探究的問題，並能依據觀察、蒐集資料、閱讀、思考、討論等，提出適宜探究之問題。</w:t>
            </w:r>
          </w:p>
        </w:tc>
      </w:tr>
      <w:tr w:rsidR="00DD63B5" w:rsidRPr="008B70EA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C0504D"/>
                <w:szCs w:val="22"/>
              </w:rPr>
              <w:t>本欄位舉例如下：（領域＋能力指標編號＋文字）</w:t>
            </w:r>
          </w:p>
          <w:p w:rsidR="00DD63B5" w:rsidRPr="008B70EA" w:rsidRDefault="00DD63B5" w:rsidP="0085572E">
            <w:pPr>
              <w:ind w:firstLineChars="500" w:firstLine="1200"/>
              <w:rPr>
                <w:rFonts w:ascii="標楷體" w:eastAsia="標楷體" w:hAnsi="標楷體" w:hint="eastAsia"/>
                <w:color w:val="C00000"/>
                <w:szCs w:val="22"/>
              </w:rPr>
            </w:pPr>
          </w:p>
        </w:tc>
      </w:tr>
      <w:tr w:rsidR="00DD63B5" w:rsidRPr="008B70EA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C0504D"/>
                <w:szCs w:val="22"/>
              </w:rPr>
              <w:t xml:space="preserve">本欄位舉例如下： 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2"/>
                <w:u w:val="single"/>
              </w:rPr>
              <w:t>1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 螢火蟲的發光「密碼」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2認識其他發光生物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3認識台灣地區常見的外來種生物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4知道外來種所造成的影響和危害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5力行防治外來種的方法和作為</w:t>
            </w:r>
          </w:p>
        </w:tc>
      </w:tr>
      <w:tr w:rsidR="00DD63B5" w:rsidRPr="008B70EA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C0504D"/>
                <w:szCs w:val="22"/>
              </w:rPr>
              <w:t xml:space="preserve">本欄位舉例如下： 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1瞭解螢火蟲的發光方法及意義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2能知道還有哪些生物會發光的方法及意義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3能瞭解發光生物的特色並尊重自然</w:t>
            </w:r>
          </w:p>
        </w:tc>
      </w:tr>
      <w:tr w:rsidR="00DD63B5" w:rsidRPr="008B70EA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DD63B5" w:rsidRPr="008B70EA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B70EA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D63B5" w:rsidRPr="008B70EA" w:rsidTr="0085572E">
        <w:trPr>
          <w:trHeight w:val="1968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■性別平等教育</w:t>
            </w:r>
            <w:r w:rsidRPr="008B70EA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□人權教育　■環境教育</w:t>
            </w:r>
            <w:r w:rsidRPr="008B70EA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■海洋教育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品德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生命</w:t>
            </w:r>
            <w:r w:rsidRPr="008B70EA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70EA">
              <w:rPr>
                <w:rFonts w:ascii="標楷體" w:eastAsia="標楷體" w:hAnsi="標楷體"/>
                <w:szCs w:val="24"/>
              </w:rPr>
              <w:t>法治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科技</w:t>
            </w:r>
            <w:r w:rsidRPr="008B70EA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資訊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能源</w:t>
            </w:r>
            <w:r w:rsidRPr="008B70EA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70EA">
              <w:rPr>
                <w:rFonts w:ascii="標楷體" w:eastAsia="標楷體" w:hAnsi="標楷體"/>
                <w:szCs w:val="24"/>
              </w:rPr>
              <w:t>安全</w:t>
            </w:r>
            <w:r w:rsidRPr="008B70EA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70EA">
              <w:rPr>
                <w:rFonts w:ascii="標楷體" w:eastAsia="標楷體" w:hAnsi="標楷體"/>
                <w:szCs w:val="24"/>
              </w:rPr>
              <w:t>防災</w:t>
            </w:r>
            <w:r w:rsidRPr="008B70EA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家庭教育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70EA">
              <w:rPr>
                <w:rFonts w:ascii="標楷體" w:eastAsia="標楷體" w:hAnsi="標楷體"/>
                <w:szCs w:val="24"/>
              </w:rPr>
              <w:t>生涯規劃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70EA">
              <w:rPr>
                <w:rFonts w:ascii="標楷體" w:eastAsia="標楷體" w:hAnsi="標楷體"/>
                <w:szCs w:val="24"/>
              </w:rPr>
              <w:t>多元文化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戶外教育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/>
                <w:szCs w:val="24"/>
              </w:rPr>
              <w:t>國際教育</w:t>
            </w:r>
            <w:r w:rsidRPr="008B70EA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70EA">
              <w:rPr>
                <w:rFonts w:ascii="標楷體" w:eastAsia="標楷體" w:hAnsi="標楷體"/>
                <w:szCs w:val="24"/>
              </w:rPr>
              <w:t>原住民族教育</w:t>
            </w:r>
            <w:r w:rsidRPr="008B70EA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DD63B5" w:rsidRPr="008B70EA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DD63B5" w:rsidRPr="008B70EA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>改選編自＿</w:t>
            </w:r>
            <w:r w:rsidRPr="008B70EA">
              <w:rPr>
                <w:rFonts w:eastAsia="標楷體" w:hint="eastAsia"/>
                <w:szCs w:val="24"/>
              </w:rPr>
              <w:t>翰林</w:t>
            </w:r>
            <w:r w:rsidRPr="008B70EA">
              <w:rPr>
                <w:rFonts w:ascii="標楷體" w:eastAsia="標楷體" w:hAnsi="標楷體" w:hint="eastAsia"/>
                <w:szCs w:val="22"/>
              </w:rPr>
              <w:t>＿＿＿出版社＿＿</w:t>
            </w:r>
            <w:r w:rsidRPr="008B70EA">
              <w:rPr>
                <w:rFonts w:eastAsia="標楷體" w:hint="eastAsia"/>
                <w:szCs w:val="24"/>
              </w:rPr>
              <w:t>翰林</w:t>
            </w:r>
            <w:r w:rsidRPr="008B70EA">
              <w:rPr>
                <w:rFonts w:ascii="標楷體" w:eastAsia="標楷體" w:hAnsi="標楷體" w:hint="eastAsia"/>
                <w:szCs w:val="22"/>
              </w:rPr>
              <w:t>＿＿＿版本</w:t>
            </w:r>
          </w:p>
        </w:tc>
      </w:tr>
      <w:tr w:rsidR="00DD63B5" w:rsidRPr="008B70EA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電腦　　□數位相機 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平板電腦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手機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印表機　</w:t>
            </w: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8B70EA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</w:t>
            </w:r>
            <w:r w:rsidRPr="008B70EA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DD63B5" w:rsidRPr="008B70EA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  <w:r w:rsidRPr="008B70EA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DD63B5" w:rsidRPr="008B70EA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lastRenderedPageBreak/>
              <w:t>教學活動設計</w:t>
            </w:r>
          </w:p>
        </w:tc>
      </w:tr>
      <w:tr w:rsidR="00DD63B5" w:rsidRPr="008B70EA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8B70EA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70EA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D63B5" w:rsidRPr="008B70EA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8B70EA" w:rsidRDefault="00DD63B5" w:rsidP="0085572E">
            <w:pPr>
              <w:widowControl/>
              <w:spacing w:before="120" w:after="120"/>
              <w:rPr>
                <w:rFonts w:ascii="標楷體" w:eastAsia="標楷體" w:cs="Arial"/>
                <w:kern w:val="0"/>
                <w:sz w:val="20"/>
                <w:shd w:val="pct15" w:color="auto" w:fill="FFFFFF"/>
                <w:lang w:bidi="he-IL"/>
              </w:rPr>
            </w:pPr>
            <w:r w:rsidRPr="008B70EA">
              <w:rPr>
                <w:rFonts w:ascii="華康中黑體" w:eastAsia="標楷體" w:hAnsi="Arial" w:cs="Arial" w:hint="eastAsia"/>
                <w:kern w:val="0"/>
                <w:szCs w:val="24"/>
                <w:lang w:bidi="he-IL"/>
              </w:rPr>
              <w:t>發光學問大</w:t>
            </w:r>
          </w:p>
          <w:p w:rsidR="00DD63B5" w:rsidRPr="008B70EA" w:rsidRDefault="00DD63B5" w:rsidP="0085572E">
            <w:pPr>
              <w:widowControl/>
              <w:spacing w:before="120" w:after="120"/>
              <w:rPr>
                <w:rFonts w:ascii="標楷體" w:eastAsia="標楷體" w:cs="Arial" w:hint="eastAsia"/>
                <w:kern w:val="0"/>
                <w:szCs w:val="24"/>
                <w:shd w:val="pct15" w:color="auto" w:fill="FFFFFF"/>
                <w:lang w:bidi="he-IL"/>
              </w:rPr>
            </w:pPr>
            <w:r w:rsidRPr="008B70EA">
              <w:rPr>
                <w:rFonts w:ascii="標楷體" w:eastAsia="標楷體" w:cs="Arial" w:hint="eastAsia"/>
                <w:kern w:val="0"/>
                <w:szCs w:val="24"/>
                <w:shd w:val="pct15" w:color="auto" w:fill="FFFFFF"/>
                <w:lang w:bidi="he-IL"/>
              </w:rPr>
              <w:t>[活動一]</w:t>
            </w:r>
          </w:p>
          <w:p w:rsidR="00DD63B5" w:rsidRPr="008B70EA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8B70EA">
              <w:rPr>
                <w:rFonts w:ascii="標楷體" w:eastAsia="標楷體" w:hint="eastAsia"/>
                <w:szCs w:val="22"/>
              </w:rPr>
              <w:t>引起動機</w:t>
            </w:r>
          </w:p>
          <w:p w:rsidR="00DD63B5" w:rsidRPr="008B70EA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8B70EA">
              <w:rPr>
                <w:rFonts w:ascii="標楷體" w:eastAsia="標楷體" w:hint="eastAsia"/>
                <w:szCs w:val="22"/>
                <w:shd w:val="pct15" w:color="auto" w:fill="FFFFFF"/>
              </w:rPr>
              <w:t>[活動二]</w:t>
            </w:r>
          </w:p>
          <w:p w:rsidR="00DD63B5" w:rsidRPr="008B70EA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以</w:t>
            </w:r>
            <w:r w:rsidRPr="008B70EA">
              <w:rPr>
                <w:rFonts w:ascii="新細明體" w:eastAsia="標楷體" w:hAnsi="新細明體" w:cs="新細明體"/>
                <w:kern w:val="0"/>
                <w:szCs w:val="24"/>
              </w:rPr>
              <w:t>Powerpoint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介紹</w:t>
            </w:r>
            <w:r w:rsidRPr="008B70EA">
              <w:rPr>
                <w:rFonts w:ascii="華康中黑體" w:eastAsia="標楷體" w:hint="eastAsia"/>
                <w:szCs w:val="24"/>
              </w:rPr>
              <w:t>認識其他發光生物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/>
                <w:szCs w:val="24"/>
                <w:shd w:val="pct15" w:color="auto" w:fill="FFFFFF"/>
              </w:rPr>
            </w:pPr>
            <w:r w:rsidRPr="008B70EA">
              <w:rPr>
                <w:rFonts w:ascii="標楷體" w:eastAsia="標楷體" w:hint="eastAsia"/>
                <w:szCs w:val="24"/>
                <w:shd w:val="pct15" w:color="auto" w:fill="FFFFFF"/>
              </w:rPr>
              <w:t>[活動三]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「異形」入侵</w:t>
            </w:r>
            <w:r w:rsidRPr="008B70EA">
              <w:rPr>
                <w:rFonts w:ascii="標楷體" w:eastAsia="標楷體" w:hAnsi="標楷體" w:hint="eastAsia"/>
                <w:szCs w:val="24"/>
              </w:rPr>
              <w:t>(外來種生物)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/>
                <w:szCs w:val="24"/>
                <w:shd w:val="pct15" w:color="auto" w:fill="FFFFFF"/>
              </w:rPr>
            </w:pPr>
            <w:r w:rsidRPr="008B70EA">
              <w:rPr>
                <w:rFonts w:ascii="標楷體" w:eastAsia="標楷體" w:hint="eastAsia"/>
                <w:szCs w:val="24"/>
                <w:shd w:val="pct15" w:color="auto" w:fill="FFFFFF"/>
              </w:rPr>
              <w:t>[活動四]</w:t>
            </w:r>
          </w:p>
          <w:p w:rsidR="00DD63B5" w:rsidRPr="008B70EA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8B70EA">
              <w:rPr>
                <w:rFonts w:ascii="華康中黑體" w:eastAsia="標楷體" w:hint="eastAsia"/>
                <w:szCs w:val="24"/>
              </w:rPr>
              <w:t>力行防治外來種的方法和作為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8B70EA" w:rsidRDefault="00DD63B5" w:rsidP="0085572E">
            <w:pPr>
              <w:jc w:val="both"/>
              <w:rPr>
                <w:rFonts w:ascii="標楷體" w:eastAsia="標楷體" w:cs="新細明體"/>
                <w:kern w:val="0"/>
                <w:szCs w:val="24"/>
              </w:rPr>
            </w:pPr>
            <w:r w:rsidRPr="008B70EA">
              <w:rPr>
                <w:rFonts w:ascii="新細明體" w:eastAsia="標楷體" w:hAnsi="新細明體" w:cs="新細明體"/>
                <w:kern w:val="0"/>
                <w:szCs w:val="24"/>
              </w:rPr>
              <w:t>1.</w:t>
            </w:r>
            <w:r w:rsidRPr="008B70EA">
              <w:rPr>
                <w:rFonts w:eastAsia="標楷體" w:cs="新細明體" w:hint="eastAsia"/>
                <w:kern w:val="0"/>
                <w:szCs w:val="24"/>
              </w:rPr>
              <w:t>教師簡單回顧四年級養昆蟲的活動內容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。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2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.學生舊</w:t>
            </w:r>
            <w:r w:rsidRPr="008B70EA">
              <w:rPr>
                <w:rFonts w:eastAsia="標楷體" w:cs="新細明體" w:hint="eastAsia"/>
                <w:kern w:val="0"/>
                <w:szCs w:val="24"/>
              </w:rPr>
              <w:t>經驗的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分享。說出為什麼螢火蟲會發光</w:t>
            </w:r>
          </w:p>
          <w:p w:rsidR="00DD63B5" w:rsidRPr="008B70EA" w:rsidRDefault="00DD63B5" w:rsidP="0085572E">
            <w:pPr>
              <w:jc w:val="both"/>
              <w:rPr>
                <w:rFonts w:ascii="標楷體" w:eastAsia="標楷體" w:cs="新細明體"/>
                <w:kern w:val="0"/>
                <w:szCs w:val="24"/>
              </w:rPr>
            </w:pPr>
          </w:p>
          <w:p w:rsidR="00DD63B5" w:rsidRPr="008B70EA" w:rsidRDefault="00DD63B5" w:rsidP="0085572E">
            <w:pPr>
              <w:jc w:val="both"/>
              <w:rPr>
                <w:rFonts w:ascii="標楷體" w:eastAsia="標楷體" w:cs="新細明體"/>
                <w:kern w:val="0"/>
                <w:szCs w:val="24"/>
              </w:rPr>
            </w:pP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3以</w:t>
            </w:r>
            <w:r w:rsidRPr="008B70EA">
              <w:rPr>
                <w:rFonts w:ascii="新細明體" w:eastAsia="標楷體" w:hAnsi="新細明體" w:cs="新細明體"/>
                <w:kern w:val="0"/>
                <w:szCs w:val="24"/>
              </w:rPr>
              <w:t>Powerpoint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介紹螢火蟲的發光行為的意義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4討論</w:t>
            </w:r>
            <w:r w:rsidRPr="008B70EA">
              <w:rPr>
                <w:rFonts w:ascii="標楷體" w:eastAsia="標楷體" w:hAnsi="標楷體" w:cs="Helvetica"/>
                <w:kern w:val="0"/>
                <w:szCs w:val="24"/>
              </w:rPr>
              <w:t>不同種類的螢火蟲，皆有各自的、特有的一套發光節奏</w:t>
            </w:r>
            <w:r w:rsidRPr="008B70EA">
              <w:rPr>
                <w:rFonts w:ascii="標楷體" w:eastAsia="標楷體" w:hAnsi="標楷體" w:cs="Helvetica" w:hint="eastAsia"/>
                <w:kern w:val="0"/>
                <w:szCs w:val="24"/>
              </w:rPr>
              <w:t>。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8B70EA">
              <w:rPr>
                <w:rFonts w:ascii="標楷體" w:eastAsia="標楷體" w:hAnsi="標楷體" w:cs="Helvetica" w:hint="eastAsia"/>
                <w:kern w:val="0"/>
                <w:szCs w:val="24"/>
              </w:rPr>
              <w:t>5</w:t>
            </w: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討論</w:t>
            </w:r>
            <w:r w:rsidRPr="008B70EA">
              <w:rPr>
                <w:rFonts w:ascii="標楷體" w:eastAsia="標楷體" w:hAnsi="標楷體" w:cs="Helvetica"/>
                <w:szCs w:val="24"/>
              </w:rPr>
              <w:t>會發光的昆蟲種類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8B70EA">
              <w:rPr>
                <w:rFonts w:ascii="標楷體" w:eastAsia="標楷體" w:hAnsi="標楷體" w:cs="Helvetica" w:hint="eastAsia"/>
                <w:szCs w:val="24"/>
              </w:rPr>
              <w:t>6請學生蒐集資料會</w:t>
            </w:r>
            <w:r w:rsidRPr="008B70EA">
              <w:rPr>
                <w:rFonts w:ascii="標楷體" w:eastAsia="標楷體" w:hAnsi="標楷體" w:cs="Helvetica"/>
                <w:szCs w:val="24"/>
              </w:rPr>
              <w:t>發光生物</w:t>
            </w:r>
            <w:r w:rsidRPr="008B70EA">
              <w:rPr>
                <w:rFonts w:ascii="標楷體" w:eastAsia="標楷體" w:hAnsi="標楷體" w:cs="Helvetica" w:hint="eastAsia"/>
                <w:szCs w:val="24"/>
              </w:rPr>
              <w:t>還有哪些？其方式為何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8B70EA">
              <w:rPr>
                <w:rFonts w:ascii="標楷體" w:eastAsia="標楷體" w:hAnsi="標楷體" w:cs="Helvetica" w:hint="eastAsia"/>
                <w:szCs w:val="24"/>
              </w:rPr>
              <w:t>7請各組學生上台發表及討論結果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cs="Helvetica" w:hint="eastAsia"/>
                <w:szCs w:val="24"/>
              </w:rPr>
              <w:t>8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以</w:t>
            </w:r>
            <w:r w:rsidRPr="008B70EA">
              <w:rPr>
                <w:rFonts w:ascii="新細明體" w:eastAsia="標楷體" w:hAnsi="新細明體" w:cs="新細明體"/>
                <w:kern w:val="0"/>
                <w:szCs w:val="24"/>
              </w:rPr>
              <w:t>Powerpoint</w:t>
            </w:r>
            <w:r w:rsidRPr="008B70EA">
              <w:rPr>
                <w:rFonts w:ascii="標楷體" w:eastAsia="標楷體" w:cs="新細明體" w:hint="eastAsia"/>
                <w:kern w:val="0"/>
                <w:szCs w:val="24"/>
              </w:rPr>
              <w:t>介紹台灣地區常見的</w:t>
            </w:r>
            <w:r w:rsidRPr="008B70EA">
              <w:rPr>
                <w:rFonts w:ascii="標楷體" w:eastAsia="標楷體" w:hAnsi="標楷體" w:hint="eastAsia"/>
                <w:szCs w:val="24"/>
              </w:rPr>
              <w:t>外來種生物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9</w:t>
            </w:r>
            <w:r w:rsidRPr="008B70EA">
              <w:rPr>
                <w:rFonts w:ascii="標楷體" w:eastAsia="標楷體" w:hAnsi="標楷體" w:cs="Helvetica" w:hint="eastAsia"/>
                <w:szCs w:val="24"/>
              </w:rPr>
              <w:t>蒐集資料</w:t>
            </w: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並討論</w:t>
            </w:r>
            <w:r w:rsidRPr="008B70EA">
              <w:rPr>
                <w:rFonts w:ascii="標楷體" w:eastAsia="標楷體" w:hAnsi="標楷體" w:hint="eastAsia"/>
                <w:szCs w:val="24"/>
              </w:rPr>
              <w:t>外來種生物所造成的影響與危害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10</w:t>
            </w:r>
            <w:r w:rsidRPr="008B70EA">
              <w:rPr>
                <w:rFonts w:ascii="標楷體" w:eastAsia="標楷體" w:hAnsi="標楷體" w:cs="Helvetica" w:hint="eastAsia"/>
                <w:szCs w:val="24"/>
              </w:rPr>
              <w:t>各組學生上台發表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 w:cs="Helvetica" w:hint="eastAsia"/>
                <w:szCs w:val="24"/>
              </w:rPr>
              <w:t>11蒐集資料</w:t>
            </w:r>
            <w:r w:rsidRPr="008B70EA">
              <w:rPr>
                <w:rFonts w:ascii="標楷體" w:eastAsia="標楷體" w:hAnsi="標楷體" w:cs="新細明體" w:hint="eastAsia"/>
                <w:kern w:val="0"/>
                <w:szCs w:val="24"/>
              </w:rPr>
              <w:t>並討論如何</w:t>
            </w:r>
            <w:r w:rsidRPr="008B70EA">
              <w:rPr>
                <w:rFonts w:ascii="華康中黑體" w:eastAsia="標楷體" w:hint="eastAsia"/>
                <w:szCs w:val="24"/>
              </w:rPr>
              <w:t>防治</w:t>
            </w:r>
            <w:r w:rsidRPr="008B70EA">
              <w:rPr>
                <w:rFonts w:ascii="標楷體" w:eastAsia="標楷體" w:hAnsi="標楷體" w:hint="eastAsia"/>
                <w:szCs w:val="24"/>
              </w:rPr>
              <w:t>外來種生物</w:t>
            </w:r>
          </w:p>
          <w:p w:rsidR="00DD63B5" w:rsidRPr="008B70EA" w:rsidRDefault="00DD63B5" w:rsidP="0085572E">
            <w:pPr>
              <w:spacing w:line="340" w:lineRule="exact"/>
              <w:jc w:val="both"/>
              <w:rPr>
                <w:rFonts w:ascii="標楷體" w:eastAsia="標楷體" w:hAnsi="標楷體" w:cs="Helvetica"/>
                <w:szCs w:val="24"/>
              </w:rPr>
            </w:pPr>
            <w:r w:rsidRPr="008B70EA">
              <w:rPr>
                <w:rFonts w:ascii="標楷體" w:eastAsia="標楷體" w:hAnsi="標楷體" w:hint="eastAsia"/>
                <w:szCs w:val="24"/>
              </w:rPr>
              <w:t>12</w:t>
            </w:r>
            <w:r w:rsidRPr="008B70EA">
              <w:rPr>
                <w:rFonts w:ascii="標楷體" w:eastAsia="標楷體" w:hAnsi="標楷體" w:cs="Helvetica" w:hint="eastAsia"/>
                <w:szCs w:val="24"/>
              </w:rPr>
              <w:t>各組學生上台發表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  <w:r w:rsidRPr="008B70EA">
              <w:rPr>
                <w:rFonts w:ascii="新細明體" w:hAnsi="新細明體" w:hint="eastAsia"/>
                <w:szCs w:val="22"/>
              </w:rPr>
              <w:t>80分</w:t>
            </w: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 w:hint="eastAsia"/>
                <w:szCs w:val="22"/>
              </w:rPr>
            </w:pPr>
            <w:r w:rsidRPr="008B70EA">
              <w:rPr>
                <w:rFonts w:ascii="新細明體" w:hAnsi="新細明體" w:hint="eastAsia"/>
                <w:szCs w:val="22"/>
              </w:rPr>
              <w:t>80分</w:t>
            </w: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 w:hint="eastAsia"/>
                <w:szCs w:val="22"/>
              </w:rPr>
            </w:pPr>
            <w:r w:rsidRPr="008B70EA">
              <w:rPr>
                <w:rFonts w:ascii="新細明體" w:hAnsi="新細明體" w:hint="eastAsia"/>
                <w:szCs w:val="22"/>
              </w:rPr>
              <w:t>80分</w:t>
            </w: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  <w:r w:rsidRPr="008B70EA">
              <w:rPr>
                <w:rFonts w:ascii="新細明體" w:hAnsi="新細明體" w:hint="eastAsia"/>
                <w:szCs w:val="22"/>
              </w:rPr>
              <w:t>80分</w:t>
            </w: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/>
                <w:szCs w:val="22"/>
              </w:rPr>
            </w:pPr>
          </w:p>
          <w:p w:rsidR="00DD63B5" w:rsidRPr="008B70EA" w:rsidRDefault="00DD63B5" w:rsidP="0085572E">
            <w:pPr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D63B5" w:rsidRPr="008B70EA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70EA">
              <w:rPr>
                <w:rFonts w:ascii="標楷體" w:eastAsia="標楷體" w:hAnsi="標楷體"/>
                <w:szCs w:val="24"/>
              </w:rPr>
              <w:t>口頭討論</w:t>
            </w:r>
            <w:r w:rsidRPr="008B70EA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8B70EA" w:rsidRDefault="00DD63B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8B70EA">
              <w:rPr>
                <w:rFonts w:ascii="標楷體" w:eastAsia="標楷體" w:hAnsi="標楷體"/>
                <w:szCs w:val="24"/>
              </w:rPr>
              <w:t>發表</w:t>
            </w:r>
            <w:r w:rsidRPr="008B70EA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</w:tr>
      <w:tr w:rsidR="00DD63B5" w:rsidRPr="008B70EA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8B70EA" w:rsidRDefault="00DD63B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8B70EA">
              <w:rPr>
                <w:rFonts w:ascii="新細明體" w:hAnsi="新細明體" w:hint="eastAsia"/>
                <w:szCs w:val="22"/>
              </w:rPr>
              <w:t>Internet資源</w:t>
            </w:r>
          </w:p>
        </w:tc>
      </w:tr>
      <w:tr w:rsidR="00DD63B5" w:rsidRPr="008B70EA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8B70EA" w:rsidRDefault="00DD63B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8B70EA">
              <w:rPr>
                <w:rFonts w:ascii="新細明體" w:hAnsi="新細明體" w:hint="eastAsia"/>
                <w:szCs w:val="22"/>
              </w:rPr>
              <w:t>書面參考資料</w:t>
            </w:r>
            <w:r w:rsidRPr="008B70E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黑夜的提燈者-螢火蟲  　作者賴胤就 台北縣生命關懷協會出版</w:t>
            </w:r>
          </w:p>
          <w:p w:rsidR="00DD63B5" w:rsidRPr="008B70EA" w:rsidRDefault="00DD63B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8B70EA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DD63B5" w:rsidRDefault="00DD63B5" w:rsidP="00DD63B5">
      <w:pPr>
        <w:rPr>
          <w:rFonts w:ascii="Calibri" w:hAnsi="Calibri"/>
          <w:szCs w:val="22"/>
        </w:rPr>
      </w:pPr>
    </w:p>
    <w:p w:rsidR="00DD63B5" w:rsidRDefault="00DD63B5" w:rsidP="00DD63B5">
      <w:pPr>
        <w:rPr>
          <w:rFonts w:ascii="Calibri" w:hAnsi="Calibri"/>
          <w:szCs w:val="22"/>
        </w:rPr>
      </w:pPr>
    </w:p>
    <w:p w:rsidR="00DD63B5" w:rsidRPr="008B70EA" w:rsidRDefault="00DD63B5" w:rsidP="00DD63B5">
      <w:pPr>
        <w:rPr>
          <w:rFonts w:ascii="Calibri" w:hAnsi="Calibri" w:hint="eastAsia"/>
          <w:szCs w:val="22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DD63B5" w:rsidRDefault="00DD63B5" w:rsidP="00DD63B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8.六年級(下)</w:t>
      </w:r>
    </w:p>
    <w:p w:rsidR="00DD63B5" w:rsidRPr="00380112" w:rsidRDefault="00DD63B5" w:rsidP="00DD63B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380112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DD63B5" w:rsidRPr="00380112" w:rsidRDefault="00DD63B5" w:rsidP="00DD63B5">
      <w:pPr>
        <w:ind w:firstLineChars="200" w:firstLine="480"/>
        <w:rPr>
          <w:rFonts w:ascii="新細明體" w:hAnsi="新細明體" w:hint="eastAsia"/>
          <w:b/>
          <w:color w:val="000000"/>
          <w:sz w:val="28"/>
          <w:szCs w:val="28"/>
        </w:rPr>
      </w:pPr>
      <w:r w:rsidRPr="00380112">
        <w:rPr>
          <w:rFonts w:ascii="標楷體" w:eastAsia="標楷體" w:hAnsi="標楷體" w:hint="eastAsia"/>
          <w:szCs w:val="24"/>
        </w:rPr>
        <w:t>五常國小緊鄰著榮星公園，</w:t>
      </w:r>
      <w:r w:rsidRPr="00380112">
        <w:rPr>
          <w:rFonts w:ascii="標楷體" w:eastAsia="標楷體" w:hAnsi="標楷體"/>
          <w:szCs w:val="24"/>
        </w:rPr>
        <w:t>公園內綠樹成蔭，碧草如茵，花圃及水池都設計的很有特色</w:t>
      </w:r>
      <w:r w:rsidRPr="00380112">
        <w:rPr>
          <w:rFonts w:ascii="標楷體" w:eastAsia="標楷體" w:hAnsi="標楷體" w:hint="eastAsia"/>
          <w:szCs w:val="24"/>
        </w:rPr>
        <w:t>，在大樓林立的台北市能有這樣一塊綠地，十分難得，此外，榮星花園公園是北市螢火蟲復育三大公園之一，2017年賞螢季節創下高達5,000人次參與紀錄，有這樣的成績，除了生態維繫之外，導覽志工生動的解說也功</w:t>
      </w:r>
      <w:r w:rsidRPr="00380112">
        <w:rPr>
          <w:rFonts w:ascii="標楷體" w:eastAsia="標楷體" w:hAnsi="標楷體" w:hint="eastAsia"/>
          <w:szCs w:val="24"/>
        </w:rPr>
        <w:lastRenderedPageBreak/>
        <w:t>不可沒。為讓城市螢火蟲傳奇延續，也讓孩子對榮星公園的「螢」生態有更深入的了解，更</w:t>
      </w:r>
      <w:r w:rsidRPr="00380112">
        <w:rPr>
          <w:rFonts w:ascii="標楷體" w:eastAsia="標楷體" w:hAnsi="標楷體"/>
          <w:szCs w:val="24"/>
        </w:rPr>
        <w:t>使環境教育及生態保育能落實並生根</w:t>
      </w:r>
      <w:r w:rsidRPr="00380112">
        <w:rPr>
          <w:rFonts w:ascii="標楷體" w:eastAsia="標楷體" w:hAnsi="標楷體" w:hint="eastAsia"/>
          <w:szCs w:val="24"/>
        </w:rPr>
        <w:t>，</w:t>
      </w:r>
      <w:r w:rsidRPr="00380112">
        <w:rPr>
          <w:rFonts w:ascii="標楷體" w:eastAsia="標楷體" w:hAnsi="標楷體"/>
          <w:szCs w:val="24"/>
        </w:rPr>
        <w:t>經過</w:t>
      </w:r>
      <w:r w:rsidRPr="00380112">
        <w:rPr>
          <w:rFonts w:ascii="標楷體" w:eastAsia="標楷體" w:hAnsi="標楷體" w:hint="eastAsia"/>
          <w:szCs w:val="24"/>
        </w:rPr>
        <w:t>領域老師們</w:t>
      </w:r>
      <w:r w:rsidRPr="00380112">
        <w:rPr>
          <w:rFonts w:ascii="標楷體" w:eastAsia="標楷體" w:hAnsi="標楷體"/>
          <w:szCs w:val="24"/>
        </w:rPr>
        <w:t>討論與規劃設計，完成這份課程</w:t>
      </w:r>
      <w:r w:rsidRPr="00380112">
        <w:rPr>
          <w:rFonts w:ascii="標楷體" w:eastAsia="標楷體" w:hAnsi="標楷體" w:hint="eastAsia"/>
          <w:szCs w:val="24"/>
        </w:rPr>
        <w:t>。</w:t>
      </w:r>
    </w:p>
    <w:p w:rsidR="00DD63B5" w:rsidRPr="00380112" w:rsidRDefault="00DD63B5" w:rsidP="00DD63B5">
      <w:pPr>
        <w:rPr>
          <w:rFonts w:eastAsia="標楷體" w:hint="eastAsia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380112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  <w:r w:rsidRPr="00380112">
        <w:rPr>
          <w:rFonts w:eastAsia="標楷體" w:hint="eastAsia"/>
          <w:sz w:val="28"/>
          <w:szCs w:val="28"/>
        </w:rPr>
        <w:t>跨</w:t>
      </w:r>
      <w:r w:rsidRPr="00380112">
        <w:rPr>
          <w:rFonts w:eastAsia="標楷體" w:hint="eastAsia"/>
          <w:sz w:val="28"/>
          <w:szCs w:val="28"/>
        </w:rPr>
        <w:t xml:space="preserve">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211"/>
        <w:gridCol w:w="1416"/>
        <w:gridCol w:w="427"/>
        <w:gridCol w:w="851"/>
        <w:gridCol w:w="992"/>
        <w:gridCol w:w="1394"/>
      </w:tblGrid>
      <w:tr w:rsidR="00DD63B5" w:rsidRPr="00380112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380112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380112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380112">
              <w:rPr>
                <w:rFonts w:eastAsia="標楷體"/>
                <w:sz w:val="28"/>
                <w:szCs w:val="28"/>
              </w:rPr>
              <w:t xml:space="preserve">_    </w:t>
            </w:r>
            <w:r w:rsidRPr="00380112">
              <w:rPr>
                <w:rFonts w:eastAsia="標楷體" w:hint="eastAsia"/>
                <w:szCs w:val="24"/>
              </w:rPr>
              <w:t>六</w:t>
            </w:r>
            <w:r w:rsidRPr="00380112">
              <w:rPr>
                <w:rFonts w:eastAsia="標楷體"/>
                <w:szCs w:val="24"/>
              </w:rPr>
              <w:t xml:space="preserve"> </w:t>
            </w:r>
            <w:r w:rsidRPr="00380112">
              <w:rPr>
                <w:rFonts w:eastAsia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80112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翰林</w:t>
            </w:r>
          </w:p>
        </w:tc>
      </w:tr>
      <w:tr w:rsidR="00DD63B5" w:rsidRPr="00380112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80112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kern w:val="0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自然與生活科技</w:t>
            </w:r>
            <w:r w:rsidRPr="00380112">
              <w:rPr>
                <w:rFonts w:eastAsia="標楷體" w:hint="eastAsia"/>
                <w:szCs w:val="24"/>
              </w:rPr>
              <w:t>(</w:t>
            </w:r>
            <w:r w:rsidRPr="00380112">
              <w:rPr>
                <w:rFonts w:eastAsia="標楷體" w:hint="eastAsia"/>
                <w:szCs w:val="24"/>
              </w:rPr>
              <w:t>學校特色</w:t>
            </w:r>
            <w:r w:rsidRPr="00380112">
              <w:rPr>
                <w:rFonts w:eastAsia="標楷體" w:hint="eastAsia"/>
                <w:szCs w:val="24"/>
              </w:rPr>
              <w:t>-</w:t>
            </w:r>
            <w:r w:rsidRPr="00380112">
              <w:rPr>
                <w:rFonts w:eastAsia="標楷體" w:hint="eastAsia"/>
                <w:szCs w:val="24"/>
              </w:rPr>
              <w:t>榮星課程</w:t>
            </w:r>
            <w:r w:rsidRPr="00380112">
              <w:rPr>
                <w:rFonts w:eastAsia="標楷體" w:hint="eastAsia"/>
                <w:szCs w:val="24"/>
              </w:rPr>
              <w:t>)</w:t>
            </w:r>
          </w:p>
        </w:tc>
      </w:tr>
      <w:tr w:rsidR="00DD63B5" w:rsidRPr="00380112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0112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李佳慧 陳世超</w:t>
            </w:r>
          </w:p>
        </w:tc>
      </w:tr>
      <w:tr w:rsidR="00DD63B5" w:rsidRPr="00380112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3B5" w:rsidRPr="00380112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63B5" w:rsidRPr="00380112" w:rsidRDefault="00DD63B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/>
                <w:szCs w:val="24"/>
              </w:rPr>
              <w:t>主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統整</w:t>
            </w:r>
          </w:p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對應之</w:t>
            </w:r>
            <w:r w:rsidRPr="00380112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評量</w:t>
            </w:r>
          </w:p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社區資源</w:t>
            </w:r>
          </w:p>
          <w:p w:rsidR="00DD63B5" w:rsidRPr="00380112" w:rsidRDefault="00DD63B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運</w:t>
            </w:r>
            <w:r w:rsidRPr="00380112">
              <w:rPr>
                <w:rFonts w:eastAsia="標楷體"/>
                <w:szCs w:val="24"/>
              </w:rPr>
              <w:t xml:space="preserve">    </w:t>
            </w:r>
            <w:r w:rsidRPr="00380112">
              <w:rPr>
                <w:rFonts w:eastAsia="標楷體" w:hint="eastAsia"/>
                <w:szCs w:val="24"/>
              </w:rPr>
              <w:t>用</w:t>
            </w:r>
          </w:p>
        </w:tc>
      </w:tr>
      <w:tr w:rsidR="00DD63B5" w:rsidRPr="00380112" w:rsidTr="0085572E">
        <w:trPr>
          <w:cantSplit/>
          <w:trHeight w:val="71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03/08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物種多樣性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認識台灣螢火蟲的種類與棲息環境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380112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380112">
              <w:rPr>
                <w:rFonts w:ascii="標楷體" w:eastAsia="標楷體" w:hAnsi="標楷體"/>
                <w:bCs/>
                <w:szCs w:val="24"/>
              </w:rPr>
              <w:t>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12">
              <w:rPr>
                <w:rFonts w:ascii="標楷體" w:eastAsia="標楷體" w:hAnsi="標楷體"/>
                <w:szCs w:val="24"/>
              </w:rPr>
              <w:t>口頭討論</w:t>
            </w:r>
            <w:r w:rsidRPr="00380112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/>
                <w:szCs w:val="24"/>
              </w:rPr>
              <w:t>發表</w:t>
            </w:r>
            <w:r w:rsidRPr="00380112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70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04/05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螢火蟲之永續經營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755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04/12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04/19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/>
                <w:szCs w:val="24"/>
              </w:rPr>
              <w:t>5</w:t>
            </w:r>
          </w:p>
          <w:p w:rsidR="00DD63B5" w:rsidRPr="00380112" w:rsidRDefault="00DD63B5" w:rsidP="0085572E">
            <w:pPr>
              <w:jc w:val="center"/>
              <w:rPr>
                <w:rFonts w:eastAsia="標楷體"/>
                <w:szCs w:val="24"/>
              </w:rPr>
            </w:pPr>
            <w:r w:rsidRPr="00380112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04/26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05/02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台灣螢火蟲的活動月份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380112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380112">
              <w:rPr>
                <w:rFonts w:ascii="標楷體" w:eastAsia="標楷體" w:hAnsi="標楷體"/>
                <w:bCs/>
                <w:szCs w:val="24"/>
              </w:rPr>
              <w:t>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12">
              <w:rPr>
                <w:rFonts w:ascii="標楷體" w:eastAsia="標楷體" w:hAnsi="標楷體"/>
                <w:szCs w:val="24"/>
              </w:rPr>
              <w:t>口頭討論</w:t>
            </w:r>
            <w:r w:rsidRPr="00380112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/>
                <w:szCs w:val="24"/>
              </w:rPr>
              <w:t>發表</w:t>
            </w:r>
            <w:r w:rsidRPr="00380112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05/03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螢火蟲之永續經營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螢火蟲棲地路線規劃與設計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380112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380112">
              <w:rPr>
                <w:rFonts w:ascii="標楷體" w:eastAsia="標楷體" w:hAnsi="標楷體"/>
                <w:bCs/>
                <w:szCs w:val="24"/>
              </w:rPr>
              <w:t>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12">
              <w:rPr>
                <w:rFonts w:ascii="標楷體" w:eastAsia="標楷體" w:hAnsi="標楷體"/>
                <w:szCs w:val="24"/>
              </w:rPr>
              <w:t>口頭討論</w:t>
            </w:r>
            <w:r w:rsidRPr="00380112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/>
                <w:szCs w:val="24"/>
              </w:rPr>
              <w:t>發表</w:t>
            </w:r>
            <w:r w:rsidRPr="00380112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73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06/07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探討水汙染的來源與防治方法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探討減少</w:t>
            </w:r>
            <w:r w:rsidRPr="00380112">
              <w:rPr>
                <w:rFonts w:ascii="標楷體" w:eastAsia="標楷體" w:hAnsi="標楷體" w:hint="eastAsia"/>
                <w:szCs w:val="24"/>
              </w:rPr>
              <w:t>水汙染的具體行動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380112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380112">
              <w:rPr>
                <w:rFonts w:ascii="標楷體" w:eastAsia="標楷體" w:hAnsi="標楷體"/>
                <w:bCs/>
                <w:szCs w:val="24"/>
              </w:rPr>
              <w:t>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12">
              <w:rPr>
                <w:rFonts w:ascii="標楷體" w:eastAsia="標楷體" w:hAnsi="標楷體"/>
                <w:szCs w:val="24"/>
              </w:rPr>
              <w:t>口頭討論</w:t>
            </w:r>
            <w:r w:rsidRPr="00380112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/>
                <w:szCs w:val="24"/>
              </w:rPr>
              <w:t>發表</w:t>
            </w:r>
            <w:r w:rsidRPr="00380112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06/14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水汙染會對生物造成什麼影響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380112">
                <w:rPr>
                  <w:rFonts w:ascii="標楷體" w:eastAsia="標楷體" w:hAnsi="標楷體"/>
                  <w:bCs/>
                  <w:szCs w:val="24"/>
                </w:rPr>
                <w:t>1-3-1</w:t>
              </w:r>
            </w:smartTag>
            <w:r w:rsidRPr="00380112">
              <w:rPr>
                <w:rFonts w:ascii="標楷體" w:eastAsia="標楷體" w:hAnsi="標楷體"/>
                <w:bCs/>
                <w:szCs w:val="24"/>
              </w:rPr>
              <w:t>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1-3-4-3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1-3-5-5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2-3-2-1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3-3-0-4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3-3-0-5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5-3-1-2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5-3-1-3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6-3-1-1</w:t>
            </w:r>
            <w:r w:rsidRPr="00380112">
              <w:rPr>
                <w:rFonts w:ascii="標楷體" w:eastAsia="標楷體" w:hAnsi="標楷體"/>
                <w:bCs/>
                <w:szCs w:val="24"/>
              </w:rPr>
              <w:br/>
              <w:t>6-3-2-3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12">
              <w:rPr>
                <w:rFonts w:ascii="標楷體" w:eastAsia="標楷體" w:hAnsi="標楷體"/>
                <w:szCs w:val="24"/>
              </w:rPr>
              <w:t>口頭討論</w:t>
            </w:r>
            <w:r w:rsidRPr="00380112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380112">
              <w:rPr>
                <w:rFonts w:ascii="標楷體" w:eastAsia="標楷體" w:hAnsi="標楷體"/>
                <w:szCs w:val="24"/>
              </w:rPr>
              <w:t>發表</w:t>
            </w:r>
            <w:r w:rsidRPr="00380112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06/21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DD63B5" w:rsidRPr="00380112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jc w:val="center"/>
              <w:rPr>
                <w:color w:val="FF0000"/>
                <w:szCs w:val="24"/>
              </w:rPr>
            </w:pPr>
            <w:r w:rsidRPr="00380112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06/28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DD63B5" w:rsidRPr="00380112" w:rsidRDefault="00DD63B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380112">
              <w:rPr>
                <w:rFonts w:ascii="新細明體" w:hAnsi="新細明體" w:hint="eastAsia"/>
                <w:sz w:val="20"/>
                <w:szCs w:val="24"/>
              </w:rPr>
              <w:t>07/04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5" w:rsidRPr="00380112" w:rsidRDefault="00DD63B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</w:tbl>
    <w:p w:rsidR="00DD63B5" w:rsidRPr="00380112" w:rsidRDefault="00DD63B5" w:rsidP="00DD63B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380112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380112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380112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380112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DD63B5" w:rsidRPr="00380112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80112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eastAsia="標楷體" w:hint="eastAsia"/>
                <w:szCs w:val="24"/>
              </w:rPr>
              <w:t>自然與生活科技榮星課程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80112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李佳慧 陳世超</w:t>
            </w:r>
          </w:p>
        </w:tc>
      </w:tr>
      <w:tr w:rsidR="00DD63B5" w:rsidRPr="00380112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380112">
              <w:rPr>
                <w:rFonts w:ascii="標楷體" w:eastAsia="標楷體" w:hAnsi="標楷體" w:hint="eastAsia"/>
                <w:b/>
                <w:szCs w:val="22"/>
              </w:rPr>
              <w:lastRenderedPageBreak/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380112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eastAsia="標楷體" w:hint="eastAsia"/>
                <w:szCs w:val="24"/>
              </w:rPr>
              <w:t>六</w:t>
            </w:r>
            <w:r w:rsidRPr="00380112">
              <w:rPr>
                <w:rFonts w:eastAsia="標楷體"/>
                <w:szCs w:val="24"/>
              </w:rPr>
              <w:t xml:space="preserve"> </w:t>
            </w:r>
            <w:r w:rsidRPr="00380112">
              <w:rPr>
                <w:rFonts w:eastAsia="標楷體" w:hint="eastAsia"/>
                <w:b/>
                <w:bCs/>
                <w:szCs w:val="24"/>
              </w:rPr>
              <w:t>年級</w:t>
            </w:r>
          </w:p>
        </w:tc>
      </w:tr>
      <w:tr w:rsidR="00DD63B5" w:rsidRPr="00380112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80112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物種多樣性 螢火蟲之永續經營 探討水汙染的來源與防治方法</w:t>
            </w:r>
          </w:p>
        </w:tc>
      </w:tr>
      <w:tr w:rsidR="00DD63B5" w:rsidRPr="00380112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80112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共___8___節，___320___分鐘</w:t>
            </w:r>
          </w:p>
        </w:tc>
      </w:tr>
      <w:tr w:rsidR="00DD63B5" w:rsidRPr="00380112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DD63B5" w:rsidRPr="00380112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C0504D"/>
                <w:szCs w:val="22"/>
              </w:rPr>
              <w:t>本欄位請針對單元具體目標進行撰寫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1能了解台灣螢火蟲的種類與棲息環境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2能了解螢火蟲永續經營的條件與方法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3能知道台灣水汙染的來源與防治方法</w:t>
            </w:r>
          </w:p>
        </w:tc>
      </w:tr>
      <w:tr w:rsidR="00DD63B5" w:rsidRPr="00380112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C0504D"/>
                <w:szCs w:val="22"/>
              </w:rPr>
              <w:t>本欄位舉例如下：（領域＋能力指標編號＋文字）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>自然界的永續發展INe-II-1 自然界的物體、生物、環境間常會相互影響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INe-II-11 環境的變化會影響植物生長。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INf-II-5 人類活動對環境造成影響。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INf-II-7 水與空氣汙染會對生物產生影響。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>資源與永續性（INg）INg-II-1 自然環境中有許多資源。人類生存與生活需依賴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自然環境中的各種資源，但自然資源都是有限的，需要珍惜使用。</w:t>
            </w:r>
          </w:p>
          <w:p w:rsidR="00DD63B5" w:rsidRPr="00380112" w:rsidRDefault="00DD63B5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INg-II-2 地球資源永續可結合日常生活中低碳與節水方法做起。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INg-II-3 可利用垃圾減量、資源回收、節約能源等方法來保護環境。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>探究能力-思考智能（t）tr-III-1 能將自己及他人所觀察、記錄的自然現象與習得的知識互相連結，察覺彼此間的關係，並提出自己的想法及知道與他人的差異。tc-III-1 能就所蒐集的數據或資料，進行簡單的記錄與分類，並依據習得的知識，思考資料的正確性及辨別他人資訊與事實的差異。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>tm-III-1 能經由提問、觀察及實驗等歷程，探索自然界現象之間的關係，建立簡單的概念模型，並理解到有不同模型的存在。</w:t>
            </w:r>
          </w:p>
          <w:p w:rsidR="00DD63B5" w:rsidRPr="00380112" w:rsidRDefault="00DD63B5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>po-III-1 能從學習活動、日常經驗及科技運用、自然環境、書刊及網路媒體等察覺問題。</w:t>
            </w:r>
          </w:p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380112">
              <w:rPr>
                <w:rFonts w:ascii="標楷體" w:eastAsia="標楷體" w:hAnsi="標楷體" w:cs="新細明體" w:hint="eastAsia"/>
                <w:kern w:val="0"/>
                <w:szCs w:val="24"/>
              </w:rPr>
              <w:t>po-III-2 能初步辨別適合科學探究的問題，並能依據觀察、蒐集資料、閱讀、思考、討論等，提出適宜探究之問題。</w:t>
            </w:r>
          </w:p>
        </w:tc>
      </w:tr>
      <w:tr w:rsidR="00DD63B5" w:rsidRPr="00380112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C0504D"/>
                <w:szCs w:val="22"/>
              </w:rPr>
              <w:t>本欄位舉例如下：（領域＋能力指標編號＋文字）</w:t>
            </w:r>
          </w:p>
        </w:tc>
      </w:tr>
      <w:tr w:rsidR="00DD63B5" w:rsidRPr="00380112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C0504D"/>
                <w:szCs w:val="22"/>
              </w:rPr>
              <w:t>本欄位舉例如下：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新細明體" w:hAnsi="新細明體" w:hint="eastAsia"/>
                <w:szCs w:val="22"/>
              </w:rPr>
              <w:t>1</w:t>
            </w:r>
            <w:r w:rsidRPr="00380112">
              <w:rPr>
                <w:rFonts w:ascii="標楷體" w:eastAsia="標楷體" w:hAnsi="標楷體" w:hint="eastAsia"/>
                <w:szCs w:val="22"/>
              </w:rPr>
              <w:t>認識台灣螢火蟲的種類與棲息環境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lastRenderedPageBreak/>
              <w:t>2螢火蟲之永續經營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3探討水汙染的來源與防治方法</w:t>
            </w:r>
          </w:p>
        </w:tc>
      </w:tr>
      <w:tr w:rsidR="00DD63B5" w:rsidRPr="00380112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color w:val="C0504D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C0504D"/>
                <w:szCs w:val="22"/>
              </w:rPr>
              <w:t>本欄位舉例如下：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新細明體" w:hAnsi="新細明體" w:hint="eastAsia"/>
                <w:szCs w:val="22"/>
              </w:rPr>
              <w:t>1</w:t>
            </w:r>
            <w:r w:rsidRPr="00380112">
              <w:rPr>
                <w:rFonts w:ascii="標楷體" w:eastAsia="標楷體" w:hAnsi="標楷體" w:hint="eastAsia"/>
                <w:szCs w:val="22"/>
              </w:rPr>
              <w:t>能瞭解物種多樣性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2能知道台灣螢火蟲的種類與棲息環境</w:t>
            </w:r>
          </w:p>
          <w:p w:rsidR="00DD63B5" w:rsidRPr="00380112" w:rsidRDefault="00DD63B5" w:rsidP="0085572E">
            <w:pPr>
              <w:jc w:val="both"/>
              <w:rPr>
                <w:rFonts w:ascii="華康中黑體" w:eastAsia="標楷體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3能知道</w:t>
            </w:r>
            <w:r w:rsidRPr="00380112">
              <w:rPr>
                <w:rFonts w:ascii="華康中黑體" w:eastAsia="標楷體" w:hint="eastAsia"/>
                <w:szCs w:val="24"/>
              </w:rPr>
              <w:t>螢火蟲棲地路線規劃與設計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</w:rPr>
            </w:pPr>
            <w:r w:rsidRPr="00380112">
              <w:rPr>
                <w:rFonts w:ascii="華康中黑體" w:eastAsia="標楷體" w:hint="eastAsia"/>
                <w:szCs w:val="24"/>
              </w:rPr>
              <w:t>4</w:t>
            </w:r>
            <w:r w:rsidRPr="00380112">
              <w:rPr>
                <w:rFonts w:ascii="標楷體" w:eastAsia="標楷體" w:hAnsi="標楷體" w:hint="eastAsia"/>
                <w:szCs w:val="22"/>
              </w:rPr>
              <w:t>能知道</w:t>
            </w:r>
            <w:r w:rsidRPr="00380112">
              <w:rPr>
                <w:rFonts w:ascii="華康中黑體" w:eastAsia="標楷體" w:hint="eastAsia"/>
                <w:szCs w:val="24"/>
              </w:rPr>
              <w:t>減少</w:t>
            </w:r>
            <w:r w:rsidRPr="00380112">
              <w:rPr>
                <w:rFonts w:ascii="標楷體" w:eastAsia="標楷體" w:hAnsi="標楷體" w:hint="eastAsia"/>
                <w:szCs w:val="24"/>
              </w:rPr>
              <w:t>水汙染的具體行動</w:t>
            </w:r>
          </w:p>
        </w:tc>
      </w:tr>
      <w:tr w:rsidR="00DD63B5" w:rsidRPr="00380112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DD63B5" w:rsidRPr="00380112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380112" w:rsidRDefault="00DD63B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DD63B5" w:rsidRPr="00380112" w:rsidTr="0085572E">
        <w:trPr>
          <w:trHeight w:val="131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■性別平等教育</w:t>
            </w:r>
            <w:r w:rsidRPr="00380112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□人權教育　■環境教育</w:t>
            </w:r>
            <w:r w:rsidRPr="00380112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■海洋教育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品德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生命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法治</w:t>
            </w:r>
            <w:r w:rsidRPr="00380112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80112">
              <w:rPr>
                <w:rFonts w:ascii="標楷體" w:eastAsia="標楷體" w:hAnsi="標楷體"/>
                <w:szCs w:val="24"/>
              </w:rPr>
              <w:t>科技</w:t>
            </w:r>
            <w:r w:rsidRPr="00380112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資訊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能源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安全</w:t>
            </w:r>
            <w:r w:rsidRPr="00380112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380112">
              <w:rPr>
                <w:rFonts w:ascii="標楷體" w:eastAsia="標楷體" w:hAnsi="標楷體"/>
                <w:szCs w:val="24"/>
              </w:rPr>
              <w:t>防災</w:t>
            </w:r>
            <w:r w:rsidRPr="00380112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4"/>
              </w:rPr>
              <w:t>□</w:t>
            </w:r>
            <w:r w:rsidRPr="00380112">
              <w:rPr>
                <w:rFonts w:ascii="標楷體" w:eastAsia="標楷體" w:hAnsi="標楷體"/>
                <w:szCs w:val="24"/>
              </w:rPr>
              <w:t>家庭教育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80112">
              <w:rPr>
                <w:rFonts w:ascii="標楷體" w:eastAsia="標楷體" w:hAnsi="標楷體"/>
                <w:szCs w:val="24"/>
              </w:rPr>
              <w:t>生涯規劃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80112">
              <w:rPr>
                <w:rFonts w:ascii="標楷體" w:eastAsia="標楷體" w:hAnsi="標楷體"/>
                <w:szCs w:val="24"/>
              </w:rPr>
              <w:t>多元文化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80112">
              <w:rPr>
                <w:rFonts w:ascii="標楷體" w:eastAsia="標楷體" w:hAnsi="標楷體"/>
                <w:szCs w:val="24"/>
              </w:rPr>
              <w:t>閱讀素養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/>
                <w:szCs w:val="24"/>
              </w:rPr>
              <w:t>戶外教育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80112">
              <w:rPr>
                <w:rFonts w:ascii="標楷體" w:eastAsia="標楷體" w:hAnsi="標楷體"/>
                <w:szCs w:val="24"/>
              </w:rPr>
              <w:t>國際教育</w:t>
            </w:r>
            <w:r w:rsidRPr="00380112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380112">
              <w:rPr>
                <w:rFonts w:ascii="標楷體" w:eastAsia="標楷體" w:hAnsi="標楷體"/>
                <w:szCs w:val="24"/>
              </w:rPr>
              <w:t>原住民族教育</w:t>
            </w:r>
            <w:r w:rsidRPr="00380112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DD63B5" w:rsidRPr="00380112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>改選編自＿＿</w:t>
            </w:r>
            <w:r w:rsidRPr="00380112">
              <w:rPr>
                <w:rFonts w:eastAsia="標楷體" w:hint="eastAsia"/>
                <w:szCs w:val="24"/>
              </w:rPr>
              <w:t>翰林</w:t>
            </w:r>
            <w:r w:rsidRPr="00380112">
              <w:rPr>
                <w:rFonts w:ascii="標楷體" w:eastAsia="標楷體" w:hAnsi="標楷體" w:hint="eastAsia"/>
                <w:szCs w:val="22"/>
              </w:rPr>
              <w:t>＿＿出版社＿＿</w:t>
            </w:r>
            <w:r w:rsidRPr="00380112">
              <w:rPr>
                <w:rFonts w:eastAsia="標楷體" w:hint="eastAsia"/>
                <w:szCs w:val="24"/>
              </w:rPr>
              <w:t>翰林</w:t>
            </w:r>
            <w:r w:rsidRPr="00380112">
              <w:rPr>
                <w:rFonts w:ascii="標楷體" w:eastAsia="標楷體" w:hAnsi="標楷體" w:hint="eastAsia"/>
                <w:szCs w:val="22"/>
              </w:rPr>
              <w:t>＿＿＿版本</w:t>
            </w:r>
          </w:p>
        </w:tc>
      </w:tr>
      <w:tr w:rsidR="00DD63B5" w:rsidRPr="00380112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電腦　　□數位相機 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平板電腦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手機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印表機　</w:t>
            </w: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color w:val="000000"/>
                <w:szCs w:val="22"/>
              </w:rPr>
              <w:t>■</w:t>
            </w:r>
            <w:r w:rsidRPr="00380112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　</w:t>
            </w:r>
            <w:r w:rsidRPr="00380112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DD63B5" w:rsidRPr="00380112" w:rsidRDefault="00DD63B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DD63B5" w:rsidRPr="00380112" w:rsidRDefault="00DD63B5" w:rsidP="0085572E">
            <w:pPr>
              <w:rPr>
                <w:rFonts w:ascii="新細明體" w:hAnsi="新細明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DD63B5" w:rsidRPr="00380112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DD63B5" w:rsidRPr="00380112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DD63B5" w:rsidRPr="00380112" w:rsidRDefault="00DD63B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380112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DD63B5" w:rsidRPr="00380112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DD63B5" w:rsidRPr="00380112" w:rsidRDefault="00DD63B5" w:rsidP="0085572E">
            <w:pPr>
              <w:jc w:val="both"/>
              <w:rPr>
                <w:rFonts w:ascii="標楷體" w:eastAsia="標楷體"/>
                <w:szCs w:val="24"/>
                <w:shd w:val="pct15" w:color="auto" w:fill="FFFFFF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物種多樣性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380112">
              <w:rPr>
                <w:rFonts w:ascii="標楷體" w:eastAsia="標楷體" w:hint="eastAsia"/>
                <w:szCs w:val="24"/>
                <w:shd w:val="pct15" w:color="auto" w:fill="FFFFFF"/>
              </w:rPr>
              <w:t xml:space="preserve"> [活動一]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/>
                <w:szCs w:val="24"/>
                <w:shd w:val="pct15" w:color="auto" w:fill="FFFFFF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認識台灣螢火蟲的種類與棲息環境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380112">
              <w:rPr>
                <w:rFonts w:ascii="標楷體" w:eastAsia="標楷體" w:hint="eastAsia"/>
                <w:szCs w:val="24"/>
                <w:shd w:val="pct15" w:color="auto" w:fill="FFFFFF"/>
              </w:rPr>
              <w:t>[活動二]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 w:hint="eastAsia"/>
                <w:color w:val="BFBFBF"/>
                <w:szCs w:val="22"/>
                <w:u w:val="single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螢火蟲之永續經營</w:t>
            </w:r>
            <w:r w:rsidRPr="00380112">
              <w:rPr>
                <w:rFonts w:ascii="標楷體" w:eastAsia="標楷體" w:hint="eastAsia"/>
                <w:szCs w:val="24"/>
                <w:shd w:val="pct15" w:color="auto" w:fill="FFFFFF"/>
              </w:rPr>
              <w:t>[</w:t>
            </w:r>
            <w:r w:rsidRPr="00380112">
              <w:rPr>
                <w:rFonts w:ascii="標楷體" w:eastAsia="標楷體" w:hAnsi="標楷體" w:hint="eastAsia"/>
                <w:szCs w:val="22"/>
              </w:rPr>
              <w:t>活動三</w:t>
            </w:r>
            <w:r w:rsidRPr="00380112">
              <w:rPr>
                <w:rFonts w:ascii="新細明體" w:hAnsi="新細明體" w:hint="eastAsia"/>
                <w:szCs w:val="22"/>
              </w:rPr>
              <w:t>﹞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水的汙染</w:t>
            </w:r>
            <w:r w:rsidRPr="00380112">
              <w:rPr>
                <w:rFonts w:ascii="標楷體" w:eastAsia="標楷體" w:hAnsi="標楷體" w:hint="eastAsia"/>
                <w:szCs w:val="22"/>
              </w:rPr>
              <w:lastRenderedPageBreak/>
              <w:t>與防治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lastRenderedPageBreak/>
              <w:t>1認識台灣的森林及螢火蟲的種類與棲息地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2</w:t>
            </w:r>
            <w:r w:rsidRPr="00380112">
              <w:rPr>
                <w:rFonts w:ascii="標楷體" w:eastAsia="標楷體" w:cs="新細明體" w:hint="eastAsia"/>
                <w:kern w:val="0"/>
                <w:szCs w:val="24"/>
              </w:rPr>
              <w:t>以</w:t>
            </w:r>
            <w:r w:rsidRPr="00380112">
              <w:rPr>
                <w:rFonts w:ascii="新細明體" w:eastAsia="標楷體" w:hAnsi="新細明體" w:cs="新細明體"/>
                <w:kern w:val="0"/>
                <w:szCs w:val="24"/>
              </w:rPr>
              <w:t>Powerpoint</w:t>
            </w:r>
            <w:r w:rsidRPr="00380112">
              <w:rPr>
                <w:rFonts w:ascii="標楷體" w:eastAsia="標楷體" w:cs="新細明體" w:hint="eastAsia"/>
                <w:kern w:val="0"/>
                <w:szCs w:val="24"/>
              </w:rPr>
              <w:t>介紹螢火蟲的活動月份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cs="新細明體"/>
                <w:kern w:val="0"/>
                <w:szCs w:val="24"/>
              </w:rPr>
            </w:pPr>
            <w:r w:rsidRPr="00380112">
              <w:rPr>
                <w:rFonts w:ascii="標楷體" w:eastAsia="標楷體" w:cs="新細明體" w:hint="eastAsia"/>
                <w:kern w:val="0"/>
                <w:szCs w:val="24"/>
              </w:rPr>
              <w:t>3請</w:t>
            </w:r>
            <w:r w:rsidRPr="00380112">
              <w:rPr>
                <w:rFonts w:ascii="標楷體" w:eastAsia="標楷體" w:hAnsi="標楷體" w:cs="Helvetica" w:hint="eastAsia"/>
                <w:szCs w:val="24"/>
              </w:rPr>
              <w:t>學生蒐集資料討論</w:t>
            </w:r>
            <w:r w:rsidRPr="00380112">
              <w:rPr>
                <w:rFonts w:ascii="標楷體" w:eastAsia="標楷體" w:cs="新細明體" w:hint="eastAsia"/>
                <w:kern w:val="0"/>
                <w:szCs w:val="24"/>
              </w:rPr>
              <w:t>螢火蟲棲地路線規劃設計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</w:p>
          <w:p w:rsidR="00DD63B5" w:rsidRPr="00380112" w:rsidRDefault="00DD63B5" w:rsidP="0085572E">
            <w:pPr>
              <w:jc w:val="both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1老師</w:t>
            </w:r>
            <w:r w:rsidRPr="00380112">
              <w:rPr>
                <w:rFonts w:ascii="標楷體" w:eastAsia="標楷體" w:cs="新細明體" w:hint="eastAsia"/>
                <w:kern w:val="0"/>
                <w:szCs w:val="24"/>
              </w:rPr>
              <w:t>以</w:t>
            </w:r>
            <w:r w:rsidRPr="00380112">
              <w:rPr>
                <w:rFonts w:ascii="新細明體" w:eastAsia="標楷體" w:hAnsi="新細明體" w:cs="新細明體"/>
                <w:kern w:val="0"/>
                <w:szCs w:val="24"/>
              </w:rPr>
              <w:t>Powerpoint</w:t>
            </w:r>
            <w:r w:rsidRPr="00380112">
              <w:rPr>
                <w:rFonts w:ascii="新細明體" w:eastAsia="標楷體" w:hAnsi="新細明體" w:cs="新細明體" w:hint="eastAsia"/>
                <w:kern w:val="0"/>
                <w:szCs w:val="24"/>
              </w:rPr>
              <w:t>說明害蟲生物防治</w:t>
            </w:r>
          </w:p>
          <w:p w:rsidR="00DD63B5" w:rsidRPr="00380112" w:rsidRDefault="00DD63B5" w:rsidP="0085572E">
            <w:pPr>
              <w:jc w:val="both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380112">
              <w:rPr>
                <w:rFonts w:ascii="新細明體" w:eastAsia="標楷體" w:hAnsi="新細明體" w:cs="新細明體" w:hint="eastAsia"/>
                <w:kern w:val="0"/>
                <w:szCs w:val="24"/>
              </w:rPr>
              <w:t>2</w:t>
            </w:r>
            <w:r w:rsidRPr="00380112">
              <w:rPr>
                <w:rFonts w:ascii="新細明體" w:eastAsia="標楷體" w:hAnsi="新細明體" w:cs="新細明體" w:hint="eastAsia"/>
                <w:kern w:val="0"/>
                <w:szCs w:val="24"/>
              </w:rPr>
              <w:t>知道生態環境的重要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cs="Helvetica"/>
                <w:szCs w:val="24"/>
              </w:rPr>
            </w:pPr>
            <w:r w:rsidRPr="00380112">
              <w:rPr>
                <w:rFonts w:ascii="新細明體" w:eastAsia="標楷體" w:hAnsi="新細明體" w:cs="新細明體" w:hint="eastAsia"/>
                <w:kern w:val="0"/>
                <w:szCs w:val="24"/>
              </w:rPr>
              <w:t>3</w:t>
            </w:r>
            <w:r w:rsidRPr="00380112">
              <w:rPr>
                <w:rFonts w:ascii="標楷體" w:eastAsia="標楷體" w:cs="新細明體" w:hint="eastAsia"/>
                <w:kern w:val="0"/>
                <w:szCs w:val="24"/>
              </w:rPr>
              <w:t>請</w:t>
            </w:r>
            <w:r w:rsidRPr="00380112">
              <w:rPr>
                <w:rFonts w:ascii="標楷體" w:eastAsia="標楷體" w:hAnsi="標楷體" w:cs="Helvetica" w:hint="eastAsia"/>
                <w:szCs w:val="24"/>
              </w:rPr>
              <w:t>學生蒐集資料並發表生態旅遊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4"/>
              </w:rPr>
              <w:t>1認識造成水汙染的主要來源</w:t>
            </w:r>
          </w:p>
          <w:p w:rsidR="00DD63B5" w:rsidRPr="00380112" w:rsidRDefault="00DD63B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lastRenderedPageBreak/>
              <w:t>2</w:t>
            </w:r>
            <w:r w:rsidRPr="00380112">
              <w:rPr>
                <w:rFonts w:ascii="華康中黑體" w:eastAsia="標楷體" w:hint="eastAsia"/>
                <w:szCs w:val="24"/>
              </w:rPr>
              <w:t>探討減少</w:t>
            </w:r>
            <w:r w:rsidRPr="00380112">
              <w:rPr>
                <w:rFonts w:ascii="標楷體" w:eastAsia="標楷體" w:hAnsi="標楷體" w:hint="eastAsia"/>
                <w:szCs w:val="24"/>
              </w:rPr>
              <w:t>水汙染的具體行動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380112">
              <w:rPr>
                <w:rFonts w:ascii="標楷體" w:eastAsia="標楷體" w:hAnsi="標楷體" w:hint="eastAsia"/>
                <w:szCs w:val="24"/>
              </w:rPr>
              <w:t>3</w:t>
            </w:r>
            <w:r w:rsidRPr="00380112">
              <w:rPr>
                <w:rFonts w:ascii="標楷體" w:eastAsia="標楷體" w:hAnsi="標楷體" w:hint="eastAsia"/>
                <w:szCs w:val="22"/>
              </w:rPr>
              <w:t>水汙染會對生物造成什麼影響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lastRenderedPageBreak/>
              <w:t>80分</w:t>
            </w: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80分</w:t>
            </w: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40分</w:t>
            </w: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40分</w:t>
            </w: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40分</w:t>
            </w:r>
          </w:p>
          <w:p w:rsidR="00DD63B5" w:rsidRPr="00380112" w:rsidRDefault="00DD63B5" w:rsidP="0085572E">
            <w:pPr>
              <w:rPr>
                <w:rFonts w:ascii="標楷體" w:eastAsia="標楷體" w:hAnsi="標楷體"/>
                <w:szCs w:val="22"/>
              </w:rPr>
            </w:pPr>
            <w:r w:rsidRPr="00380112">
              <w:rPr>
                <w:rFonts w:ascii="標楷體" w:eastAsia="標楷體" w:hAnsi="標楷體" w:hint="eastAsia"/>
                <w:szCs w:val="22"/>
              </w:rPr>
              <w:t>40分</w:t>
            </w: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  <w:p w:rsidR="00DD63B5" w:rsidRPr="00380112" w:rsidRDefault="00DD63B5" w:rsidP="0085572E">
            <w:pPr>
              <w:ind w:leftChars="200" w:left="480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D63B5" w:rsidRPr="00380112" w:rsidRDefault="00DD63B5" w:rsidP="008557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12">
              <w:rPr>
                <w:rFonts w:ascii="標楷體" w:eastAsia="標楷體" w:hAnsi="標楷體"/>
                <w:szCs w:val="24"/>
              </w:rPr>
              <w:lastRenderedPageBreak/>
              <w:t>口頭討論</w:t>
            </w:r>
            <w:r w:rsidRPr="00380112">
              <w:rPr>
                <w:rFonts w:ascii="標楷體" w:eastAsia="標楷體" w:hAnsi="標楷體"/>
                <w:szCs w:val="24"/>
              </w:rPr>
              <w:br/>
              <w:t>小組互動表現</w:t>
            </w:r>
          </w:p>
          <w:p w:rsidR="00DD63B5" w:rsidRPr="00380112" w:rsidRDefault="00DD63B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380112">
              <w:rPr>
                <w:rFonts w:ascii="標楷體" w:eastAsia="標楷體" w:hAnsi="標楷體"/>
                <w:szCs w:val="24"/>
              </w:rPr>
              <w:t>發表</w:t>
            </w:r>
            <w:r w:rsidRPr="00380112">
              <w:rPr>
                <w:rFonts w:ascii="標楷體" w:eastAsia="標楷體" w:hAnsi="標楷體"/>
                <w:szCs w:val="24"/>
              </w:rPr>
              <w:br/>
              <w:t>資料蒐集</w:t>
            </w:r>
          </w:p>
        </w:tc>
      </w:tr>
      <w:tr w:rsidR="00DD63B5" w:rsidRPr="00380112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380112" w:rsidRDefault="00DD63B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380112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DD63B5" w:rsidRPr="00380112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DD63B5" w:rsidRPr="00380112" w:rsidRDefault="00DD63B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380112">
              <w:rPr>
                <w:rFonts w:ascii="新細明體" w:hAnsi="新細明體" w:hint="eastAsia"/>
                <w:szCs w:val="22"/>
              </w:rPr>
              <w:t>書面參考資料</w:t>
            </w:r>
            <w:r w:rsidRPr="0038011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黑夜的提燈者-螢火蟲  　作者賴胤就 台北縣生命關懷協會出版</w:t>
            </w:r>
          </w:p>
        </w:tc>
      </w:tr>
    </w:tbl>
    <w:p w:rsidR="00DD63B5" w:rsidRDefault="00DD63B5" w:rsidP="00DD63B5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</w:p>
    <w:p w:rsidR="00911C57" w:rsidRPr="00DD63B5" w:rsidRDefault="00911C57"/>
    <w:sectPr w:rsidR="00911C57" w:rsidRPr="00DD6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C9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7C3645"/>
    <w:multiLevelType w:val="hybridMultilevel"/>
    <w:tmpl w:val="8DDA5276"/>
    <w:lvl w:ilvl="0" w:tplc="CE4A660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B062B6"/>
    <w:multiLevelType w:val="hybridMultilevel"/>
    <w:tmpl w:val="57EC8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C3EC7"/>
    <w:multiLevelType w:val="hybridMultilevel"/>
    <w:tmpl w:val="CB18CCC6"/>
    <w:lvl w:ilvl="0" w:tplc="5E36C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E40C64"/>
    <w:multiLevelType w:val="hybridMultilevel"/>
    <w:tmpl w:val="C39AA28A"/>
    <w:lvl w:ilvl="0" w:tplc="8000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286703"/>
    <w:multiLevelType w:val="hybridMultilevel"/>
    <w:tmpl w:val="86CCAD68"/>
    <w:lvl w:ilvl="0" w:tplc="B800745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B5"/>
    <w:rsid w:val="00911C57"/>
    <w:rsid w:val="00D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EBBDAC0"/>
  <w15:chartTrackingRefBased/>
  <w15:docId w15:val="{EB6CCBC3-31AD-4E05-B388-0234CB4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3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 Indent"/>
    <w:basedOn w:val="a0"/>
    <w:link w:val="a5"/>
    <w:rsid w:val="00DD63B5"/>
    <w:pPr>
      <w:ind w:left="1260" w:hanging="1260"/>
    </w:pPr>
    <w:rPr>
      <w:rFonts w:ascii="標楷體" w:eastAsia="標楷體"/>
    </w:rPr>
  </w:style>
  <w:style w:type="character" w:customStyle="1" w:styleId="a5">
    <w:name w:val="本文縮排 字元"/>
    <w:basedOn w:val="a1"/>
    <w:link w:val="a4"/>
    <w:rsid w:val="00DD63B5"/>
    <w:rPr>
      <w:rFonts w:ascii="標楷體" w:eastAsia="標楷體" w:hAnsi="Times New Roman" w:cs="Times New Roman"/>
      <w:szCs w:val="20"/>
    </w:rPr>
  </w:style>
  <w:style w:type="paragraph" w:styleId="a6">
    <w:name w:val="header"/>
    <w:basedOn w:val="a0"/>
    <w:link w:val="a7"/>
    <w:rsid w:val="00DD63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DD63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DD63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D63B5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0"/>
    <w:next w:val="a0"/>
    <w:link w:val="ab"/>
    <w:rsid w:val="00DD63B5"/>
    <w:pPr>
      <w:jc w:val="right"/>
    </w:pPr>
    <w:rPr>
      <w:rFonts w:eastAsia="標楷體"/>
    </w:rPr>
  </w:style>
  <w:style w:type="character" w:customStyle="1" w:styleId="ab">
    <w:name w:val="日期 字元"/>
    <w:basedOn w:val="a1"/>
    <w:link w:val="aa"/>
    <w:rsid w:val="00DD63B5"/>
    <w:rPr>
      <w:rFonts w:ascii="Times New Roman" w:eastAsia="標楷體" w:hAnsi="Times New Roman" w:cs="Times New Roman"/>
      <w:szCs w:val="20"/>
    </w:rPr>
  </w:style>
  <w:style w:type="paragraph" w:styleId="2">
    <w:name w:val="Body Text Indent 2"/>
    <w:basedOn w:val="a0"/>
    <w:link w:val="20"/>
    <w:rsid w:val="00DD63B5"/>
    <w:pPr>
      <w:ind w:left="720" w:hangingChars="300" w:hanging="720"/>
    </w:pPr>
    <w:rPr>
      <w:rFonts w:eastAsia="標楷體"/>
    </w:rPr>
  </w:style>
  <w:style w:type="character" w:customStyle="1" w:styleId="20">
    <w:name w:val="本文縮排 2 字元"/>
    <w:basedOn w:val="a1"/>
    <w:link w:val="2"/>
    <w:rsid w:val="00DD63B5"/>
    <w:rPr>
      <w:rFonts w:ascii="Times New Roman" w:eastAsia="標楷體" w:hAnsi="Times New Roman" w:cs="Times New Roman"/>
      <w:szCs w:val="20"/>
    </w:rPr>
  </w:style>
  <w:style w:type="paragraph" w:styleId="ac">
    <w:name w:val="Body Text"/>
    <w:basedOn w:val="a0"/>
    <w:link w:val="ad"/>
    <w:rsid w:val="00DD63B5"/>
    <w:pPr>
      <w:spacing w:line="0" w:lineRule="atLeast"/>
      <w:jc w:val="both"/>
    </w:pPr>
    <w:rPr>
      <w:rFonts w:ascii="細明體" w:eastAsia="細明體" w:hAnsi="細明體"/>
      <w:b/>
      <w:bCs/>
      <w:sz w:val="18"/>
      <w:szCs w:val="24"/>
    </w:rPr>
  </w:style>
  <w:style w:type="character" w:customStyle="1" w:styleId="ad">
    <w:name w:val="本文 字元"/>
    <w:basedOn w:val="a1"/>
    <w:link w:val="ac"/>
    <w:rsid w:val="00DD63B5"/>
    <w:rPr>
      <w:rFonts w:ascii="細明體" w:eastAsia="細明體" w:hAnsi="細明體" w:cs="Times New Roman"/>
      <w:b/>
      <w:bCs/>
      <w:sz w:val="18"/>
      <w:szCs w:val="24"/>
    </w:rPr>
  </w:style>
  <w:style w:type="paragraph" w:styleId="3">
    <w:name w:val="Body Text Indent 3"/>
    <w:basedOn w:val="a0"/>
    <w:link w:val="30"/>
    <w:rsid w:val="00DD63B5"/>
    <w:pPr>
      <w:spacing w:line="0" w:lineRule="atLeast"/>
      <w:ind w:left="1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30">
    <w:name w:val="本文縮排 3 字元"/>
    <w:basedOn w:val="a1"/>
    <w:link w:val="3"/>
    <w:rsid w:val="00DD63B5"/>
    <w:rPr>
      <w:rFonts w:ascii="細明體" w:eastAsia="細明體" w:hAnsi="細明體" w:cs="Times New Roman"/>
      <w:b/>
      <w:bCs/>
      <w:sz w:val="20"/>
      <w:szCs w:val="24"/>
    </w:rPr>
  </w:style>
  <w:style w:type="paragraph" w:styleId="21">
    <w:name w:val="Body Text 2"/>
    <w:basedOn w:val="a0"/>
    <w:link w:val="22"/>
    <w:rsid w:val="00DD63B5"/>
    <w:pPr>
      <w:spacing w:line="0" w:lineRule="atLeast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22">
    <w:name w:val="本文 2 字元"/>
    <w:basedOn w:val="a1"/>
    <w:link w:val="21"/>
    <w:rsid w:val="00DD63B5"/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intable1">
    <w:name w:val="in_table1"/>
    <w:rsid w:val="00DD63B5"/>
    <w:rPr>
      <w:strike w:val="0"/>
      <w:dstrike w:val="0"/>
      <w:sz w:val="20"/>
      <w:szCs w:val="20"/>
      <w:u w:val="none"/>
      <w:effect w:val="none"/>
    </w:rPr>
  </w:style>
  <w:style w:type="paragraph" w:styleId="ae">
    <w:name w:val="Note Heading"/>
    <w:basedOn w:val="a0"/>
    <w:next w:val="a0"/>
    <w:link w:val="af"/>
    <w:rsid w:val="00DD63B5"/>
    <w:pPr>
      <w:jc w:val="center"/>
    </w:pPr>
    <w:rPr>
      <w:rFonts w:ascii="標楷體" w:eastAsia="標楷體"/>
    </w:rPr>
  </w:style>
  <w:style w:type="character" w:customStyle="1" w:styleId="af">
    <w:name w:val="註釋標題 字元"/>
    <w:basedOn w:val="a1"/>
    <w:link w:val="ae"/>
    <w:rsid w:val="00DD63B5"/>
    <w:rPr>
      <w:rFonts w:ascii="標楷體" w:eastAsia="標楷體" w:hAnsi="Times New Roman" w:cs="Times New Roman"/>
      <w:szCs w:val="20"/>
    </w:rPr>
  </w:style>
  <w:style w:type="paragraph" w:styleId="af0">
    <w:name w:val="Plain Text"/>
    <w:basedOn w:val="a0"/>
    <w:link w:val="af1"/>
    <w:rsid w:val="00DD63B5"/>
    <w:rPr>
      <w:rFonts w:ascii="細明體" w:eastAsia="細明體" w:hAnsi="Courier New"/>
    </w:rPr>
  </w:style>
  <w:style w:type="character" w:customStyle="1" w:styleId="af1">
    <w:name w:val="純文字 字元"/>
    <w:basedOn w:val="a1"/>
    <w:link w:val="af0"/>
    <w:rsid w:val="00DD63B5"/>
    <w:rPr>
      <w:rFonts w:ascii="細明體" w:eastAsia="細明體" w:hAnsi="Courier New" w:cs="Times New Roman"/>
      <w:szCs w:val="20"/>
    </w:rPr>
  </w:style>
  <w:style w:type="character" w:styleId="af2">
    <w:name w:val="page number"/>
    <w:basedOn w:val="a1"/>
    <w:rsid w:val="00DD63B5"/>
  </w:style>
  <w:style w:type="paragraph" w:styleId="Web">
    <w:name w:val="Normal (Web)"/>
    <w:basedOn w:val="a0"/>
    <w:rsid w:val="00DD63B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f3">
    <w:name w:val="Table Grid"/>
    <w:basedOn w:val="a2"/>
    <w:rsid w:val="00DD63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5">
    <w:name w:val="005"/>
    <w:basedOn w:val="a0"/>
    <w:rsid w:val="00DD63B5"/>
    <w:pPr>
      <w:widowControl/>
      <w:spacing w:before="100" w:beforeAutospacing="1" w:after="100" w:afterAutospacing="1" w:line="320" w:lineRule="atLeast"/>
      <w:jc w:val="both"/>
    </w:pPr>
    <w:rPr>
      <w:rFonts w:ascii="Verdana" w:eastAsia="Arial Unicode MS" w:hAnsi="Verdana"/>
      <w:kern w:val="0"/>
      <w:sz w:val="18"/>
      <w:szCs w:val="18"/>
    </w:rPr>
  </w:style>
  <w:style w:type="paragraph" w:customStyle="1" w:styleId="Default">
    <w:name w:val="Default"/>
    <w:rsid w:val="00DD63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4">
    <w:name w:val="教學資源"/>
    <w:basedOn w:val="a0"/>
    <w:rsid w:val="00DD63B5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1">
    <w:name w:val="註解文字1"/>
    <w:basedOn w:val="a0"/>
    <w:rsid w:val="00DD63B5"/>
    <w:pPr>
      <w:suppressAutoHyphens/>
    </w:pPr>
    <w:rPr>
      <w:kern w:val="1"/>
      <w:szCs w:val="24"/>
      <w:lang w:eastAsia="ar-SA"/>
    </w:rPr>
  </w:style>
  <w:style w:type="paragraph" w:customStyle="1" w:styleId="af5">
    <w:name w:val="目錄四"/>
    <w:basedOn w:val="a0"/>
    <w:rsid w:val="00DD63B5"/>
    <w:pPr>
      <w:spacing w:beforeLines="50" w:before="50" w:afterLines="50" w:after="50"/>
    </w:pPr>
    <w:rPr>
      <w:szCs w:val="24"/>
    </w:rPr>
  </w:style>
  <w:style w:type="paragraph" w:styleId="af6">
    <w:name w:val="Balloon Text"/>
    <w:basedOn w:val="a0"/>
    <w:link w:val="af7"/>
    <w:rsid w:val="00DD63B5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1"/>
    <w:link w:val="af6"/>
    <w:rsid w:val="00DD63B5"/>
    <w:rPr>
      <w:rFonts w:ascii="Cambria" w:eastAsia="新細明體" w:hAnsi="Cambria" w:cs="Times New Roman"/>
      <w:sz w:val="18"/>
      <w:szCs w:val="18"/>
    </w:rPr>
  </w:style>
  <w:style w:type="paragraph" w:styleId="af8">
    <w:name w:val="annotation text"/>
    <w:basedOn w:val="a0"/>
    <w:link w:val="af9"/>
    <w:rsid w:val="00DD63B5"/>
  </w:style>
  <w:style w:type="character" w:customStyle="1" w:styleId="af9">
    <w:name w:val="註解文字 字元"/>
    <w:basedOn w:val="a1"/>
    <w:link w:val="af8"/>
    <w:rsid w:val="00DD63B5"/>
    <w:rPr>
      <w:rFonts w:ascii="Times New Roman" w:eastAsia="新細明體" w:hAnsi="Times New Roman" w:cs="Times New Roman"/>
      <w:szCs w:val="20"/>
    </w:rPr>
  </w:style>
  <w:style w:type="table" w:customStyle="1" w:styleId="10">
    <w:name w:val="表格格線1"/>
    <w:basedOn w:val="a2"/>
    <w:next w:val="af3"/>
    <w:uiPriority w:val="39"/>
    <w:rsid w:val="00DD63B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0"/>
    <w:uiPriority w:val="34"/>
    <w:qFormat/>
    <w:rsid w:val="00DD63B5"/>
    <w:pPr>
      <w:ind w:leftChars="200" w:left="480"/>
    </w:pPr>
    <w:rPr>
      <w:rFonts w:ascii="Calibri" w:hAnsi="Calibri"/>
      <w:szCs w:val="22"/>
    </w:rPr>
  </w:style>
  <w:style w:type="character" w:styleId="afb">
    <w:name w:val="FollowedHyperlink"/>
    <w:unhideWhenUsed/>
    <w:rsid w:val="00DD63B5"/>
    <w:rPr>
      <w:color w:val="800080"/>
      <w:u w:val="single"/>
    </w:rPr>
  </w:style>
  <w:style w:type="numbering" w:customStyle="1" w:styleId="11">
    <w:name w:val="無清單1"/>
    <w:next w:val="a3"/>
    <w:semiHidden/>
    <w:rsid w:val="00DD63B5"/>
  </w:style>
  <w:style w:type="table" w:customStyle="1" w:styleId="23">
    <w:name w:val="表格格線2"/>
    <w:basedOn w:val="a2"/>
    <w:next w:val="af3"/>
    <w:rsid w:val="00DD63B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DD63B5"/>
    <w:rPr>
      <w:color w:val="0000FF"/>
      <w:u w:val="single"/>
    </w:rPr>
  </w:style>
  <w:style w:type="character" w:customStyle="1" w:styleId="afd">
    <w:name w:val="中黑"/>
    <w:rsid w:val="00DD63B5"/>
    <w:rPr>
      <w:rFonts w:eastAsia="華康中黑體"/>
    </w:rPr>
  </w:style>
  <w:style w:type="paragraph" w:styleId="a">
    <w:name w:val="List Bullet"/>
    <w:basedOn w:val="a0"/>
    <w:uiPriority w:val="99"/>
    <w:unhideWhenUsed/>
    <w:rsid w:val="00DD63B5"/>
    <w:pPr>
      <w:numPr>
        <w:numId w:val="6"/>
      </w:numPr>
      <w:tabs>
        <w:tab w:val="clear" w:pos="361"/>
        <w:tab w:val="num" w:pos="480"/>
      </w:tabs>
      <w:ind w:leftChars="0" w:left="480" w:firstLineChars="0" w:hanging="48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6%A6%AE%E6%98%9F%E8%8A%B1%E5%9C%92%E5%85%AC%E5%9C%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6%A6%AE%E6%98%9F%E8%8A%B1%E5%9C%92%E5%85%AC%E5%9C%92" TargetMode="External"/><Relationship Id="rId5" Type="http://schemas.openxmlformats.org/officeDocument/2006/relationships/hyperlink" Target="https://zh.wikipedia.org/wiki/%E6%A6%AE%E6%98%9F%E8%8A%B1%E5%9C%92%E5%85%AC%E5%9C%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4201</Words>
  <Characters>23948</Characters>
  <Application>Microsoft Office Word</Application>
  <DocSecurity>0</DocSecurity>
  <Lines>199</Lines>
  <Paragraphs>56</Paragraphs>
  <ScaleCrop>false</ScaleCrop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2021-03-24T08:10:00Z</dcterms:created>
  <dcterms:modified xsi:type="dcterms:W3CDTF">2021-03-24T08:10:00Z</dcterms:modified>
</cp:coreProperties>
</file>